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7" w:rsidRDefault="00FA5567"/>
    <w:p w:rsidR="00FA5567" w:rsidRDefault="00FA5567"/>
    <w:tbl>
      <w:tblPr>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8123B5" w:rsidTr="00074A21">
        <w:trPr>
          <w:trHeight w:val="381"/>
        </w:trPr>
        <w:tc>
          <w:tcPr>
            <w:tcW w:w="9494" w:type="dxa"/>
            <w:tcBorders>
              <w:top w:val="double" w:sz="6" w:space="0" w:color="auto"/>
              <w:left w:val="double" w:sz="6" w:space="0" w:color="auto"/>
              <w:bottom w:val="nil"/>
              <w:right w:val="double" w:sz="6" w:space="0" w:color="auto"/>
            </w:tcBorders>
            <w:hideMark/>
          </w:tcPr>
          <w:p w:rsidR="008123B5" w:rsidRPr="005F0969" w:rsidRDefault="009F7C4B" w:rsidP="00562208">
            <w:pPr>
              <w:pStyle w:val="Nagwek3"/>
              <w:rPr>
                <w:b/>
                <w:bCs/>
                <w:szCs w:val="24"/>
              </w:rPr>
            </w:pPr>
            <w:r>
              <w:rPr>
                <w:b/>
                <w:bCs/>
                <w:szCs w:val="24"/>
              </w:rPr>
              <w:t>ZP/PN/31</w:t>
            </w:r>
            <w:r w:rsidR="00EB2C48">
              <w:rPr>
                <w:b/>
                <w:bCs/>
                <w:szCs w:val="24"/>
              </w:rPr>
              <w:t>/2016</w:t>
            </w:r>
            <w:r w:rsidR="008123B5" w:rsidRPr="005F0969">
              <w:rPr>
                <w:b/>
                <w:bCs/>
                <w:szCs w:val="24"/>
              </w:rPr>
              <w:t xml:space="preserve">                           </w:t>
            </w:r>
            <w:r w:rsidR="007F1606">
              <w:rPr>
                <w:b/>
                <w:bCs/>
                <w:szCs w:val="24"/>
              </w:rPr>
              <w:t xml:space="preserve">                               </w:t>
            </w:r>
            <w:r w:rsidR="008123B5" w:rsidRPr="005F0969">
              <w:rPr>
                <w:b/>
                <w:bCs/>
                <w:szCs w:val="24"/>
              </w:rPr>
              <w:t xml:space="preserve"> </w:t>
            </w:r>
            <w:r w:rsidR="00016773">
              <w:rPr>
                <w:b/>
                <w:bCs/>
                <w:szCs w:val="24"/>
              </w:rPr>
              <w:t xml:space="preserve">         </w:t>
            </w:r>
            <w:r>
              <w:rPr>
                <w:b/>
                <w:bCs/>
                <w:szCs w:val="24"/>
              </w:rPr>
              <w:t>Załącznik nr 1 do SIWZ</w:t>
            </w:r>
          </w:p>
        </w:tc>
      </w:tr>
      <w:tr w:rsidR="008123B5" w:rsidTr="00074A21">
        <w:trPr>
          <w:trHeight w:val="339"/>
        </w:trPr>
        <w:tc>
          <w:tcPr>
            <w:tcW w:w="9494" w:type="dxa"/>
            <w:tcBorders>
              <w:top w:val="nil"/>
              <w:left w:val="double" w:sz="6" w:space="0" w:color="auto"/>
              <w:bottom w:val="double" w:sz="6" w:space="0" w:color="auto"/>
              <w:right w:val="double" w:sz="6" w:space="0" w:color="auto"/>
            </w:tcBorders>
            <w:hideMark/>
          </w:tcPr>
          <w:p w:rsidR="008123B5" w:rsidRDefault="008123B5" w:rsidP="00074A21">
            <w:pPr>
              <w:pStyle w:val="Nagwek3"/>
              <w:jc w:val="center"/>
              <w:rPr>
                <w:b/>
                <w:bCs/>
                <w:sz w:val="28"/>
                <w:szCs w:val="28"/>
              </w:rPr>
            </w:pPr>
            <w:r w:rsidRPr="00287448">
              <w:rPr>
                <w:b/>
                <w:bCs/>
                <w:sz w:val="28"/>
                <w:szCs w:val="28"/>
              </w:rPr>
              <w:t>O F E R T A</w:t>
            </w:r>
          </w:p>
          <w:p w:rsidR="007F1606" w:rsidRPr="007F1606" w:rsidRDefault="007F1606" w:rsidP="007F1606"/>
        </w:tc>
      </w:tr>
    </w:tbl>
    <w:p w:rsidR="008123B5" w:rsidRDefault="008123B5" w:rsidP="00E10588">
      <w:pPr>
        <w:pStyle w:val="BodyText21"/>
        <w:rPr>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E10588" w:rsidRPr="00241DD8" w:rsidRDefault="00E10588" w:rsidP="007F1606">
      <w:pPr>
        <w:pStyle w:val="BodyText21"/>
        <w:rPr>
          <w:sz w:val="22"/>
          <w:szCs w:val="22"/>
        </w:rPr>
      </w:pPr>
      <w:r w:rsidRPr="00241DD8">
        <w:rPr>
          <w:sz w:val="22"/>
          <w:szCs w:val="22"/>
        </w:rPr>
        <w:t xml:space="preserve">Ja niżej podpisany/My niżej podpisani </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będąc upoważnionym/i/ do reprezentowania Wykonawcy: ...............................................</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7F1606"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spacing w:line="360" w:lineRule="auto"/>
        <w:jc w:val="both"/>
        <w:rPr>
          <w:sz w:val="22"/>
          <w:szCs w:val="22"/>
        </w:rPr>
      </w:pPr>
      <w:r w:rsidRPr="00241DD8">
        <w:rPr>
          <w:sz w:val="22"/>
          <w:szCs w:val="22"/>
        </w:rPr>
        <w:t>Nr telefonu ...............................................</w:t>
      </w:r>
      <w:r w:rsidR="007F1606" w:rsidRPr="00241DD8">
        <w:rPr>
          <w:sz w:val="22"/>
          <w:szCs w:val="22"/>
        </w:rPr>
        <w:t>....</w:t>
      </w:r>
      <w:r w:rsidRPr="00241DD8">
        <w:rPr>
          <w:sz w:val="22"/>
          <w:szCs w:val="22"/>
        </w:rPr>
        <w:t>......; Nr faksu..............................................................</w:t>
      </w:r>
    </w:p>
    <w:p w:rsidR="00136EE8" w:rsidRPr="00241DD8" w:rsidRDefault="00136EE8" w:rsidP="007F1606">
      <w:pPr>
        <w:spacing w:line="360" w:lineRule="auto"/>
        <w:jc w:val="both"/>
        <w:rPr>
          <w:sz w:val="22"/>
          <w:szCs w:val="22"/>
        </w:rPr>
      </w:pPr>
      <w:r w:rsidRPr="00241DD8">
        <w:rPr>
          <w:sz w:val="22"/>
          <w:szCs w:val="22"/>
        </w:rPr>
        <w:t xml:space="preserve">e-mail </w:t>
      </w:r>
      <w:r w:rsidR="00E10588" w:rsidRPr="00241DD8">
        <w:rPr>
          <w:sz w:val="22"/>
          <w:szCs w:val="22"/>
        </w:rPr>
        <w:t>…………….……….……</w:t>
      </w:r>
      <w:r w:rsidR="007F1606" w:rsidRPr="00241DD8">
        <w:rPr>
          <w:sz w:val="22"/>
          <w:szCs w:val="22"/>
        </w:rPr>
        <w:t>……..</w:t>
      </w:r>
      <w:r w:rsidR="00E10588" w:rsidRPr="00241DD8">
        <w:rPr>
          <w:sz w:val="22"/>
          <w:szCs w:val="22"/>
        </w:rPr>
        <w:t>………</w:t>
      </w:r>
    </w:p>
    <w:p w:rsidR="007F1606" w:rsidRPr="00241DD8" w:rsidRDefault="00E10588" w:rsidP="007F1606">
      <w:pPr>
        <w:autoSpaceDE w:val="0"/>
        <w:autoSpaceDN w:val="0"/>
        <w:adjustRightInd w:val="0"/>
        <w:spacing w:line="360" w:lineRule="auto"/>
        <w:jc w:val="both"/>
        <w:rPr>
          <w:sz w:val="22"/>
          <w:szCs w:val="22"/>
        </w:rPr>
      </w:pPr>
      <w:r w:rsidRPr="00241DD8">
        <w:rPr>
          <w:sz w:val="22"/>
          <w:szCs w:val="22"/>
        </w:rPr>
        <w:t>imię i nazwisko osoby upoważni</w:t>
      </w:r>
      <w:r w:rsidR="00136EE8" w:rsidRPr="00241DD8">
        <w:rPr>
          <w:sz w:val="22"/>
          <w:szCs w:val="22"/>
        </w:rPr>
        <w:t>onej do kontaktu z Zamawiający</w:t>
      </w:r>
      <w:r w:rsidR="007F1606" w:rsidRPr="00241DD8">
        <w:rPr>
          <w:sz w:val="22"/>
          <w:szCs w:val="22"/>
        </w:rPr>
        <w:t>m</w:t>
      </w:r>
    </w:p>
    <w:p w:rsidR="007F1606" w:rsidRPr="00241DD8" w:rsidRDefault="007F1606" w:rsidP="007F1606">
      <w:pPr>
        <w:autoSpaceDE w:val="0"/>
        <w:autoSpaceDN w:val="0"/>
        <w:adjustRightInd w:val="0"/>
        <w:spacing w:line="360" w:lineRule="auto"/>
        <w:jc w:val="both"/>
        <w:rPr>
          <w:sz w:val="22"/>
          <w:szCs w:val="22"/>
        </w:rPr>
      </w:pPr>
      <w:r w:rsidRPr="00241DD8">
        <w:rPr>
          <w:sz w:val="22"/>
          <w:szCs w:val="22"/>
        </w:rPr>
        <w:t>………………………………………………………………………</w:t>
      </w:r>
      <w:r w:rsidR="008E1A19" w:rsidRPr="00241DD8">
        <w:rPr>
          <w:sz w:val="22"/>
          <w:szCs w:val="22"/>
        </w:rPr>
        <w:t>.</w:t>
      </w:r>
    </w:p>
    <w:p w:rsidR="00FC1CDF" w:rsidRPr="00241DD8" w:rsidRDefault="00E10588" w:rsidP="00A860C2">
      <w:pPr>
        <w:autoSpaceDE w:val="0"/>
        <w:autoSpaceDN w:val="0"/>
        <w:adjustRightInd w:val="0"/>
        <w:jc w:val="both"/>
        <w:rPr>
          <w:b/>
          <w:i/>
          <w:sz w:val="22"/>
          <w:szCs w:val="22"/>
        </w:rPr>
      </w:pPr>
      <w:r w:rsidRPr="00241DD8">
        <w:rPr>
          <w:sz w:val="22"/>
          <w:szCs w:val="22"/>
        </w:rPr>
        <w:t>w odpowiedzi na ogłoszenie o zamówieniu</w:t>
      </w:r>
      <w:r w:rsidR="00D91411" w:rsidRPr="00241DD8">
        <w:rPr>
          <w:sz w:val="22"/>
          <w:szCs w:val="22"/>
        </w:rPr>
        <w:t xml:space="preserve"> </w:t>
      </w:r>
      <w:r w:rsidR="00FA727C" w:rsidRPr="00241DD8">
        <w:rPr>
          <w:sz w:val="22"/>
          <w:szCs w:val="22"/>
        </w:rPr>
        <w:t>dotyczącym</w:t>
      </w:r>
      <w:r w:rsidRPr="00241DD8">
        <w:rPr>
          <w:sz w:val="22"/>
          <w:szCs w:val="22"/>
        </w:rPr>
        <w:t xml:space="preserve"> postępowania prowadzonego przez </w:t>
      </w:r>
      <w:r w:rsidR="00016773" w:rsidRPr="00241DD8">
        <w:rPr>
          <w:sz w:val="22"/>
          <w:szCs w:val="22"/>
        </w:rPr>
        <w:t>Operę Wrocławską</w:t>
      </w:r>
      <w:r w:rsidR="00EB2C48">
        <w:rPr>
          <w:sz w:val="22"/>
          <w:szCs w:val="22"/>
        </w:rPr>
        <w:t xml:space="preserve"> </w:t>
      </w:r>
      <w:r w:rsidR="00D91411" w:rsidRPr="00241DD8">
        <w:rPr>
          <w:i/>
          <w:sz w:val="22"/>
          <w:szCs w:val="22"/>
        </w:rPr>
        <w:t>na</w:t>
      </w:r>
      <w:r w:rsidR="00D91411" w:rsidRPr="00241DD8">
        <w:rPr>
          <w:sz w:val="22"/>
          <w:szCs w:val="22"/>
        </w:rPr>
        <w:t xml:space="preserve"> </w:t>
      </w:r>
      <w:r w:rsidR="00807A9D" w:rsidRPr="00241DD8">
        <w:rPr>
          <w:b/>
          <w:i/>
          <w:sz w:val="22"/>
          <w:szCs w:val="22"/>
        </w:rPr>
        <w:t>wykonywanie usługi</w:t>
      </w:r>
      <w:r w:rsidR="00016773" w:rsidRPr="00241DD8">
        <w:rPr>
          <w:i/>
          <w:sz w:val="22"/>
          <w:szCs w:val="22"/>
        </w:rPr>
        <w:t xml:space="preserve"> </w:t>
      </w:r>
      <w:r w:rsidR="00016773" w:rsidRPr="00241DD8">
        <w:rPr>
          <w:b/>
          <w:i/>
          <w:sz w:val="22"/>
          <w:szCs w:val="22"/>
        </w:rPr>
        <w:t>ochrony osób i mienia w budynku Opery Wrocławskiej oraz imprez masowych organizowanych przez Operę Wrocławską</w:t>
      </w:r>
    </w:p>
    <w:p w:rsidR="00A860C2" w:rsidRPr="00241DD8" w:rsidRDefault="00A860C2" w:rsidP="00A860C2">
      <w:pPr>
        <w:autoSpaceDE w:val="0"/>
        <w:autoSpaceDN w:val="0"/>
        <w:adjustRightInd w:val="0"/>
        <w:jc w:val="both"/>
        <w:rPr>
          <w:b/>
          <w:i/>
          <w:sz w:val="22"/>
          <w:szCs w:val="22"/>
        </w:rPr>
      </w:pPr>
    </w:p>
    <w:p w:rsidR="00A860C2" w:rsidRPr="00241DD8" w:rsidRDefault="00A860C2" w:rsidP="00A860C2">
      <w:pPr>
        <w:jc w:val="both"/>
        <w:rPr>
          <w:sz w:val="22"/>
          <w:szCs w:val="22"/>
        </w:rPr>
      </w:pPr>
      <w:r w:rsidRPr="00241DD8">
        <w:rPr>
          <w:sz w:val="22"/>
          <w:szCs w:val="22"/>
        </w:rPr>
        <w:t>oferujemy realizację przedmiotowego zamówienia publiczneg</w:t>
      </w:r>
      <w:r w:rsidR="009F7C4B">
        <w:rPr>
          <w:sz w:val="22"/>
          <w:szCs w:val="22"/>
        </w:rPr>
        <w:t>o na zasadach określonych w SIWZ,</w:t>
      </w:r>
      <w:r w:rsidR="00EB2C48">
        <w:rPr>
          <w:sz w:val="22"/>
          <w:szCs w:val="22"/>
        </w:rPr>
        <w:t xml:space="preserve"> w zakresie określonym w OPZ ,w sposób określony we wzorze umowy </w:t>
      </w:r>
      <w:r w:rsidRPr="00241DD8">
        <w:rPr>
          <w:sz w:val="22"/>
          <w:szCs w:val="22"/>
        </w:rPr>
        <w:t>, za cenę ofertową, na którą składają się trzy ceny jednostkowe:</w:t>
      </w:r>
    </w:p>
    <w:p w:rsidR="00A860C2" w:rsidRPr="00241DD8" w:rsidRDefault="00A860C2" w:rsidP="00A860C2">
      <w:pPr>
        <w:pStyle w:val="TLSAumowy"/>
        <w:spacing w:after="0" w:line="240" w:lineRule="auto"/>
        <w:rPr>
          <w:rFonts w:ascii="Times New Roman" w:hAnsi="Times New Roman"/>
          <w:szCs w:val="22"/>
        </w:rPr>
      </w:pPr>
    </w:p>
    <w:p w:rsidR="00A860C2" w:rsidRPr="00241DD8" w:rsidRDefault="00A860C2" w:rsidP="00A860C2">
      <w:pPr>
        <w:widowControl w:val="0"/>
        <w:numPr>
          <w:ilvl w:val="0"/>
          <w:numId w:val="13"/>
        </w:numPr>
        <w:suppressAutoHyphens/>
        <w:overflowPunct w:val="0"/>
        <w:autoSpaceDE w:val="0"/>
        <w:autoSpaceDN w:val="0"/>
        <w:jc w:val="both"/>
        <w:textAlignment w:val="baseline"/>
        <w:rPr>
          <w:sz w:val="22"/>
          <w:szCs w:val="22"/>
        </w:rPr>
      </w:pPr>
      <w:r w:rsidRPr="00241DD8">
        <w:rPr>
          <w:bCs/>
          <w:iCs/>
          <w:sz w:val="22"/>
          <w:szCs w:val="22"/>
        </w:rPr>
        <w:t xml:space="preserve">1 roboczogodzina jednego  pracownika ochrony fizycznej za ochronę imprezy </w:t>
      </w:r>
      <w:r w:rsidR="00EB2C48">
        <w:rPr>
          <w:bCs/>
          <w:iCs/>
          <w:sz w:val="22"/>
          <w:szCs w:val="22"/>
        </w:rPr>
        <w:t>plenerowej/</w:t>
      </w:r>
      <w:r w:rsidRPr="00241DD8">
        <w:rPr>
          <w:bCs/>
          <w:iCs/>
          <w:sz w:val="22"/>
          <w:szCs w:val="22"/>
        </w:rPr>
        <w:t xml:space="preserve"> masowej  ………zł/osobę/godzinę netto ( słownie: ………………);</w:t>
      </w:r>
    </w:p>
    <w:p w:rsidR="00A860C2" w:rsidRPr="00241DD8" w:rsidRDefault="00A860C2" w:rsidP="00A860C2">
      <w:pPr>
        <w:widowControl w:val="0"/>
        <w:overflowPunct w:val="0"/>
        <w:autoSpaceDE w:val="0"/>
        <w:ind w:left="720"/>
        <w:jc w:val="both"/>
        <w:rPr>
          <w:bCs/>
          <w:iCs/>
          <w:sz w:val="22"/>
          <w:szCs w:val="22"/>
        </w:rPr>
      </w:pPr>
    </w:p>
    <w:p w:rsidR="00A860C2" w:rsidRPr="00241DD8" w:rsidRDefault="00A860C2" w:rsidP="00A860C2">
      <w:pPr>
        <w:widowControl w:val="0"/>
        <w:numPr>
          <w:ilvl w:val="0"/>
          <w:numId w:val="13"/>
        </w:numPr>
        <w:suppressAutoHyphens/>
        <w:overflowPunct w:val="0"/>
        <w:autoSpaceDE w:val="0"/>
        <w:autoSpaceDN w:val="0"/>
        <w:jc w:val="both"/>
        <w:textAlignment w:val="baseline"/>
        <w:rPr>
          <w:bCs/>
          <w:iCs/>
          <w:sz w:val="22"/>
          <w:szCs w:val="22"/>
        </w:rPr>
      </w:pPr>
      <w:r w:rsidRPr="00241DD8">
        <w:rPr>
          <w:bCs/>
          <w:iCs/>
          <w:sz w:val="22"/>
          <w:szCs w:val="22"/>
        </w:rPr>
        <w:t>1 roboczogodzinę jednego pracownika ochrony fizycznej za usługi ochrony mienia ( tzw. godziny techniczne): …  zł/osobę/godzinę netto ( słownie: ……………….);</w:t>
      </w:r>
    </w:p>
    <w:p w:rsidR="00A860C2" w:rsidRPr="00241DD8" w:rsidRDefault="00A860C2" w:rsidP="00A860C2">
      <w:pPr>
        <w:widowControl w:val="0"/>
        <w:overflowPunct w:val="0"/>
        <w:autoSpaceDE w:val="0"/>
        <w:ind w:left="720"/>
        <w:jc w:val="both"/>
        <w:rPr>
          <w:bCs/>
          <w:iCs/>
          <w:sz w:val="22"/>
          <w:szCs w:val="22"/>
        </w:rPr>
      </w:pPr>
    </w:p>
    <w:p w:rsidR="00A860C2" w:rsidRPr="00241DD8" w:rsidRDefault="00A860C2" w:rsidP="00A860C2">
      <w:pPr>
        <w:widowControl w:val="0"/>
        <w:numPr>
          <w:ilvl w:val="0"/>
          <w:numId w:val="13"/>
        </w:numPr>
        <w:tabs>
          <w:tab w:val="left" w:pos="-1014"/>
        </w:tabs>
        <w:suppressAutoHyphens/>
        <w:overflowPunct w:val="0"/>
        <w:autoSpaceDE w:val="0"/>
        <w:autoSpaceDN w:val="0"/>
        <w:jc w:val="both"/>
        <w:textAlignment w:val="baseline"/>
        <w:rPr>
          <w:bCs/>
          <w:iCs/>
          <w:sz w:val="22"/>
          <w:szCs w:val="22"/>
        </w:rPr>
      </w:pPr>
      <w:r w:rsidRPr="00241DD8">
        <w:rPr>
          <w:bCs/>
          <w:iCs/>
          <w:sz w:val="22"/>
          <w:szCs w:val="22"/>
        </w:rPr>
        <w:t>1 roboczogodzinę jednego pracownika ochrony fizycznej w obiekcie Opery:………zł/osobę/godzinę netto(słownie: ………………).</w:t>
      </w:r>
    </w:p>
    <w:p w:rsidR="00FA727C" w:rsidRPr="00241DD8" w:rsidRDefault="00FA727C" w:rsidP="00FA727C">
      <w:pPr>
        <w:pStyle w:val="Akapitzlist"/>
        <w:rPr>
          <w:bCs/>
          <w:iCs/>
          <w:sz w:val="22"/>
          <w:szCs w:val="22"/>
        </w:rPr>
      </w:pPr>
    </w:p>
    <w:p w:rsidR="00EB2C48" w:rsidRPr="00145BA8" w:rsidRDefault="00145BA8" w:rsidP="00145BA8">
      <w:pPr>
        <w:widowControl w:val="0"/>
        <w:tabs>
          <w:tab w:val="left" w:pos="-1014"/>
        </w:tabs>
        <w:suppressAutoHyphens/>
        <w:overflowPunct w:val="0"/>
        <w:autoSpaceDE w:val="0"/>
        <w:autoSpaceDN w:val="0"/>
        <w:jc w:val="both"/>
        <w:textAlignment w:val="baseline"/>
        <w:rPr>
          <w:bCs/>
          <w:iCs/>
          <w:sz w:val="22"/>
          <w:szCs w:val="22"/>
        </w:rPr>
      </w:pPr>
      <w:r w:rsidRPr="00145BA8">
        <w:rPr>
          <w:bCs/>
          <w:iCs/>
          <w:sz w:val="22"/>
          <w:szCs w:val="22"/>
        </w:rPr>
        <w:t>Oświadczamy, że maksymalne nominalne wynagrodzenie umowne wyliczone w sposób podany w Tabeli nr.1 wynosi brutto: ………….. zł ( słownie złotych: …………………….)</w:t>
      </w:r>
      <w:r>
        <w:rPr>
          <w:bCs/>
          <w:iCs/>
          <w:sz w:val="22"/>
          <w:szCs w:val="22"/>
        </w:rPr>
        <w:t>.</w:t>
      </w:r>
      <w:r w:rsidRPr="00145BA8">
        <w:rPr>
          <w:bCs/>
          <w:iCs/>
          <w:sz w:val="22"/>
          <w:szCs w:val="22"/>
        </w:rPr>
        <w:t xml:space="preserve"> </w:t>
      </w:r>
      <w:r w:rsidR="00FA727C" w:rsidRPr="00145BA8">
        <w:rPr>
          <w:bCs/>
          <w:iCs/>
          <w:sz w:val="22"/>
          <w:szCs w:val="22"/>
        </w:rPr>
        <w:t xml:space="preserve">                                                                                                                     </w:t>
      </w:r>
    </w:p>
    <w:p w:rsidR="00EB2C48" w:rsidRPr="00145BA8" w:rsidRDefault="00EB2C48" w:rsidP="00FA727C">
      <w:pPr>
        <w:widowControl w:val="0"/>
        <w:tabs>
          <w:tab w:val="left" w:pos="-1014"/>
        </w:tabs>
        <w:suppressAutoHyphens/>
        <w:overflowPunct w:val="0"/>
        <w:autoSpaceDE w:val="0"/>
        <w:autoSpaceDN w:val="0"/>
        <w:ind w:left="720"/>
        <w:jc w:val="both"/>
        <w:textAlignment w:val="baseline"/>
        <w:rPr>
          <w:bCs/>
          <w:iCs/>
          <w:sz w:val="22"/>
          <w:szCs w:val="22"/>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r>
        <w:rPr>
          <w:b/>
          <w:bCs/>
          <w:iCs/>
          <w:sz w:val="24"/>
          <w:szCs w:val="24"/>
        </w:rPr>
        <w:t xml:space="preserve">                                                                                                      </w:t>
      </w: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FA727C" w:rsidRPr="00FA727C" w:rsidRDefault="00FA727C" w:rsidP="00FA727C">
      <w:pPr>
        <w:widowControl w:val="0"/>
        <w:tabs>
          <w:tab w:val="left" w:pos="-1014"/>
        </w:tabs>
        <w:suppressAutoHyphens/>
        <w:overflowPunct w:val="0"/>
        <w:autoSpaceDE w:val="0"/>
        <w:autoSpaceDN w:val="0"/>
        <w:ind w:left="720"/>
        <w:jc w:val="both"/>
        <w:textAlignment w:val="baseline"/>
        <w:rPr>
          <w:b/>
          <w:bCs/>
          <w:iCs/>
          <w:sz w:val="24"/>
          <w:szCs w:val="24"/>
        </w:rPr>
      </w:pPr>
      <w:r>
        <w:rPr>
          <w:b/>
          <w:bCs/>
          <w:iCs/>
          <w:sz w:val="24"/>
          <w:szCs w:val="24"/>
        </w:rPr>
        <w:lastRenderedPageBreak/>
        <w:t xml:space="preserve"> TABELA Nr.1</w:t>
      </w:r>
    </w:p>
    <w:p w:rsidR="00A860C2" w:rsidRPr="00A860C2" w:rsidRDefault="00A860C2" w:rsidP="00A860C2">
      <w:pPr>
        <w:tabs>
          <w:tab w:val="left" w:pos="1980"/>
        </w:tabs>
        <w:rPr>
          <w:sz w:val="24"/>
          <w:szCs w:val="24"/>
        </w:rPr>
      </w:pPr>
    </w:p>
    <w:tbl>
      <w:tblPr>
        <w:tblW w:w="5540" w:type="pct"/>
        <w:jc w:val="center"/>
        <w:tblCellMar>
          <w:left w:w="10" w:type="dxa"/>
          <w:right w:w="10" w:type="dxa"/>
        </w:tblCellMar>
        <w:tblLook w:val="0000" w:firstRow="0" w:lastRow="0" w:firstColumn="0" w:lastColumn="0" w:noHBand="0" w:noVBand="0"/>
      </w:tblPr>
      <w:tblGrid>
        <w:gridCol w:w="503"/>
        <w:gridCol w:w="2154"/>
        <w:gridCol w:w="1439"/>
        <w:gridCol w:w="1574"/>
        <w:gridCol w:w="1299"/>
        <w:gridCol w:w="830"/>
        <w:gridCol w:w="1172"/>
        <w:gridCol w:w="1634"/>
      </w:tblGrid>
      <w:tr w:rsidR="00A860C2" w:rsidTr="00074A21">
        <w:trPr>
          <w:trHeight w:val="242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Lp.</w:t>
            </w:r>
          </w:p>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Zakres usługi ochrony</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jc w:val="center"/>
            </w:pPr>
          </w:p>
          <w:p w:rsidR="00A860C2" w:rsidRDefault="00A860C2" w:rsidP="00074A21">
            <w:pPr>
              <w:jc w:val="center"/>
            </w:pPr>
            <w:r>
              <w:t xml:space="preserve">Cena jednostkowa jednego pracownika </w:t>
            </w:r>
          </w:p>
          <w:p w:rsidR="00A860C2" w:rsidRDefault="00A860C2" w:rsidP="00074A21">
            <w:pPr>
              <w:jc w:val="center"/>
            </w:pPr>
            <w:r>
              <w:t>odpowiednio wg pkt.1</w:t>
            </w:r>
          </w:p>
          <w:p w:rsidR="00A860C2" w:rsidRDefault="00A860C2" w:rsidP="00074A21">
            <w:pPr>
              <w:jc w:val="center"/>
            </w:pPr>
            <w:r>
              <w:t>( netto)</w:t>
            </w:r>
          </w:p>
          <w:p w:rsidR="00A860C2" w:rsidRDefault="00A860C2" w:rsidP="00074A21">
            <w:pPr>
              <w:jc w:val="center"/>
            </w:pPr>
            <w:r>
              <w:t>zł/ osobę /godz</w:t>
            </w:r>
            <w:r w:rsidR="00185FE8">
              <w:t>.</w:t>
            </w: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jc w:val="center"/>
            </w:pPr>
          </w:p>
          <w:p w:rsidR="00A860C2" w:rsidRDefault="00A860C2" w:rsidP="00074A21">
            <w:pPr>
              <w:jc w:val="center"/>
            </w:pPr>
            <w:r>
              <w:t>Zakładana</w:t>
            </w:r>
          </w:p>
          <w:p w:rsidR="00A860C2" w:rsidRDefault="00A860C2" w:rsidP="00074A21">
            <w:pPr>
              <w:jc w:val="center"/>
            </w:pPr>
            <w:r>
              <w:t>Ilość</w:t>
            </w:r>
          </w:p>
          <w:p w:rsidR="00A860C2" w:rsidRPr="007C33CE" w:rsidRDefault="007C33CE" w:rsidP="00074A21">
            <w:pPr>
              <w:jc w:val="center"/>
              <w:rPr>
                <w:b/>
              </w:rPr>
            </w:pPr>
            <w:r>
              <w:t xml:space="preserve">godzin / </w:t>
            </w:r>
            <w:r w:rsidR="009F7C4B">
              <w:rPr>
                <w:b/>
              </w:rPr>
              <w:t>20</w:t>
            </w:r>
            <w:r w:rsidR="00A860C2" w:rsidRPr="007C33CE">
              <w:rPr>
                <w:b/>
              </w:rPr>
              <w:t xml:space="preserve"> miesięc</w:t>
            </w:r>
            <w:r w:rsidRPr="007C33CE">
              <w:rPr>
                <w:b/>
              </w:rPr>
              <w:t>y</w:t>
            </w:r>
          </w:p>
          <w:p w:rsidR="00A860C2" w:rsidRDefault="00A860C2" w:rsidP="00074A21">
            <w:pPr>
              <w:jc w:val="center"/>
            </w:pPr>
          </w:p>
          <w:p w:rsidR="00A860C2" w:rsidRDefault="00A860C2" w:rsidP="00074A21">
            <w:pPr>
              <w:jc w:val="center"/>
            </w:pPr>
            <w:r>
              <w:t>godz.</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 w:rsidR="00A860C2" w:rsidRDefault="00A860C2" w:rsidP="00074A21">
            <w:r>
              <w:t xml:space="preserve"> Cena za przedmiot umowy odpowiednio</w:t>
            </w:r>
          </w:p>
          <w:p w:rsidR="00A860C2" w:rsidRDefault="00A860C2" w:rsidP="00074A21">
            <w:r>
              <w:t>wg kol.2</w:t>
            </w:r>
          </w:p>
          <w:p w:rsidR="00A860C2" w:rsidRDefault="00A860C2" w:rsidP="00074A21">
            <w:r>
              <w:t xml:space="preserve"> ( netto)    zł</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 w:rsidR="00A860C2" w:rsidRDefault="00A860C2" w:rsidP="00074A21"/>
          <w:p w:rsidR="00A860C2" w:rsidRDefault="00A860C2" w:rsidP="00074A21"/>
          <w:p w:rsidR="00A860C2" w:rsidRDefault="00A860C2" w:rsidP="00074A21">
            <w:r>
              <w:t>Stawka</w:t>
            </w:r>
          </w:p>
          <w:p w:rsidR="00A860C2" w:rsidRDefault="00A860C2" w:rsidP="00074A21">
            <w:r>
              <w:t>VAT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r>
              <w:t>Wartość  podatku VAT</w:t>
            </w:r>
          </w:p>
          <w:p w:rsidR="00A860C2" w:rsidRDefault="00A860C2" w:rsidP="00074A21">
            <w:r>
              <w:t>zł</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 w:rsidR="00A860C2" w:rsidRDefault="00A860C2" w:rsidP="00074A21"/>
          <w:p w:rsidR="009F7C4B" w:rsidRDefault="00FA727C" w:rsidP="00074A21">
            <w:pPr>
              <w:rPr>
                <w:b/>
              </w:rPr>
            </w:pPr>
            <w:r>
              <w:t>Cen</w:t>
            </w:r>
            <w:r w:rsidR="007C33CE">
              <w:t xml:space="preserve">a za przedmiot umowy </w:t>
            </w:r>
            <w:r w:rsidR="009F7C4B">
              <w:rPr>
                <w:b/>
              </w:rPr>
              <w:t>/ 20</w:t>
            </w:r>
            <w:r w:rsidR="007C33CE" w:rsidRPr="007C33CE">
              <w:rPr>
                <w:b/>
              </w:rPr>
              <w:t xml:space="preserve"> miesięcy</w:t>
            </w:r>
          </w:p>
          <w:p w:rsidR="00A860C2" w:rsidRPr="009F7C4B" w:rsidRDefault="009F7C4B" w:rsidP="00074A21">
            <w:pPr>
              <w:rPr>
                <w:b/>
              </w:rPr>
            </w:pPr>
            <w:r>
              <w:rPr>
                <w:b/>
              </w:rPr>
              <w:t xml:space="preserve"> (</w:t>
            </w:r>
            <w:r w:rsidR="00A860C2" w:rsidRPr="007C33CE">
              <w:rPr>
                <w:b/>
              </w:rPr>
              <w:t>brutto )</w:t>
            </w:r>
            <w:r>
              <w:rPr>
                <w:b/>
              </w:rPr>
              <w:t xml:space="preserve"> </w:t>
            </w:r>
            <w:r w:rsidR="00A860C2" w:rsidRPr="007C33CE">
              <w:rPr>
                <w:b/>
              </w:rPr>
              <w:t>zł</w:t>
            </w:r>
          </w:p>
        </w:tc>
      </w:tr>
      <w:tr w:rsidR="00A860C2" w:rsidTr="00074A21">
        <w:trPr>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5= 3 x 4</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7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8 = 7 +  5</w:t>
            </w:r>
          </w:p>
        </w:tc>
      </w:tr>
      <w:tr w:rsidR="00A860C2" w:rsidTr="00074A21">
        <w:trPr>
          <w:trHeight w:val="75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rPr>
                <w:b/>
              </w:rPr>
            </w:pPr>
            <w:r>
              <w:rPr>
                <w:b/>
              </w:rPr>
              <w:t>Ochrona fizyczna imprez masowych</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jc w:val="center"/>
              <w:rPr>
                <w:bCs/>
                <w:iCs/>
                <w:shd w:val="clear" w:color="auto" w:fill="FFFF00"/>
              </w:rPr>
            </w:pPr>
          </w:p>
          <w:p w:rsidR="00A860C2" w:rsidRPr="007C33CE" w:rsidRDefault="009F7C4B" w:rsidP="00074A21">
            <w:pPr>
              <w:spacing w:line="360" w:lineRule="auto"/>
              <w:jc w:val="center"/>
              <w:rPr>
                <w:b/>
              </w:rPr>
            </w:pPr>
            <w:r>
              <w:rPr>
                <w:b/>
              </w:rPr>
              <w:t>2820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jc w:val="cente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p>
        </w:tc>
      </w:tr>
      <w:tr w:rsidR="00A860C2" w:rsidTr="00074A21">
        <w:trPr>
          <w:trHeight w:val="1266"/>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widowControl w:val="0"/>
              <w:overflowPunct w:val="0"/>
              <w:autoSpaceDE w:val="0"/>
              <w:ind w:left="720"/>
              <w:rPr>
                <w:b/>
                <w:bCs/>
                <w:iCs/>
              </w:rPr>
            </w:pPr>
          </w:p>
          <w:p w:rsidR="00A860C2" w:rsidRDefault="00A860C2" w:rsidP="00074A21">
            <w:pPr>
              <w:widowControl w:val="0"/>
              <w:overflowPunct w:val="0"/>
              <w:autoSpaceDE w:val="0"/>
              <w:rPr>
                <w:b/>
                <w:bCs/>
                <w:iCs/>
              </w:rPr>
            </w:pPr>
            <w:r>
              <w:rPr>
                <w:b/>
                <w:bCs/>
                <w:iCs/>
              </w:rPr>
              <w:t>Ochrona</w:t>
            </w:r>
          </w:p>
          <w:p w:rsidR="00A860C2" w:rsidRDefault="00A860C2" w:rsidP="00074A21">
            <w:pPr>
              <w:widowControl w:val="0"/>
              <w:overflowPunct w:val="0"/>
              <w:autoSpaceDE w:val="0"/>
              <w:rPr>
                <w:b/>
                <w:bCs/>
                <w:iCs/>
              </w:rPr>
            </w:pPr>
            <w:r>
              <w:rPr>
                <w:b/>
                <w:bCs/>
                <w:iCs/>
              </w:rPr>
              <w:t>mienia</w:t>
            </w:r>
          </w:p>
          <w:p w:rsidR="00A860C2" w:rsidRDefault="00A860C2" w:rsidP="00074A21">
            <w:pPr>
              <w:widowControl w:val="0"/>
              <w:overflowPunct w:val="0"/>
              <w:autoSpaceDE w:val="0"/>
              <w:rPr>
                <w:b/>
                <w:bCs/>
                <w:iCs/>
              </w:rPr>
            </w:pPr>
            <w:r>
              <w:rPr>
                <w:b/>
                <w:bCs/>
                <w:iCs/>
              </w:rPr>
              <w:t>(tzw. godziny techniczne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rPr>
                <w:bCs/>
                <w:iCs/>
                <w:shd w:val="clear" w:color="auto" w:fill="FFFF00"/>
              </w:rPr>
            </w:pPr>
          </w:p>
          <w:p w:rsidR="00A860C2" w:rsidRPr="007C33CE" w:rsidRDefault="009F7C4B" w:rsidP="00074A21">
            <w:pPr>
              <w:spacing w:line="360" w:lineRule="auto"/>
              <w:rPr>
                <w:b/>
              </w:rPr>
            </w:pPr>
            <w:r>
              <w:rPr>
                <w:b/>
                <w:bCs/>
                <w:iCs/>
              </w:rPr>
              <w:t xml:space="preserve">         </w:t>
            </w:r>
            <w:r w:rsidR="00F47D74" w:rsidRPr="007C33CE">
              <w:rPr>
                <w:b/>
                <w:bCs/>
                <w:iCs/>
              </w:rPr>
              <w:t xml:space="preserve"> </w:t>
            </w:r>
            <w:r>
              <w:rPr>
                <w:b/>
                <w:bCs/>
                <w:iCs/>
              </w:rPr>
              <w:t>1000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r w:rsidR="00A860C2"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rPr>
                <w:b/>
                <w:bCs/>
                <w:iCs/>
              </w:rPr>
            </w:pPr>
          </w:p>
          <w:p w:rsidR="00A860C2" w:rsidRDefault="00A860C2" w:rsidP="00074A21">
            <w:r>
              <w:rPr>
                <w:b/>
                <w:bCs/>
                <w:iCs/>
              </w:rPr>
              <w:t>Ochrona fizyczna w obiekcie Opery Wrocławskie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widowControl w:val="0"/>
              <w:overflowPunct w:val="0"/>
              <w:autoSpaceDE w:val="0"/>
              <w:ind w:left="720"/>
              <w:rPr>
                <w:bCs/>
                <w:iCs/>
                <w:shd w:val="clear" w:color="auto" w:fill="FFFF00"/>
              </w:rPr>
            </w:pPr>
          </w:p>
          <w:p w:rsidR="00A860C2" w:rsidRPr="007C33CE" w:rsidRDefault="007C33CE" w:rsidP="00074A21">
            <w:pPr>
              <w:widowControl w:val="0"/>
              <w:overflowPunct w:val="0"/>
              <w:autoSpaceDE w:val="0"/>
              <w:rPr>
                <w:b/>
                <w:bCs/>
                <w:iCs/>
              </w:rPr>
            </w:pPr>
            <w:r>
              <w:rPr>
                <w:bCs/>
                <w:iCs/>
              </w:rPr>
              <w:t xml:space="preserve">         </w:t>
            </w:r>
          </w:p>
          <w:p w:rsidR="00A860C2" w:rsidRPr="009F7C4B" w:rsidRDefault="009F7C4B" w:rsidP="009F7C4B">
            <w:pPr>
              <w:widowControl w:val="0"/>
              <w:overflowPunct w:val="0"/>
              <w:autoSpaceDE w:val="0"/>
              <w:rPr>
                <w:b/>
                <w:bCs/>
                <w:iCs/>
                <w:shd w:val="clear" w:color="auto" w:fill="FFFF00"/>
              </w:rPr>
            </w:pPr>
            <w:r>
              <w:rPr>
                <w:b/>
                <w:bCs/>
                <w:iCs/>
                <w:shd w:val="clear" w:color="auto" w:fill="FFFF00"/>
              </w:rPr>
              <w:t xml:space="preserve">         </w:t>
            </w:r>
            <w:r w:rsidRPr="009F7C4B">
              <w:rPr>
                <w:b/>
                <w:bCs/>
                <w:iCs/>
                <w:shd w:val="clear" w:color="auto" w:fill="FFFF00"/>
              </w:rPr>
              <w:t>30 649</w:t>
            </w:r>
          </w:p>
          <w:p w:rsidR="00A860C2" w:rsidRPr="00F47D74" w:rsidRDefault="00A860C2" w:rsidP="00074A21">
            <w:pPr>
              <w:spacing w:line="360" w:lineRule="auto"/>
              <w:rPr>
                <w:shd w:val="clear" w:color="auto" w:fill="FFFF0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r w:rsidR="00A860C2"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5.</w:t>
            </w:r>
          </w:p>
        </w:tc>
        <w:tc>
          <w:tcPr>
            <w:tcW w:w="82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Pr="00A860C2" w:rsidRDefault="00A860C2" w:rsidP="00074A21">
            <w:pPr>
              <w:spacing w:line="360" w:lineRule="auto"/>
              <w:rPr>
                <w:b/>
              </w:rPr>
            </w:pPr>
            <w:r w:rsidRPr="00A860C2">
              <w:rPr>
                <w:b/>
              </w:rPr>
              <w:t>Maksymalne nominalne wy</w:t>
            </w:r>
            <w:r w:rsidR="00354F26">
              <w:rPr>
                <w:b/>
              </w:rPr>
              <w:t>nagrodzenie za przedmiot umowy:</w:t>
            </w:r>
            <w:r>
              <w:rPr>
                <w:b/>
              </w:rPr>
              <w:t xml:space="preserve">                            </w:t>
            </w:r>
            <w:r w:rsidRPr="00A860C2">
              <w:rPr>
                <w:b/>
              </w:rPr>
              <w:t xml:space="preserve">razem Ʃ kol.8: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bl>
    <w:p w:rsidR="008D6F4F" w:rsidRPr="00145BA8" w:rsidRDefault="00A860C2" w:rsidP="00145BA8">
      <w:pPr>
        <w:spacing w:line="288" w:lineRule="auto"/>
        <w:jc w:val="both"/>
        <w:rPr>
          <w:b/>
        </w:rPr>
      </w:pPr>
      <w:r>
        <w:rPr>
          <w:b/>
        </w:rPr>
        <w:t xml:space="preserve">    </w:t>
      </w:r>
    </w:p>
    <w:p w:rsidR="00E10588" w:rsidRDefault="009B1312" w:rsidP="009B1312">
      <w:pPr>
        <w:numPr>
          <w:ilvl w:val="0"/>
          <w:numId w:val="20"/>
        </w:numPr>
        <w:spacing w:line="276" w:lineRule="auto"/>
        <w:jc w:val="both"/>
        <w:rPr>
          <w:sz w:val="22"/>
          <w:szCs w:val="22"/>
        </w:rPr>
      </w:pPr>
      <w:r>
        <w:rPr>
          <w:sz w:val="22"/>
          <w:szCs w:val="22"/>
        </w:rPr>
        <w:t>Oświadczamy, że z</w:t>
      </w:r>
      <w:r w:rsidRPr="00547556">
        <w:rPr>
          <w:sz w:val="22"/>
          <w:szCs w:val="22"/>
        </w:rPr>
        <w:t>apoznaliśmy się ze specyfikacją istotnych warunków zamówienia i nie wnosimy do niej zastrzeżeń oraz zdobyliśmy wszelkie informacje niezbędne do przygotowania oferty i do właściwego wykonania zamówienia.</w:t>
      </w:r>
    </w:p>
    <w:p w:rsidR="00E10588" w:rsidRDefault="00E10588" w:rsidP="009B1312">
      <w:pPr>
        <w:numPr>
          <w:ilvl w:val="0"/>
          <w:numId w:val="20"/>
        </w:numPr>
        <w:spacing w:line="276" w:lineRule="auto"/>
        <w:jc w:val="both"/>
        <w:rPr>
          <w:sz w:val="22"/>
          <w:szCs w:val="22"/>
        </w:rPr>
      </w:pPr>
      <w:r w:rsidRPr="009B1312">
        <w:rPr>
          <w:sz w:val="22"/>
          <w:szCs w:val="22"/>
        </w:rPr>
        <w:t xml:space="preserve">Oświadczam/y/, że w cenie naszej oferty zostały uwzględnione wszystkie koszty wykonania </w:t>
      </w:r>
      <w:r w:rsidR="007C33CE" w:rsidRPr="009B1312">
        <w:rPr>
          <w:sz w:val="22"/>
          <w:szCs w:val="22"/>
        </w:rPr>
        <w:t xml:space="preserve">przedmiotowego </w:t>
      </w:r>
      <w:r w:rsidRPr="009B1312">
        <w:rPr>
          <w:sz w:val="22"/>
          <w:szCs w:val="22"/>
        </w:rPr>
        <w:t>zamówienia.</w:t>
      </w:r>
    </w:p>
    <w:p w:rsidR="009B1312" w:rsidRPr="00547556" w:rsidRDefault="009B1312" w:rsidP="009B1312">
      <w:pPr>
        <w:numPr>
          <w:ilvl w:val="0"/>
          <w:numId w:val="20"/>
        </w:numPr>
        <w:spacing w:line="276" w:lineRule="auto"/>
        <w:jc w:val="both"/>
        <w:rPr>
          <w:sz w:val="22"/>
          <w:szCs w:val="22"/>
        </w:rPr>
      </w:pPr>
      <w:r w:rsidRPr="00547556">
        <w:rPr>
          <w:sz w:val="22"/>
          <w:szCs w:val="22"/>
        </w:rPr>
        <w:t>Zawarty w specyfikacji istotnych warunków zamówienia projekt umowy został przez nas zaakceptowany i zobowiązujemy się - w przypadku wybrania naszej oferty - do zawarcia umowy w</w:t>
      </w:r>
      <w:r>
        <w:rPr>
          <w:sz w:val="22"/>
          <w:szCs w:val="22"/>
        </w:rPr>
        <w:t xml:space="preserve">edług wzoru określonego w SIWZ </w:t>
      </w:r>
      <w:r w:rsidRPr="00547556">
        <w:rPr>
          <w:sz w:val="22"/>
          <w:szCs w:val="22"/>
        </w:rPr>
        <w:t>w miejscu i terminie wyznaczonym przez Zamawiającego.</w:t>
      </w:r>
    </w:p>
    <w:p w:rsidR="00145BA8" w:rsidRPr="00547556" w:rsidRDefault="00145BA8" w:rsidP="00145BA8">
      <w:pPr>
        <w:numPr>
          <w:ilvl w:val="0"/>
          <w:numId w:val="20"/>
        </w:numPr>
        <w:spacing w:line="276" w:lineRule="auto"/>
        <w:jc w:val="both"/>
        <w:rPr>
          <w:sz w:val="22"/>
          <w:szCs w:val="22"/>
        </w:rPr>
      </w:pPr>
      <w:r w:rsidRPr="00547556">
        <w:rPr>
          <w:sz w:val="22"/>
          <w:szCs w:val="22"/>
        </w:rPr>
        <w:t xml:space="preserve">Oświadczamy, że zamierzamy/ nie zamierzamy powierzyć wykonanie części zamówienia podwykonawcom </w:t>
      </w:r>
      <w:r w:rsidRPr="00547556">
        <w:rPr>
          <w:i/>
          <w:sz w:val="22"/>
          <w:szCs w:val="22"/>
        </w:rPr>
        <w:t xml:space="preserve">(*niepotrzebne skreślić, a wymagane pola uzupełnić, jeśli dotyczy). </w:t>
      </w:r>
    </w:p>
    <w:p w:rsidR="00145BA8" w:rsidRPr="00547556" w:rsidRDefault="00145BA8" w:rsidP="00145BA8">
      <w:pPr>
        <w:pStyle w:val="Tekstpodstawowy2"/>
        <w:spacing w:line="276" w:lineRule="auto"/>
        <w:ind w:left="284"/>
        <w:rPr>
          <w:b/>
          <w:sz w:val="22"/>
          <w:szCs w:val="22"/>
        </w:rPr>
      </w:pPr>
    </w:p>
    <w:tbl>
      <w:tblPr>
        <w:tblW w:w="4808" w:type="pct"/>
        <w:tblInd w:w="354" w:type="dxa"/>
        <w:tblCellMar>
          <w:left w:w="70" w:type="dxa"/>
          <w:right w:w="70" w:type="dxa"/>
        </w:tblCellMar>
        <w:tblLook w:val="0000" w:firstRow="0" w:lastRow="0" w:firstColumn="0" w:lastColumn="0" w:noHBand="0" w:noVBand="0"/>
      </w:tblPr>
      <w:tblGrid>
        <w:gridCol w:w="4528"/>
        <w:gridCol w:w="4602"/>
      </w:tblGrid>
      <w:tr w:rsidR="00145BA8" w:rsidRPr="00547556" w:rsidTr="00601183">
        <w:trPr>
          <w:trHeight w:val="323"/>
        </w:trPr>
        <w:tc>
          <w:tcPr>
            <w:tcW w:w="2480" w:type="pct"/>
            <w:tcBorders>
              <w:top w:val="single" w:sz="4" w:space="0" w:color="000000"/>
              <w:left w:val="single" w:sz="4" w:space="0" w:color="000000"/>
              <w:bottom w:val="single" w:sz="4" w:space="0" w:color="000000"/>
              <w:right w:val="single" w:sz="4" w:space="0" w:color="auto"/>
            </w:tcBorders>
            <w:vAlign w:val="center"/>
          </w:tcPr>
          <w:p w:rsidR="00145BA8" w:rsidRPr="00547556" w:rsidRDefault="00145BA8" w:rsidP="00601183">
            <w:pPr>
              <w:tabs>
                <w:tab w:val="left" w:pos="426"/>
              </w:tabs>
              <w:spacing w:line="276" w:lineRule="auto"/>
              <w:jc w:val="center"/>
              <w:rPr>
                <w:sz w:val="22"/>
                <w:szCs w:val="22"/>
              </w:rPr>
            </w:pPr>
            <w:r w:rsidRPr="00547556">
              <w:rPr>
                <w:sz w:val="22"/>
                <w:szCs w:val="22"/>
              </w:rPr>
              <w:t>Część przedmiotu zamówienia powierzana do wykonania podwykonawcy</w:t>
            </w:r>
          </w:p>
        </w:tc>
        <w:tc>
          <w:tcPr>
            <w:tcW w:w="2520" w:type="pct"/>
            <w:tcBorders>
              <w:top w:val="single" w:sz="4" w:space="0" w:color="000000"/>
              <w:left w:val="single" w:sz="4" w:space="0" w:color="auto"/>
              <w:bottom w:val="single" w:sz="4" w:space="0" w:color="000000"/>
              <w:right w:val="single" w:sz="4" w:space="0" w:color="000000"/>
            </w:tcBorders>
            <w:vAlign w:val="center"/>
          </w:tcPr>
          <w:p w:rsidR="00145BA8" w:rsidRPr="00547556" w:rsidRDefault="00145BA8" w:rsidP="00601183">
            <w:pPr>
              <w:tabs>
                <w:tab w:val="left" w:pos="426"/>
              </w:tabs>
              <w:spacing w:line="276" w:lineRule="auto"/>
              <w:jc w:val="center"/>
              <w:rPr>
                <w:sz w:val="22"/>
                <w:szCs w:val="22"/>
              </w:rPr>
            </w:pPr>
            <w:r w:rsidRPr="00547556">
              <w:rPr>
                <w:sz w:val="22"/>
                <w:szCs w:val="22"/>
              </w:rPr>
              <w:t>Nazwa podwykonawcy</w:t>
            </w:r>
          </w:p>
        </w:tc>
      </w:tr>
      <w:tr w:rsidR="00145BA8" w:rsidRPr="00547556" w:rsidTr="00601183">
        <w:trPr>
          <w:trHeight w:val="1102"/>
        </w:trPr>
        <w:tc>
          <w:tcPr>
            <w:tcW w:w="2480" w:type="pct"/>
            <w:tcBorders>
              <w:top w:val="single" w:sz="4" w:space="0" w:color="000000"/>
              <w:left w:val="single" w:sz="4" w:space="0" w:color="000000"/>
              <w:bottom w:val="single" w:sz="4" w:space="0" w:color="000000"/>
              <w:right w:val="single" w:sz="4" w:space="0" w:color="auto"/>
            </w:tcBorders>
          </w:tcPr>
          <w:p w:rsidR="00145BA8" w:rsidRPr="00547556" w:rsidRDefault="00145BA8" w:rsidP="00601183">
            <w:pPr>
              <w:tabs>
                <w:tab w:val="left" w:pos="426"/>
              </w:tabs>
              <w:spacing w:line="276" w:lineRule="auto"/>
              <w:jc w:val="both"/>
              <w:rPr>
                <w:sz w:val="22"/>
                <w:szCs w:val="22"/>
              </w:rPr>
            </w:pPr>
          </w:p>
        </w:tc>
        <w:tc>
          <w:tcPr>
            <w:tcW w:w="2520" w:type="pct"/>
            <w:tcBorders>
              <w:top w:val="single" w:sz="4" w:space="0" w:color="000000"/>
              <w:left w:val="single" w:sz="4" w:space="0" w:color="auto"/>
              <w:bottom w:val="single" w:sz="4" w:space="0" w:color="000000"/>
              <w:right w:val="single" w:sz="4" w:space="0" w:color="000000"/>
            </w:tcBorders>
          </w:tcPr>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tc>
      </w:tr>
    </w:tbl>
    <w:p w:rsidR="00145BA8" w:rsidRPr="00547556" w:rsidRDefault="00145BA8" w:rsidP="00145BA8">
      <w:pPr>
        <w:pStyle w:val="Akapitzlist"/>
        <w:spacing w:line="276" w:lineRule="auto"/>
        <w:rPr>
          <w:b/>
          <w:sz w:val="22"/>
          <w:szCs w:val="22"/>
        </w:rPr>
      </w:pPr>
    </w:p>
    <w:p w:rsidR="00413340" w:rsidRPr="00354F26" w:rsidRDefault="00413340" w:rsidP="00354F26">
      <w:pPr>
        <w:numPr>
          <w:ilvl w:val="0"/>
          <w:numId w:val="20"/>
        </w:numPr>
        <w:spacing w:line="276" w:lineRule="auto"/>
        <w:jc w:val="both"/>
        <w:rPr>
          <w:sz w:val="22"/>
          <w:szCs w:val="22"/>
        </w:rPr>
      </w:pPr>
      <w:r w:rsidRPr="00354F26">
        <w:rPr>
          <w:sz w:val="22"/>
          <w:szCs w:val="22"/>
        </w:rPr>
        <w:lastRenderedPageBreak/>
        <w:t>Oświadczam/y/, że wybór naszej oferty nie będzie / będzie</w:t>
      </w:r>
      <w:r w:rsidRPr="00241DD8">
        <w:rPr>
          <w:rStyle w:val="Odwoanieprzypisudolnego"/>
          <w:sz w:val="22"/>
          <w:szCs w:val="22"/>
        </w:rPr>
        <w:footnoteReference w:id="1"/>
      </w:r>
      <w:r w:rsidRPr="00354F26">
        <w:rPr>
          <w:sz w:val="22"/>
          <w:szCs w:val="22"/>
        </w:rPr>
        <w:t xml:space="preserve"> prowadzić do powstania </w:t>
      </w:r>
      <w:r w:rsidRPr="00354F26">
        <w:rPr>
          <w:sz w:val="22"/>
          <w:szCs w:val="22"/>
        </w:rPr>
        <w:br/>
        <w:t>u Zama</w:t>
      </w:r>
      <w:r w:rsidR="00B228B2" w:rsidRPr="00354F26">
        <w:rPr>
          <w:sz w:val="22"/>
          <w:szCs w:val="22"/>
        </w:rPr>
        <w:t>wiającego obowiązku podatkowego:</w:t>
      </w:r>
    </w:p>
    <w:p w:rsidR="00413340" w:rsidRPr="00241DD8" w:rsidRDefault="00413340" w:rsidP="00413340">
      <w:pPr>
        <w:pStyle w:val="Tekstpodstawowywcity2"/>
        <w:widowControl w:val="0"/>
        <w:autoSpaceDN w:val="0"/>
        <w:adjustRightInd w:val="0"/>
        <w:spacing w:after="0" w:line="240" w:lineRule="auto"/>
        <w:ind w:left="284"/>
        <w:jc w:val="both"/>
        <w:textAlignment w:val="baseline"/>
        <w:rPr>
          <w:sz w:val="22"/>
          <w:szCs w:val="22"/>
        </w:rPr>
      </w:pPr>
      <w:r w:rsidRPr="00241DD8">
        <w:rPr>
          <w:sz w:val="22"/>
          <w:szCs w:val="22"/>
        </w:rPr>
        <w:t>………………………………………………………………………………………………….</w:t>
      </w:r>
      <w:r w:rsidR="005A45FB" w:rsidRPr="00241DD8">
        <w:rPr>
          <w:sz w:val="22"/>
          <w:szCs w:val="22"/>
        </w:rPr>
        <w:t>......</w:t>
      </w:r>
      <w:r w:rsidRPr="00241DD8">
        <w:rPr>
          <w:sz w:val="22"/>
          <w:szCs w:val="22"/>
        </w:rPr>
        <w:t>……………………………………………………………………………………………</w:t>
      </w:r>
      <w:r w:rsidR="00EE44EB" w:rsidRPr="00241DD8">
        <w:rPr>
          <w:sz w:val="22"/>
          <w:szCs w:val="22"/>
        </w:rPr>
        <w:t>......</w:t>
      </w:r>
      <w:r w:rsidRPr="00241DD8">
        <w:rPr>
          <w:sz w:val="22"/>
          <w:szCs w:val="22"/>
        </w:rPr>
        <w:t>…</w:t>
      </w:r>
      <w:r w:rsidR="00EE44EB" w:rsidRPr="00241DD8">
        <w:rPr>
          <w:sz w:val="22"/>
          <w:szCs w:val="22"/>
        </w:rPr>
        <w:t>..</w:t>
      </w:r>
      <w:r w:rsidRPr="00241DD8">
        <w:rPr>
          <w:sz w:val="22"/>
          <w:szCs w:val="22"/>
        </w:rPr>
        <w:t>….……………………………………………………………………………………………</w:t>
      </w:r>
    </w:p>
    <w:p w:rsidR="00413340" w:rsidRPr="00241DD8" w:rsidRDefault="00413340" w:rsidP="00413340">
      <w:pPr>
        <w:pStyle w:val="Tekstpodstawowywcity2"/>
        <w:widowControl w:val="0"/>
        <w:autoSpaceDN w:val="0"/>
        <w:adjustRightInd w:val="0"/>
        <w:spacing w:after="0" w:line="240" w:lineRule="auto"/>
        <w:ind w:left="284"/>
        <w:jc w:val="center"/>
        <w:textAlignment w:val="baseline"/>
        <w:rPr>
          <w:i/>
          <w:sz w:val="22"/>
          <w:szCs w:val="22"/>
        </w:rPr>
      </w:pPr>
      <w:r w:rsidRPr="00241DD8">
        <w:rPr>
          <w:i/>
          <w:sz w:val="22"/>
          <w:szCs w:val="22"/>
        </w:rPr>
        <w:t>(należy wskazać nazwę (rodzaj) towaru lub usługi, których dostawa lub świadczenie będzie prowadzić do powstania u Zamawiającego obowiązku podatkowego oraz wskazać ich wartość bez kwoty podatku)</w:t>
      </w:r>
    </w:p>
    <w:p w:rsidR="008C562D" w:rsidRPr="00241DD8" w:rsidRDefault="008C562D" w:rsidP="00413340">
      <w:pPr>
        <w:pStyle w:val="Tekstpodstawowywcity2"/>
        <w:widowControl w:val="0"/>
        <w:autoSpaceDN w:val="0"/>
        <w:adjustRightInd w:val="0"/>
        <w:spacing w:after="0" w:line="240" w:lineRule="auto"/>
        <w:ind w:left="284"/>
        <w:jc w:val="center"/>
        <w:textAlignment w:val="baseline"/>
        <w:rPr>
          <w:i/>
          <w:sz w:val="22"/>
          <w:szCs w:val="22"/>
        </w:rPr>
      </w:pPr>
    </w:p>
    <w:p w:rsidR="008C562D" w:rsidRPr="00241DD8" w:rsidRDefault="008C562D" w:rsidP="008C562D">
      <w:pPr>
        <w:autoSpaceDE w:val="0"/>
        <w:autoSpaceDN w:val="0"/>
        <w:adjustRightInd w:val="0"/>
        <w:jc w:val="both"/>
        <w:rPr>
          <w:sz w:val="22"/>
          <w:szCs w:val="22"/>
        </w:rPr>
      </w:pPr>
      <w:r w:rsidRPr="00241DD8">
        <w:rPr>
          <w:sz w:val="22"/>
          <w:szCs w:val="22"/>
        </w:rPr>
        <w:t>Zgodnie z komentarzem do zmiany art. 91 ust. 3a ustawy</w:t>
      </w:r>
      <w:r w:rsidRPr="00241DD8">
        <w:rPr>
          <w:rStyle w:val="Odwoanieprzypisudolnego"/>
          <w:sz w:val="22"/>
          <w:szCs w:val="22"/>
        </w:rPr>
        <w:footnoteReference w:id="2"/>
      </w:r>
      <w:r w:rsidRPr="00241DD8">
        <w:rPr>
          <w:sz w:val="22"/>
          <w:szCs w:val="22"/>
        </w:rPr>
        <w:t xml:space="preserve"> obowiązek podatkowy u Zamawiającego powstaje jedynie w przypadku: </w:t>
      </w:r>
    </w:p>
    <w:p w:rsidR="00CB5CA0" w:rsidRPr="00241DD8" w:rsidRDefault="00CB5CA0" w:rsidP="008C562D">
      <w:pPr>
        <w:autoSpaceDE w:val="0"/>
        <w:autoSpaceDN w:val="0"/>
        <w:adjustRightInd w:val="0"/>
        <w:jc w:val="both"/>
        <w:rPr>
          <w:sz w:val="22"/>
          <w:szCs w:val="22"/>
        </w:rPr>
      </w:pPr>
    </w:p>
    <w:p w:rsidR="008C562D" w:rsidRPr="00241DD8" w:rsidRDefault="008C562D" w:rsidP="008C562D">
      <w:pPr>
        <w:autoSpaceDE w:val="0"/>
        <w:autoSpaceDN w:val="0"/>
        <w:adjustRightInd w:val="0"/>
        <w:ind w:firstLine="425"/>
        <w:jc w:val="both"/>
        <w:rPr>
          <w:sz w:val="22"/>
          <w:szCs w:val="22"/>
        </w:rPr>
      </w:pPr>
      <w:r w:rsidRPr="00241DD8">
        <w:rPr>
          <w:sz w:val="22"/>
          <w:szCs w:val="22"/>
        </w:rPr>
        <w:t>a)    wewnątrzwspólnotowego nabycia towarów,</w:t>
      </w:r>
    </w:p>
    <w:p w:rsidR="008C562D" w:rsidRPr="00241DD8" w:rsidRDefault="00B228B2" w:rsidP="008C562D">
      <w:pPr>
        <w:autoSpaceDE w:val="0"/>
        <w:autoSpaceDN w:val="0"/>
        <w:adjustRightInd w:val="0"/>
        <w:ind w:left="851" w:hanging="425"/>
        <w:jc w:val="both"/>
        <w:rPr>
          <w:sz w:val="22"/>
          <w:szCs w:val="22"/>
        </w:rPr>
      </w:pPr>
      <w:r>
        <w:rPr>
          <w:sz w:val="22"/>
          <w:szCs w:val="22"/>
        </w:rPr>
        <w:t xml:space="preserve">b) </w:t>
      </w:r>
      <w:r w:rsidR="008C562D" w:rsidRPr="00241DD8">
        <w:rPr>
          <w:sz w:val="22"/>
          <w:szCs w:val="22"/>
        </w:rPr>
        <w:t>mechanizmu odwróconego obciążenia, w odniesieniu do wprowadzonych już, jak   i wprowadzonych przedmiotową nowelizacją</w:t>
      </w:r>
      <w:r w:rsidR="008C562D" w:rsidRPr="00241DD8">
        <w:rPr>
          <w:rStyle w:val="Odwoanieprzypisudolnego"/>
          <w:sz w:val="22"/>
          <w:szCs w:val="22"/>
        </w:rPr>
        <w:footnoteReference w:id="3"/>
      </w:r>
      <w:r w:rsidR="008C562D" w:rsidRPr="00241DD8">
        <w:rPr>
          <w:sz w:val="22"/>
          <w:szCs w:val="22"/>
        </w:rPr>
        <w:t xml:space="preserve"> zmian w ustawie o podatku VAT,</w:t>
      </w:r>
    </w:p>
    <w:p w:rsidR="00C820B1" w:rsidRPr="00241DD8" w:rsidRDefault="008C562D" w:rsidP="00354F26">
      <w:pPr>
        <w:autoSpaceDE w:val="0"/>
        <w:autoSpaceDN w:val="0"/>
        <w:adjustRightInd w:val="0"/>
        <w:ind w:left="851" w:hanging="426"/>
        <w:jc w:val="both"/>
        <w:rPr>
          <w:sz w:val="22"/>
          <w:szCs w:val="22"/>
        </w:rPr>
      </w:pPr>
      <w:r w:rsidRPr="00241DD8">
        <w:rPr>
          <w:sz w:val="22"/>
          <w:szCs w:val="22"/>
        </w:rPr>
        <w:t xml:space="preserve">c)  </w:t>
      </w:r>
      <w:r w:rsidR="00B228B2">
        <w:rPr>
          <w:sz w:val="22"/>
          <w:szCs w:val="22"/>
        </w:rPr>
        <w:t xml:space="preserve"> </w:t>
      </w:r>
      <w:r w:rsidRPr="00241DD8">
        <w:rPr>
          <w:sz w:val="22"/>
          <w:szCs w:val="22"/>
        </w:rPr>
        <w:t>importu usług lub importu towarów, z którymi wiąże się analogiczny obowiązek doliczenia przez zamawiającego przy porównywaniu cen ofertowych podatku VAT.</w:t>
      </w:r>
    </w:p>
    <w:p w:rsidR="00C820B1" w:rsidRPr="00354F26" w:rsidRDefault="00E10588" w:rsidP="00354F26">
      <w:pPr>
        <w:numPr>
          <w:ilvl w:val="0"/>
          <w:numId w:val="12"/>
        </w:numPr>
        <w:jc w:val="both"/>
        <w:rPr>
          <w:sz w:val="22"/>
          <w:szCs w:val="22"/>
        </w:rPr>
      </w:pPr>
      <w:r w:rsidRPr="00241DD8">
        <w:rPr>
          <w:sz w:val="22"/>
          <w:szCs w:val="22"/>
        </w:rPr>
        <w:t>Uważam/y/ się za związanego/związanych</w:t>
      </w:r>
      <w:r w:rsidR="0062011E" w:rsidRPr="00241DD8">
        <w:rPr>
          <w:sz w:val="22"/>
          <w:szCs w:val="22"/>
        </w:rPr>
        <w:t xml:space="preserve">/ niniejszą ofertą przez okres </w:t>
      </w:r>
      <w:r w:rsidR="00562208" w:rsidRPr="00241DD8">
        <w:rPr>
          <w:sz w:val="22"/>
          <w:szCs w:val="22"/>
        </w:rPr>
        <w:t>3</w:t>
      </w:r>
      <w:r w:rsidRPr="00241DD8">
        <w:rPr>
          <w:sz w:val="22"/>
          <w:szCs w:val="22"/>
        </w:rPr>
        <w:t>0 dni od dnia upływu terminu składania ofert.</w:t>
      </w:r>
    </w:p>
    <w:p w:rsidR="00FA727C" w:rsidRDefault="00E10588" w:rsidP="00354F26">
      <w:pPr>
        <w:numPr>
          <w:ilvl w:val="0"/>
          <w:numId w:val="12"/>
        </w:numPr>
        <w:jc w:val="both"/>
        <w:rPr>
          <w:sz w:val="22"/>
          <w:szCs w:val="22"/>
        </w:rPr>
      </w:pPr>
      <w:r w:rsidRPr="00241DD8">
        <w:rPr>
          <w:sz w:val="22"/>
          <w:szCs w:val="22"/>
        </w:rPr>
        <w:t>Pod groźbą odpowiedzialności karnej oświadczam/y/, że załączone do oferty dokumenty opisują stan prawny i faktyczny aktualny na dzień upływu terminu składania ofert (art. 297 k.k.).</w:t>
      </w:r>
    </w:p>
    <w:p w:rsidR="00354F26" w:rsidRPr="00354F26" w:rsidRDefault="00354F26" w:rsidP="00354F26">
      <w:pPr>
        <w:numPr>
          <w:ilvl w:val="0"/>
          <w:numId w:val="12"/>
        </w:numPr>
        <w:jc w:val="both"/>
        <w:rPr>
          <w:sz w:val="22"/>
          <w:szCs w:val="22"/>
        </w:rPr>
      </w:pPr>
      <w:r>
        <w:rPr>
          <w:sz w:val="22"/>
          <w:szCs w:val="22"/>
        </w:rPr>
        <w:t>Oświadczamy, że wadium w wysokości: …………….. zł zostało wniesione w formie ……..</w:t>
      </w:r>
    </w:p>
    <w:p w:rsidR="009134A7" w:rsidRPr="007A59DB" w:rsidRDefault="00FA727C" w:rsidP="007A59DB">
      <w:pPr>
        <w:numPr>
          <w:ilvl w:val="0"/>
          <w:numId w:val="12"/>
        </w:numPr>
        <w:jc w:val="both"/>
        <w:rPr>
          <w:sz w:val="22"/>
          <w:szCs w:val="22"/>
        </w:rPr>
      </w:pPr>
      <w:r w:rsidRPr="00241DD8">
        <w:rPr>
          <w:sz w:val="22"/>
          <w:szCs w:val="22"/>
        </w:rPr>
        <w:t>Oświadczamy, że w przypadku wyboru naszej oferty, zabezpieczenie należytego wykonania umowy wniesiemy w wysokości 10% maksymalnego nominalnego wynagrodzenia wyliczonego w poz. 5 TABELI Nr.1 tj. w kwocie: …………….. w formie…………….. .</w:t>
      </w:r>
    </w:p>
    <w:p w:rsidR="00E10588" w:rsidRPr="00241DD8" w:rsidRDefault="00E10588" w:rsidP="00413340">
      <w:pPr>
        <w:numPr>
          <w:ilvl w:val="0"/>
          <w:numId w:val="12"/>
        </w:numPr>
        <w:jc w:val="both"/>
        <w:rPr>
          <w:sz w:val="22"/>
          <w:szCs w:val="22"/>
        </w:rPr>
      </w:pPr>
      <w:r w:rsidRPr="00241DD8">
        <w:rPr>
          <w:sz w:val="22"/>
          <w:szCs w:val="22"/>
        </w:rPr>
        <w:t>Załącznikami do niniejszego formularza stanowiącymi integralną część oferty są:</w:t>
      </w:r>
    </w:p>
    <w:p w:rsidR="00C820B1" w:rsidRPr="00241DD8" w:rsidRDefault="00C820B1" w:rsidP="00C820B1">
      <w:pPr>
        <w:ind w:left="360"/>
        <w:jc w:val="both"/>
        <w:rPr>
          <w:sz w:val="22"/>
          <w:szCs w:val="22"/>
        </w:rPr>
      </w:pP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1)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2)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3) </w:t>
      </w:r>
      <w:r w:rsidR="00E10588" w:rsidRPr="00241DD8">
        <w:rPr>
          <w:sz w:val="22"/>
          <w:szCs w:val="22"/>
        </w:rPr>
        <w:t>..........................................................................................</w:t>
      </w:r>
      <w:r w:rsidR="0003169B" w:rsidRPr="00241DD8">
        <w:rPr>
          <w:sz w:val="22"/>
          <w:szCs w:val="22"/>
        </w:rPr>
        <w:t>...........</w:t>
      </w:r>
      <w:r w:rsidR="00E10588"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4)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5)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6) </w:t>
      </w:r>
      <w:r w:rsidR="005A7FA8" w:rsidRPr="00241DD8">
        <w:rPr>
          <w:sz w:val="22"/>
          <w:szCs w:val="22"/>
        </w:rPr>
        <w:t>……………………………………………………….……………</w:t>
      </w:r>
      <w:r w:rsidR="007F1606" w:rsidRPr="00241DD8">
        <w:rPr>
          <w:sz w:val="22"/>
          <w:szCs w:val="22"/>
        </w:rPr>
        <w:t>………</w:t>
      </w:r>
      <w:r w:rsidRPr="00241DD8">
        <w:rPr>
          <w:sz w:val="22"/>
          <w:szCs w:val="22"/>
        </w:rPr>
        <w:t>...</w:t>
      </w:r>
      <w:r w:rsidR="005A7FA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7) </w:t>
      </w:r>
      <w:r w:rsidR="005A7FA8" w:rsidRPr="00241DD8">
        <w:rPr>
          <w:sz w:val="22"/>
          <w:szCs w:val="22"/>
        </w:rPr>
        <w:t>……………………………………………………….……………</w:t>
      </w:r>
      <w:r w:rsidR="007F1606" w:rsidRPr="00241DD8">
        <w:rPr>
          <w:sz w:val="22"/>
          <w:szCs w:val="22"/>
        </w:rPr>
        <w:t>………</w:t>
      </w:r>
      <w:r w:rsidR="005A7FA8" w:rsidRPr="00241DD8">
        <w:rPr>
          <w:sz w:val="22"/>
          <w:szCs w:val="22"/>
        </w:rPr>
        <w:t>.…</w:t>
      </w:r>
      <w:r w:rsidRPr="00241DD8">
        <w:rPr>
          <w:sz w:val="22"/>
          <w:szCs w:val="22"/>
        </w:rPr>
        <w:t>..</w:t>
      </w:r>
      <w:r w:rsidR="005A7FA8" w:rsidRPr="00241DD8">
        <w:rPr>
          <w:sz w:val="22"/>
          <w:szCs w:val="22"/>
        </w:rPr>
        <w:t>.</w:t>
      </w:r>
    </w:p>
    <w:p w:rsidR="00E10588" w:rsidRPr="00241DD8" w:rsidRDefault="005A7FA8" w:rsidP="00A0524A">
      <w:pPr>
        <w:spacing w:line="360" w:lineRule="auto"/>
        <w:ind w:left="357"/>
        <w:jc w:val="both"/>
        <w:rPr>
          <w:sz w:val="22"/>
          <w:szCs w:val="22"/>
        </w:rPr>
      </w:pPr>
      <w:r w:rsidRPr="00241DD8">
        <w:rPr>
          <w:sz w:val="22"/>
          <w:szCs w:val="22"/>
        </w:rPr>
        <w:t>8)</w:t>
      </w:r>
      <w:r w:rsidR="0004320A" w:rsidRPr="00241DD8">
        <w:rPr>
          <w:sz w:val="22"/>
          <w:szCs w:val="22"/>
        </w:rPr>
        <w:t xml:space="preserve"> </w:t>
      </w:r>
      <w:r w:rsidRPr="00241DD8">
        <w:rPr>
          <w:sz w:val="22"/>
          <w:szCs w:val="22"/>
        </w:rPr>
        <w:t>……………………………………………………….…………….…</w:t>
      </w:r>
      <w:r w:rsidR="007F1606" w:rsidRPr="00241DD8">
        <w:rPr>
          <w:sz w:val="22"/>
          <w:szCs w:val="22"/>
        </w:rPr>
        <w:t>………</w:t>
      </w:r>
      <w:r w:rsidR="0003169B" w:rsidRPr="00241DD8">
        <w:rPr>
          <w:sz w:val="22"/>
          <w:szCs w:val="22"/>
        </w:rPr>
        <w:t>..</w:t>
      </w:r>
      <w:r w:rsidRPr="00241DD8">
        <w:rPr>
          <w:sz w:val="22"/>
          <w:szCs w:val="22"/>
        </w:rPr>
        <w:t>.</w:t>
      </w:r>
    </w:p>
    <w:p w:rsidR="00E10588" w:rsidRPr="00241DD8" w:rsidRDefault="00E10588" w:rsidP="00E10588">
      <w:pPr>
        <w:tabs>
          <w:tab w:val="left" w:pos="5670"/>
        </w:tabs>
        <w:spacing w:line="240" w:lineRule="exact"/>
        <w:jc w:val="both"/>
        <w:rPr>
          <w:sz w:val="22"/>
          <w:szCs w:val="22"/>
        </w:rPr>
      </w:pPr>
    </w:p>
    <w:p w:rsidR="00E10588" w:rsidRPr="00241DD8" w:rsidRDefault="00E10588" w:rsidP="00E10588">
      <w:pPr>
        <w:tabs>
          <w:tab w:val="left" w:pos="5670"/>
        </w:tabs>
        <w:spacing w:line="240" w:lineRule="exact"/>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xml:space="preserve">......................., dn. </w:t>
      </w:r>
      <w:r w:rsidR="00984170" w:rsidRPr="00241DD8">
        <w:rPr>
          <w:sz w:val="22"/>
          <w:szCs w:val="22"/>
        </w:rPr>
        <w:t>............ 201</w:t>
      </w:r>
      <w:r w:rsidR="000F138C" w:rsidRPr="00241DD8">
        <w:rPr>
          <w:sz w:val="22"/>
          <w:szCs w:val="22"/>
        </w:rPr>
        <w:t>6</w:t>
      </w:r>
      <w:r w:rsidR="00E10588" w:rsidRPr="00241DD8">
        <w:rPr>
          <w:sz w:val="22"/>
          <w:szCs w:val="22"/>
        </w:rPr>
        <w:t xml:space="preserve"> r.                   .....................................................................</w:t>
      </w:r>
    </w:p>
    <w:p w:rsidR="00E10588" w:rsidRPr="00CA5A65" w:rsidRDefault="00E10588" w:rsidP="00E10588">
      <w:pPr>
        <w:tabs>
          <w:tab w:val="left" w:pos="4962"/>
        </w:tabs>
        <w:spacing w:line="240" w:lineRule="exact"/>
        <w:ind w:left="4956"/>
        <w:jc w:val="center"/>
        <w:rPr>
          <w:i/>
          <w:sz w:val="16"/>
          <w:szCs w:val="16"/>
        </w:rPr>
      </w:pPr>
      <w:r w:rsidRPr="00CA5A65">
        <w:rPr>
          <w:i/>
          <w:sz w:val="16"/>
          <w:szCs w:val="16"/>
        </w:rPr>
        <w:t xml:space="preserve"> (podpis/y osoby/osób uprawnionej/</w:t>
      </w:r>
      <w:proofErr w:type="spellStart"/>
      <w:r w:rsidRPr="00CA5A65">
        <w:rPr>
          <w:i/>
          <w:sz w:val="16"/>
          <w:szCs w:val="16"/>
        </w:rPr>
        <w:t>ych</w:t>
      </w:r>
      <w:proofErr w:type="spellEnd"/>
      <w:r w:rsidRPr="00CA5A65">
        <w:rPr>
          <w:i/>
          <w:sz w:val="16"/>
          <w:szCs w:val="16"/>
        </w:rPr>
        <w:t>)</w:t>
      </w:r>
    </w:p>
    <w:p w:rsidR="00E10588" w:rsidRPr="00CA5A65" w:rsidRDefault="00E10588" w:rsidP="00E10588">
      <w:pPr>
        <w:rPr>
          <w:sz w:val="16"/>
          <w:szCs w:val="16"/>
        </w:rPr>
      </w:pPr>
    </w:p>
    <w:p w:rsidR="00FA727C" w:rsidRDefault="00FA727C" w:rsidP="00E10588"/>
    <w:p w:rsidR="00FA727C" w:rsidRDefault="00FA727C" w:rsidP="00E10588"/>
    <w:p w:rsidR="00E10588" w:rsidRPr="00351A6B" w:rsidRDefault="00E10588" w:rsidP="00E105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7A59DB" w:rsidRDefault="00601183" w:rsidP="00492AB1">
            <w:pPr>
              <w:pStyle w:val="Nagwek3"/>
              <w:rPr>
                <w:b/>
                <w:sz w:val="20"/>
              </w:rPr>
            </w:pPr>
            <w:r w:rsidRPr="007A59DB">
              <w:rPr>
                <w:b/>
                <w:sz w:val="20"/>
              </w:rPr>
              <w:lastRenderedPageBreak/>
              <w:t>ZP/PN/31/</w:t>
            </w:r>
            <w:r w:rsidR="00B750D6" w:rsidRPr="007A59DB">
              <w:rPr>
                <w:b/>
                <w:sz w:val="20"/>
              </w:rPr>
              <w:t>2016</w:t>
            </w:r>
            <w:r w:rsidR="00D91411" w:rsidRPr="007A59DB">
              <w:rPr>
                <w:b/>
                <w:sz w:val="20"/>
              </w:rPr>
              <w:t xml:space="preserve">                       </w:t>
            </w:r>
            <w:r w:rsidR="007F1606" w:rsidRPr="007A59DB">
              <w:rPr>
                <w:b/>
                <w:sz w:val="20"/>
              </w:rPr>
              <w:t xml:space="preserve">                              </w:t>
            </w:r>
            <w:r w:rsidR="00D91411" w:rsidRPr="007A59DB">
              <w:rPr>
                <w:b/>
                <w:sz w:val="20"/>
              </w:rPr>
              <w:t xml:space="preserve"> </w:t>
            </w:r>
            <w:r w:rsidR="00FA727C" w:rsidRPr="007A59DB">
              <w:rPr>
                <w:b/>
                <w:sz w:val="20"/>
              </w:rPr>
              <w:t xml:space="preserve">                 </w:t>
            </w:r>
            <w:r w:rsidR="00241DD8" w:rsidRPr="007A59DB">
              <w:rPr>
                <w:b/>
                <w:sz w:val="20"/>
              </w:rPr>
              <w:t xml:space="preserve">                         </w:t>
            </w:r>
            <w:r w:rsidR="00E10588" w:rsidRPr="007A59DB">
              <w:rPr>
                <w:b/>
                <w:sz w:val="20"/>
              </w:rPr>
              <w:t xml:space="preserve">ZAŁĄCZNIK NR </w:t>
            </w:r>
            <w:r w:rsidRPr="007A59DB">
              <w:rPr>
                <w:b/>
                <w:sz w:val="20"/>
              </w:rPr>
              <w:t>2 do SIWZ</w:t>
            </w:r>
          </w:p>
          <w:p w:rsidR="00E10588" w:rsidRPr="007A59DB" w:rsidRDefault="00E10588" w:rsidP="00492AB1"/>
        </w:tc>
      </w:tr>
      <w:tr w:rsidR="00E10588" w:rsidRPr="00351A6B" w:rsidTr="00492AB1">
        <w:tc>
          <w:tcPr>
            <w:tcW w:w="9356" w:type="dxa"/>
          </w:tcPr>
          <w:p w:rsidR="00E10588" w:rsidRPr="007A59DB" w:rsidRDefault="00E10588" w:rsidP="00492AB1">
            <w:pPr>
              <w:pStyle w:val="Nagwek2"/>
              <w:rPr>
                <w:sz w:val="28"/>
                <w:szCs w:val="28"/>
              </w:rPr>
            </w:pPr>
            <w:r w:rsidRPr="007A59DB">
              <w:rPr>
                <w:sz w:val="28"/>
                <w:szCs w:val="28"/>
              </w:rPr>
              <w:t xml:space="preserve">OŚWIADCZENIE O SPEŁNIANIU WARUNKÓW UDZIAŁU </w:t>
            </w:r>
          </w:p>
          <w:p w:rsidR="00E10588" w:rsidRPr="007A59DB" w:rsidRDefault="00E10588" w:rsidP="00492AB1">
            <w:pPr>
              <w:pStyle w:val="Nagwek2"/>
              <w:rPr>
                <w:sz w:val="28"/>
                <w:szCs w:val="28"/>
              </w:rPr>
            </w:pPr>
            <w:r w:rsidRPr="007A59DB">
              <w:rPr>
                <w:sz w:val="28"/>
                <w:szCs w:val="28"/>
              </w:rPr>
              <w:t>W POSTĘPOWANIU</w:t>
            </w:r>
          </w:p>
          <w:p w:rsidR="00E10588" w:rsidRPr="007A59D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7A59DB" w:rsidRDefault="00E10588" w:rsidP="00E10588">
      <w:pPr>
        <w:pStyle w:val="Tekstpodstawowy21"/>
        <w:spacing w:line="360" w:lineRule="auto"/>
        <w:jc w:val="left"/>
        <w:rPr>
          <w:b w:val="0"/>
          <w:sz w:val="20"/>
        </w:rPr>
      </w:pPr>
      <w:r w:rsidRPr="007A59DB">
        <w:rPr>
          <w:b w:val="0"/>
          <w:sz w:val="20"/>
        </w:rPr>
        <w:t xml:space="preserve">Ja niżej podpisany/My niżej podpisani </w:t>
      </w:r>
    </w:p>
    <w:p w:rsidR="00E10588" w:rsidRPr="007A59DB" w:rsidRDefault="00E10588" w:rsidP="00E10588">
      <w:pPr>
        <w:pStyle w:val="Tekstpodstawowy21"/>
        <w:spacing w:line="360" w:lineRule="auto"/>
        <w:jc w:val="left"/>
        <w:rPr>
          <w:b w:val="0"/>
          <w:sz w:val="20"/>
        </w:rPr>
      </w:pPr>
      <w:r w:rsidRPr="007A59DB">
        <w:rPr>
          <w:b w:val="0"/>
          <w:sz w:val="20"/>
        </w:rPr>
        <w:t>...............................................................................</w:t>
      </w:r>
      <w:r w:rsidR="002259C7" w:rsidRPr="007A59DB">
        <w:rPr>
          <w:b w:val="0"/>
          <w:sz w:val="20"/>
        </w:rPr>
        <w:t>............................</w:t>
      </w:r>
      <w:r w:rsidRPr="007A59DB">
        <w:rPr>
          <w:b w:val="0"/>
          <w:sz w:val="20"/>
        </w:rPr>
        <w:t>............................................</w:t>
      </w:r>
    </w:p>
    <w:p w:rsidR="00E10588" w:rsidRPr="007A59DB" w:rsidRDefault="00E10588" w:rsidP="00E10588">
      <w:pPr>
        <w:pStyle w:val="Tekstpodstawowy21"/>
        <w:spacing w:line="360" w:lineRule="auto"/>
        <w:jc w:val="left"/>
        <w:rPr>
          <w:b w:val="0"/>
          <w:sz w:val="20"/>
        </w:rPr>
      </w:pPr>
      <w:r w:rsidRPr="007A59DB">
        <w:rPr>
          <w:b w:val="0"/>
          <w:sz w:val="20"/>
        </w:rPr>
        <w:t>będąc upoważnionym/i/ do reprezentowania Wykonawcy: .................................................................................</w:t>
      </w:r>
      <w:r w:rsidR="002259C7" w:rsidRPr="007A59DB">
        <w:rPr>
          <w:b w:val="0"/>
          <w:sz w:val="20"/>
        </w:rPr>
        <w:t>............................</w:t>
      </w:r>
      <w:r w:rsidRPr="007A59DB">
        <w:rPr>
          <w:b w:val="0"/>
          <w:sz w:val="20"/>
        </w:rPr>
        <w:t>..........................................</w:t>
      </w:r>
    </w:p>
    <w:p w:rsidR="00E10588" w:rsidRPr="007A59DB" w:rsidRDefault="00E10588" w:rsidP="00E10588">
      <w:pPr>
        <w:pStyle w:val="Tekstpodstawowy21"/>
        <w:spacing w:line="360" w:lineRule="auto"/>
        <w:jc w:val="left"/>
        <w:rPr>
          <w:b w:val="0"/>
          <w:sz w:val="20"/>
        </w:rPr>
      </w:pPr>
      <w:r w:rsidRPr="007A59DB">
        <w:rPr>
          <w:b w:val="0"/>
          <w:sz w:val="20"/>
        </w:rPr>
        <w:t>.......................................................................................</w:t>
      </w:r>
      <w:r w:rsidR="002259C7" w:rsidRPr="007A59DB">
        <w:rPr>
          <w:b w:val="0"/>
          <w:sz w:val="20"/>
        </w:rPr>
        <w:t>............................</w:t>
      </w:r>
      <w:r w:rsidRPr="007A59DB">
        <w:rPr>
          <w:b w:val="0"/>
          <w:sz w:val="20"/>
        </w:rPr>
        <w:t>....................................</w:t>
      </w:r>
    </w:p>
    <w:p w:rsidR="00E10588" w:rsidRPr="007A59DB" w:rsidRDefault="00E10588" w:rsidP="00E10588">
      <w:pPr>
        <w:pStyle w:val="Tekstpodstawowy21"/>
        <w:spacing w:line="360" w:lineRule="auto"/>
        <w:jc w:val="left"/>
        <w:rPr>
          <w:b w:val="0"/>
          <w:sz w:val="20"/>
        </w:rPr>
      </w:pPr>
      <w:r w:rsidRPr="007A59DB">
        <w:rPr>
          <w:b w:val="0"/>
          <w:sz w:val="20"/>
        </w:rPr>
        <w:t>.......................................................................................................................................................</w:t>
      </w:r>
    </w:p>
    <w:p w:rsidR="0073639B" w:rsidRPr="007A59DB" w:rsidRDefault="00E10588" w:rsidP="00FA727C">
      <w:pPr>
        <w:autoSpaceDE w:val="0"/>
        <w:autoSpaceDN w:val="0"/>
        <w:adjustRightInd w:val="0"/>
        <w:jc w:val="both"/>
      </w:pPr>
      <w:r w:rsidRPr="007A59DB">
        <w:t xml:space="preserve">przystępując do postępowania o udzielenie zamówienia publicznego prowadzonego przez </w:t>
      </w:r>
      <w:r w:rsidR="00FA727C" w:rsidRPr="007A59DB">
        <w:t xml:space="preserve"> Operę Wrocławską w trybie przetargu nieograniczonego na wykonywanie usługi ochrony osób i mienia w budynku Opery Wrocławskiej oraz imprez masowych organizowanych przez Operę Wrocławską</w:t>
      </w:r>
    </w:p>
    <w:p w:rsidR="00601183" w:rsidRPr="007A59DB" w:rsidRDefault="00601183" w:rsidP="00601183">
      <w:pPr>
        <w:pStyle w:val="Akapitzlist"/>
        <w:numPr>
          <w:ilvl w:val="0"/>
          <w:numId w:val="21"/>
        </w:numPr>
        <w:spacing w:before="240" w:line="276" w:lineRule="auto"/>
        <w:contextualSpacing/>
        <w:rPr>
          <w:b/>
        </w:rPr>
      </w:pPr>
      <w:r w:rsidRPr="007A59DB">
        <w:rPr>
          <w:b/>
        </w:rPr>
        <w:t xml:space="preserve">OŚWIADCZENIA DOTYCZĄCE WYKONAWCY </w:t>
      </w:r>
    </w:p>
    <w:p w:rsidR="00601183" w:rsidRPr="007A59DB" w:rsidRDefault="00601183" w:rsidP="00601183">
      <w:pPr>
        <w:spacing w:line="276" w:lineRule="auto"/>
        <w:jc w:val="both"/>
      </w:pPr>
      <w:r w:rsidRPr="007A59DB">
        <w:t xml:space="preserve">Oświadczam, że spełniam warunki udziału w postępowaniu określone przez Zamawiającego w Rozdziale </w:t>
      </w:r>
      <w:r w:rsidRPr="007A59DB">
        <w:br/>
        <w:t>VI ust. 1 Specyfikacji Istotny</w:t>
      </w:r>
      <w:r w:rsidR="007A59DB">
        <w:t>ch Warunków Zamówienia (dalej „SIWZ</w:t>
      </w:r>
      <w:r w:rsidRPr="007A59DB">
        <w:t xml:space="preserve">”). </w:t>
      </w:r>
    </w:p>
    <w:p w:rsidR="00601183" w:rsidRPr="007A59DB" w:rsidRDefault="00601183" w:rsidP="00601183">
      <w:pPr>
        <w:jc w:val="both"/>
      </w:pPr>
    </w:p>
    <w:p w:rsidR="00601183" w:rsidRPr="007A59DB" w:rsidRDefault="00601183" w:rsidP="00601183">
      <w:pPr>
        <w:pStyle w:val="Akapitzlist"/>
        <w:numPr>
          <w:ilvl w:val="0"/>
          <w:numId w:val="21"/>
        </w:numPr>
        <w:spacing w:line="276" w:lineRule="auto"/>
        <w:contextualSpacing/>
        <w:rPr>
          <w:b/>
        </w:rPr>
      </w:pPr>
      <w:r w:rsidRPr="007A59DB">
        <w:rPr>
          <w:b/>
        </w:rPr>
        <w:t xml:space="preserve">INFORMACJA W ZWIĄZKU Z POLEGANIEM NA ZASOBACH INNYCH PODMIOTÓW </w:t>
      </w:r>
    </w:p>
    <w:p w:rsidR="00601183" w:rsidRPr="007A59DB" w:rsidRDefault="00601183" w:rsidP="00601183">
      <w:pPr>
        <w:spacing w:line="276" w:lineRule="auto"/>
        <w:jc w:val="both"/>
      </w:pPr>
      <w:r w:rsidRPr="007A59DB">
        <w:t>Oświadczam, że w celu wykazania spełniania warunków udziału w postępowaniu, określonych przez Zamawiającego w</w:t>
      </w:r>
      <w:r w:rsidR="007A59DB">
        <w:t xml:space="preserve"> Rozdziale VI ust. 2 SIWA</w:t>
      </w:r>
      <w:r w:rsidRPr="007A59DB">
        <w:t>, polegam na zasobach następującego/</w:t>
      </w:r>
      <w:proofErr w:type="spellStart"/>
      <w:r w:rsidRPr="007A59DB">
        <w:t>ych</w:t>
      </w:r>
      <w:proofErr w:type="spellEnd"/>
      <w:r w:rsidRPr="007A59DB">
        <w:t xml:space="preserve"> podmiotu/ów</w:t>
      </w:r>
      <w:r w:rsidRPr="007A59DB">
        <w:rPr>
          <w:rStyle w:val="Odwoanieprzypisudolnego"/>
        </w:rPr>
        <w:footnoteReference w:id="4"/>
      </w:r>
      <w:r w:rsidRPr="007A59DB">
        <w:t>: ………………………………………………………………………………………………………………………………………………………</w:t>
      </w:r>
    </w:p>
    <w:p w:rsidR="00601183" w:rsidRPr="007A59DB" w:rsidRDefault="00601183" w:rsidP="00601183">
      <w:pPr>
        <w:spacing w:line="276" w:lineRule="auto"/>
        <w:jc w:val="both"/>
      </w:pPr>
      <w:r w:rsidRPr="007A59DB">
        <w:t>………………………………………………………………………………………………………………………………………………………</w:t>
      </w:r>
    </w:p>
    <w:p w:rsidR="00601183" w:rsidRPr="007A59DB" w:rsidRDefault="00601183" w:rsidP="00601183">
      <w:pPr>
        <w:spacing w:line="276" w:lineRule="auto"/>
        <w:jc w:val="both"/>
      </w:pPr>
      <w:r w:rsidRPr="007A59DB">
        <w:t xml:space="preserve">w następującym zakresie: </w:t>
      </w:r>
    </w:p>
    <w:p w:rsidR="00601183" w:rsidRPr="007A59DB" w:rsidRDefault="00601183" w:rsidP="00601183">
      <w:pPr>
        <w:spacing w:line="276" w:lineRule="auto"/>
        <w:jc w:val="both"/>
      </w:pPr>
      <w:r w:rsidRPr="007A59DB">
        <w:t>…………………………………………………………………………………………………………………..</w:t>
      </w:r>
    </w:p>
    <w:p w:rsidR="00601183" w:rsidRPr="007A59DB" w:rsidRDefault="00601183" w:rsidP="00601183">
      <w:pPr>
        <w:spacing w:line="276" w:lineRule="auto"/>
        <w:jc w:val="both"/>
      </w:pPr>
      <w:r w:rsidRPr="007A59DB">
        <w:t>………………………………………………………………………………………………………………………………………………………</w:t>
      </w:r>
    </w:p>
    <w:p w:rsidR="00601183" w:rsidRPr="007A59DB" w:rsidRDefault="00601183" w:rsidP="00601183">
      <w:pPr>
        <w:jc w:val="both"/>
      </w:pPr>
    </w:p>
    <w:p w:rsidR="00601183" w:rsidRPr="007A59DB" w:rsidRDefault="00601183" w:rsidP="00601183">
      <w:pPr>
        <w:jc w:val="both"/>
      </w:pPr>
    </w:p>
    <w:p w:rsidR="00601183" w:rsidRPr="007A59DB" w:rsidRDefault="00601183" w:rsidP="00601183">
      <w:pPr>
        <w:pStyle w:val="Akapitzlist"/>
        <w:numPr>
          <w:ilvl w:val="0"/>
          <w:numId w:val="21"/>
        </w:numPr>
        <w:spacing w:line="276" w:lineRule="auto"/>
        <w:contextualSpacing/>
        <w:rPr>
          <w:b/>
        </w:rPr>
      </w:pPr>
      <w:r w:rsidRPr="007A59DB">
        <w:rPr>
          <w:b/>
        </w:rPr>
        <w:t>OŚWIADCZENIE DOTYCZĄCE PODANYCH INFORMACJI</w:t>
      </w:r>
    </w:p>
    <w:p w:rsidR="00601183" w:rsidRPr="007A59DB" w:rsidRDefault="00601183" w:rsidP="00601183">
      <w:pPr>
        <w:spacing w:line="276" w:lineRule="auto"/>
        <w:jc w:val="both"/>
      </w:pPr>
      <w:r w:rsidRPr="007A59DB">
        <w:t>Oświadczam, że wszystkie informacje podane w powyższych oświadczeniach są aktualne i zgodne z prawdą oraz zostały przedstawione z pełną świadomością konsekwencji wprowadzenia zamawiającego w błąd przy przedstawianiu informacji.</w:t>
      </w:r>
    </w:p>
    <w:p w:rsidR="00601183" w:rsidRPr="007A59DB" w:rsidRDefault="00601183" w:rsidP="00601183">
      <w:pPr>
        <w:jc w:val="both"/>
      </w:pPr>
    </w:p>
    <w:p w:rsidR="00601183" w:rsidRPr="007A59DB" w:rsidRDefault="00601183" w:rsidP="00601183">
      <w:pPr>
        <w:jc w:val="both"/>
      </w:pPr>
    </w:p>
    <w:p w:rsidR="00601183" w:rsidRPr="007A59DB" w:rsidRDefault="00601183" w:rsidP="00601183">
      <w:pPr>
        <w:jc w:val="both"/>
      </w:pPr>
    </w:p>
    <w:p w:rsidR="00601183" w:rsidRPr="007A59DB" w:rsidRDefault="00601183" w:rsidP="00601183">
      <w:pPr>
        <w:jc w:val="both"/>
      </w:pPr>
    </w:p>
    <w:p w:rsidR="00601183" w:rsidRPr="007A59DB" w:rsidRDefault="00601183" w:rsidP="00601183">
      <w:pPr>
        <w:jc w:val="both"/>
      </w:pPr>
    </w:p>
    <w:p w:rsidR="00601183" w:rsidRPr="007A59DB" w:rsidRDefault="00601183" w:rsidP="00601183">
      <w:pPr>
        <w:rPr>
          <w:sz w:val="16"/>
          <w:szCs w:val="16"/>
        </w:rPr>
      </w:pPr>
    </w:p>
    <w:p w:rsidR="00601183" w:rsidRPr="007A59DB" w:rsidRDefault="00601183" w:rsidP="00601183">
      <w:pPr>
        <w:tabs>
          <w:tab w:val="left" w:pos="4536"/>
          <w:tab w:val="left" w:pos="4820"/>
        </w:tabs>
        <w:rPr>
          <w:sz w:val="16"/>
          <w:szCs w:val="16"/>
        </w:rPr>
      </w:pPr>
      <w:r w:rsidRPr="007A59DB">
        <w:rPr>
          <w:sz w:val="16"/>
          <w:szCs w:val="16"/>
        </w:rPr>
        <w:t>..............................................., dnia ..................................</w:t>
      </w:r>
      <w:r w:rsidRPr="007A59DB">
        <w:rPr>
          <w:sz w:val="16"/>
          <w:szCs w:val="16"/>
        </w:rPr>
        <w:tab/>
        <w:t xml:space="preserve">               .............................................................................. </w:t>
      </w:r>
      <w:r w:rsidRPr="007A59DB">
        <w:rPr>
          <w:i/>
          <w:sz w:val="16"/>
          <w:szCs w:val="16"/>
        </w:rPr>
        <w:t>miejscowość</w:t>
      </w:r>
      <w:r w:rsidRPr="007A59DB">
        <w:rPr>
          <w:sz w:val="16"/>
          <w:szCs w:val="16"/>
        </w:rPr>
        <w:tab/>
      </w:r>
      <w:r w:rsidRPr="007A59DB">
        <w:rPr>
          <w:sz w:val="16"/>
          <w:szCs w:val="16"/>
        </w:rPr>
        <w:tab/>
      </w:r>
      <w:r w:rsidRPr="007A59DB">
        <w:rPr>
          <w:sz w:val="16"/>
          <w:szCs w:val="16"/>
        </w:rPr>
        <w:tab/>
        <w:t xml:space="preserve">                                   </w:t>
      </w:r>
      <w:r w:rsidRPr="007A59DB">
        <w:rPr>
          <w:i/>
          <w:sz w:val="16"/>
          <w:szCs w:val="16"/>
        </w:rPr>
        <w:t xml:space="preserve">podpis </w:t>
      </w:r>
    </w:p>
    <w:p w:rsidR="00601183" w:rsidRPr="007A59DB" w:rsidRDefault="00601183" w:rsidP="00601183"/>
    <w:p w:rsidR="00E10588" w:rsidRPr="007A59DB" w:rsidRDefault="00E10588">
      <w:pPr>
        <w:rPr>
          <w:b/>
          <w:sz w:val="22"/>
          <w:szCs w:val="22"/>
        </w:rPr>
      </w:pPr>
    </w:p>
    <w:p w:rsidR="00601183" w:rsidRPr="007A59DB" w:rsidRDefault="00601183">
      <w:pPr>
        <w:rPr>
          <w:b/>
          <w:sz w:val="22"/>
          <w:szCs w:val="22"/>
        </w:rPr>
      </w:pPr>
    </w:p>
    <w:p w:rsidR="00601183" w:rsidRPr="007A59DB" w:rsidRDefault="00601183">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601183" w:rsidRPr="00351A6B" w:rsidTr="00601183">
        <w:tc>
          <w:tcPr>
            <w:tcW w:w="9356" w:type="dxa"/>
          </w:tcPr>
          <w:p w:rsidR="00601183" w:rsidRPr="00241DD8" w:rsidRDefault="00601183" w:rsidP="00601183">
            <w:pPr>
              <w:pStyle w:val="Nagwek3"/>
              <w:rPr>
                <w:b/>
                <w:sz w:val="20"/>
              </w:rPr>
            </w:pPr>
            <w:r>
              <w:rPr>
                <w:b/>
                <w:sz w:val="20"/>
              </w:rPr>
              <w:t>ZP/PN/31/2016</w:t>
            </w:r>
            <w:r w:rsidRPr="00241DD8">
              <w:rPr>
                <w:b/>
                <w:sz w:val="20"/>
              </w:rPr>
              <w:t xml:space="preserve">                                                                       </w:t>
            </w:r>
            <w:r>
              <w:rPr>
                <w:b/>
                <w:sz w:val="20"/>
              </w:rPr>
              <w:t xml:space="preserve">                         </w:t>
            </w:r>
            <w:r w:rsidRPr="00241DD8">
              <w:rPr>
                <w:b/>
                <w:sz w:val="20"/>
              </w:rPr>
              <w:t xml:space="preserve">ZAŁĄCZNIK NR </w:t>
            </w:r>
            <w:r>
              <w:rPr>
                <w:b/>
                <w:sz w:val="20"/>
              </w:rPr>
              <w:t>3 do SIWZ</w:t>
            </w:r>
          </w:p>
          <w:p w:rsidR="00601183" w:rsidRPr="00241DD8" w:rsidRDefault="00601183" w:rsidP="00601183"/>
        </w:tc>
      </w:tr>
      <w:tr w:rsidR="00601183" w:rsidRPr="00351A6B" w:rsidTr="00601183">
        <w:tc>
          <w:tcPr>
            <w:tcW w:w="9356" w:type="dxa"/>
          </w:tcPr>
          <w:p w:rsidR="00601183" w:rsidRPr="00351A6B" w:rsidRDefault="00601183" w:rsidP="007A59DB">
            <w:pPr>
              <w:pStyle w:val="Nagwek2"/>
              <w:rPr>
                <w:sz w:val="28"/>
                <w:szCs w:val="28"/>
              </w:rPr>
            </w:pPr>
            <w:r w:rsidRPr="00351A6B">
              <w:rPr>
                <w:sz w:val="28"/>
                <w:szCs w:val="28"/>
              </w:rPr>
              <w:t xml:space="preserve">OŚWIADCZENIE O </w:t>
            </w:r>
            <w:r w:rsidR="007A59DB">
              <w:rPr>
                <w:sz w:val="28"/>
                <w:szCs w:val="28"/>
              </w:rPr>
              <w:t>BRAKU PODSTAW DO WYKLUCZENIA Z POSTĘPOWANIA</w:t>
            </w:r>
          </w:p>
          <w:p w:rsidR="00601183" w:rsidRPr="00351A6B" w:rsidRDefault="00601183" w:rsidP="00601183">
            <w:pPr>
              <w:jc w:val="center"/>
            </w:pPr>
          </w:p>
        </w:tc>
      </w:tr>
    </w:tbl>
    <w:p w:rsidR="00601183" w:rsidRPr="00351A6B" w:rsidRDefault="00601183" w:rsidP="00601183"/>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601183" w:rsidRPr="00351A6B" w:rsidRDefault="00601183" w:rsidP="00601183"/>
    <w:p w:rsidR="00601183" w:rsidRPr="00351A6B" w:rsidRDefault="00601183" w:rsidP="00601183"/>
    <w:p w:rsidR="00601183" w:rsidRPr="00351A6B" w:rsidRDefault="00601183" w:rsidP="00601183"/>
    <w:p w:rsidR="00601183" w:rsidRPr="00351A6B" w:rsidRDefault="00601183" w:rsidP="00601183"/>
    <w:p w:rsidR="00601183" w:rsidRPr="00351A6B" w:rsidRDefault="00601183" w:rsidP="00601183"/>
    <w:p w:rsidR="00601183" w:rsidRPr="00351A6B" w:rsidRDefault="00601183" w:rsidP="00601183"/>
    <w:p w:rsidR="00601183" w:rsidRDefault="00601183">
      <w:pPr>
        <w:rPr>
          <w:b/>
          <w:sz w:val="22"/>
          <w:szCs w:val="22"/>
        </w:rPr>
      </w:pPr>
    </w:p>
    <w:p w:rsidR="00601183" w:rsidRPr="007A59DB" w:rsidRDefault="00601183" w:rsidP="007A59DB">
      <w:pPr>
        <w:pStyle w:val="Akapitzlist"/>
        <w:numPr>
          <w:ilvl w:val="0"/>
          <w:numId w:val="23"/>
        </w:numPr>
        <w:spacing w:before="240" w:line="276" w:lineRule="auto"/>
        <w:contextualSpacing/>
        <w:rPr>
          <w:b/>
          <w:sz w:val="22"/>
          <w:szCs w:val="22"/>
        </w:rPr>
      </w:pPr>
      <w:r w:rsidRPr="007A59DB">
        <w:rPr>
          <w:b/>
          <w:sz w:val="22"/>
          <w:szCs w:val="22"/>
        </w:rPr>
        <w:t xml:space="preserve">OŚWIADCZENIA DOTYCZĄCE WYKONAWCY </w:t>
      </w:r>
    </w:p>
    <w:p w:rsidR="00601183" w:rsidRPr="007A59DB" w:rsidRDefault="00601183" w:rsidP="00601183">
      <w:pPr>
        <w:numPr>
          <w:ilvl w:val="0"/>
          <w:numId w:val="22"/>
        </w:numPr>
        <w:spacing w:line="276" w:lineRule="auto"/>
        <w:contextualSpacing/>
        <w:rPr>
          <w:i/>
          <w:sz w:val="22"/>
          <w:szCs w:val="22"/>
        </w:rPr>
      </w:pPr>
      <w:r w:rsidRPr="007A59DB">
        <w:rPr>
          <w:sz w:val="22"/>
          <w:szCs w:val="22"/>
          <w:lang w:eastAsia="ar-SA"/>
        </w:rPr>
        <w:t>Oświadczam, że nie podlegam wykluczeniu z postępowania w okolicznościach wskazanych w Rozdziale VII SIWZ.</w:t>
      </w:r>
    </w:p>
    <w:p w:rsidR="00601183" w:rsidRPr="007A59DB" w:rsidRDefault="00601183" w:rsidP="00601183">
      <w:pPr>
        <w:numPr>
          <w:ilvl w:val="0"/>
          <w:numId w:val="22"/>
        </w:numPr>
        <w:spacing w:line="276" w:lineRule="auto"/>
        <w:contextualSpacing/>
        <w:jc w:val="both"/>
        <w:rPr>
          <w:i/>
          <w:sz w:val="22"/>
          <w:szCs w:val="22"/>
        </w:rPr>
      </w:pPr>
      <w:r w:rsidRPr="007A59DB">
        <w:rPr>
          <w:sz w:val="22"/>
          <w:szCs w:val="22"/>
          <w:lang w:eastAsia="ar-SA"/>
        </w:rPr>
        <w:t xml:space="preserve">Oświadczam, że zachodzą w stosunku do mnie podstawy wykluczenia z postępowania w okolicznościach, o których mowa w  ……………………. SIWZ  </w:t>
      </w:r>
      <w:r w:rsidRPr="007A59DB">
        <w:rPr>
          <w:sz w:val="22"/>
          <w:szCs w:val="22"/>
          <w:vertAlign w:val="superscript"/>
          <w:lang w:eastAsia="ar-SA"/>
        </w:rPr>
        <w:footnoteReference w:id="5"/>
      </w:r>
      <w:r w:rsidRPr="007A59DB">
        <w:rPr>
          <w:sz w:val="22"/>
          <w:szCs w:val="22"/>
          <w:vertAlign w:val="superscript"/>
          <w:lang w:eastAsia="ar-SA"/>
        </w:rPr>
        <w:t>.</w:t>
      </w:r>
      <w:r w:rsidRPr="007A59DB">
        <w:rPr>
          <w:sz w:val="22"/>
          <w:szCs w:val="22"/>
          <w:lang w:eastAsia="ar-SA"/>
        </w:rPr>
        <w:t xml:space="preserve"> Jednocześnie oświadczam, że w związku z ww. okolicznością, podjąłem następujące środki naprawcze:</w:t>
      </w:r>
      <w:r w:rsidRPr="007A59DB">
        <w:rPr>
          <w:sz w:val="22"/>
          <w:szCs w:val="22"/>
        </w:rPr>
        <w:t xml:space="preserve"> …………………………………………………………………………..</w:t>
      </w:r>
      <w:r w:rsidRPr="007A59DB">
        <w:rPr>
          <w:sz w:val="22"/>
          <w:szCs w:val="22"/>
        </w:rPr>
        <w:tab/>
      </w:r>
    </w:p>
    <w:p w:rsidR="00601183" w:rsidRPr="007A59DB" w:rsidRDefault="00601183" w:rsidP="00601183">
      <w:pPr>
        <w:pStyle w:val="Akapitzlist"/>
        <w:numPr>
          <w:ilvl w:val="0"/>
          <w:numId w:val="23"/>
        </w:numPr>
        <w:spacing w:before="240" w:line="276" w:lineRule="auto"/>
        <w:ind w:left="454" w:hanging="341"/>
        <w:contextualSpacing/>
        <w:jc w:val="both"/>
        <w:rPr>
          <w:b/>
          <w:sz w:val="22"/>
          <w:szCs w:val="22"/>
        </w:rPr>
      </w:pPr>
      <w:r w:rsidRPr="007A59DB">
        <w:rPr>
          <w:b/>
          <w:sz w:val="22"/>
          <w:szCs w:val="22"/>
        </w:rPr>
        <w:t>OŚWIADCZENIE DOTYCZĄCE PODMIOTU, NA KTÓREGO ZASOBY POWOŁUJE SIĘ WYKONAWCA:</w:t>
      </w:r>
    </w:p>
    <w:p w:rsidR="00601183" w:rsidRPr="007A59DB" w:rsidRDefault="00601183" w:rsidP="00601183">
      <w:pPr>
        <w:rPr>
          <w:i/>
          <w:sz w:val="22"/>
          <w:szCs w:val="22"/>
        </w:rPr>
      </w:pPr>
      <w:r w:rsidRPr="007A59DB">
        <w:rPr>
          <w:sz w:val="22"/>
          <w:szCs w:val="22"/>
        </w:rPr>
        <w:t>Oświadczam, że następujący/e podmiot/y, na którego/</w:t>
      </w:r>
      <w:proofErr w:type="spellStart"/>
      <w:r w:rsidRPr="007A59DB">
        <w:rPr>
          <w:sz w:val="22"/>
          <w:szCs w:val="22"/>
        </w:rPr>
        <w:t>ych</w:t>
      </w:r>
      <w:proofErr w:type="spellEnd"/>
      <w:r w:rsidRPr="007A59DB">
        <w:rPr>
          <w:sz w:val="22"/>
          <w:szCs w:val="22"/>
        </w:rPr>
        <w:t xml:space="preserve"> zasoby powołuję się w niniejszym postępowaniu, tj.: </w:t>
      </w:r>
      <w:r w:rsidRPr="007A59DB">
        <w:rPr>
          <w:rStyle w:val="Odwoanieprzypisudolnego"/>
          <w:sz w:val="22"/>
          <w:szCs w:val="22"/>
        </w:rPr>
        <w:footnoteReference w:id="6"/>
      </w:r>
      <w:r w:rsidRPr="007A59DB">
        <w:rPr>
          <w:sz w:val="22"/>
          <w:szCs w:val="22"/>
        </w:rPr>
        <w:t>…………………………………………………………………….…………………….……………… nie podlega/ją wykluczeniu z postępowania o udzielenie zamówienia.</w:t>
      </w:r>
    </w:p>
    <w:p w:rsidR="00601183" w:rsidRPr="007A59DB" w:rsidRDefault="00601183" w:rsidP="00601183">
      <w:pPr>
        <w:jc w:val="both"/>
        <w:rPr>
          <w:i/>
          <w:sz w:val="22"/>
          <w:szCs w:val="22"/>
        </w:rPr>
      </w:pPr>
    </w:p>
    <w:p w:rsidR="00601183" w:rsidRPr="007A59DB" w:rsidRDefault="00601183" w:rsidP="007A59DB">
      <w:pPr>
        <w:pStyle w:val="Akapitzlist"/>
        <w:numPr>
          <w:ilvl w:val="0"/>
          <w:numId w:val="23"/>
        </w:numPr>
        <w:spacing w:before="240" w:line="276" w:lineRule="auto"/>
        <w:ind w:left="454" w:hanging="341"/>
        <w:contextualSpacing/>
        <w:rPr>
          <w:b/>
          <w:sz w:val="22"/>
          <w:szCs w:val="22"/>
        </w:rPr>
      </w:pPr>
      <w:r w:rsidRPr="007A59DB">
        <w:rPr>
          <w:b/>
          <w:sz w:val="22"/>
          <w:szCs w:val="22"/>
        </w:rPr>
        <w:t xml:space="preserve">OŚWIADCZENIE DOTYCZĄCE PODWYKONAWCY NIEBĘDĄCEGO PODMIOTEM, </w:t>
      </w:r>
      <w:r w:rsidRPr="007A59DB">
        <w:rPr>
          <w:b/>
          <w:sz w:val="22"/>
          <w:szCs w:val="22"/>
        </w:rPr>
        <w:br/>
        <w:t>NA KTÓREGO ZASOBY POWOŁUJE SIĘ WYKONAWCA:</w:t>
      </w:r>
    </w:p>
    <w:p w:rsidR="00601183" w:rsidRPr="007A59DB" w:rsidRDefault="00601183" w:rsidP="00601183">
      <w:pPr>
        <w:rPr>
          <w:sz w:val="22"/>
          <w:szCs w:val="22"/>
        </w:rPr>
      </w:pPr>
      <w:r w:rsidRPr="007A59DB">
        <w:rPr>
          <w:sz w:val="22"/>
          <w:szCs w:val="22"/>
        </w:rPr>
        <w:t>Oświadczam, że następujący/e podmiot/y, będący/e podwykonawcą/</w:t>
      </w:r>
      <w:proofErr w:type="spellStart"/>
      <w:r w:rsidRPr="007A59DB">
        <w:rPr>
          <w:sz w:val="22"/>
          <w:szCs w:val="22"/>
        </w:rPr>
        <w:t>ami</w:t>
      </w:r>
      <w:proofErr w:type="spellEnd"/>
      <w:r w:rsidRPr="007A59DB">
        <w:rPr>
          <w:sz w:val="22"/>
          <w:szCs w:val="22"/>
        </w:rPr>
        <w:t>:</w:t>
      </w:r>
      <w:r w:rsidRPr="007A59DB">
        <w:rPr>
          <w:rStyle w:val="Odwoanieprzypisudolnego"/>
          <w:sz w:val="22"/>
          <w:szCs w:val="22"/>
        </w:rPr>
        <w:footnoteReference w:id="7"/>
      </w:r>
      <w:r w:rsidRPr="007A59DB">
        <w:rPr>
          <w:sz w:val="22"/>
          <w:szCs w:val="22"/>
        </w:rPr>
        <w:t xml:space="preserve"> </w:t>
      </w:r>
    </w:p>
    <w:p w:rsidR="00601183" w:rsidRPr="007A59DB" w:rsidRDefault="00601183" w:rsidP="00601183">
      <w:pPr>
        <w:rPr>
          <w:sz w:val="22"/>
          <w:szCs w:val="22"/>
        </w:rPr>
      </w:pPr>
      <w:r w:rsidRPr="007A59DB">
        <w:rPr>
          <w:sz w:val="22"/>
          <w:szCs w:val="22"/>
        </w:rPr>
        <w:t>…………………………………………………………………………………………………………………… nie podlega/ą wykluczeniu z postępowania o udzielenie zamówienia.</w:t>
      </w:r>
    </w:p>
    <w:p w:rsidR="00601183" w:rsidRPr="007A59DB" w:rsidRDefault="00601183" w:rsidP="00601183">
      <w:pPr>
        <w:rPr>
          <w:sz w:val="22"/>
          <w:szCs w:val="22"/>
        </w:rPr>
      </w:pPr>
    </w:p>
    <w:p w:rsidR="00601183" w:rsidRPr="007A59DB" w:rsidRDefault="00601183" w:rsidP="007A59DB">
      <w:pPr>
        <w:pStyle w:val="Akapitzlist"/>
        <w:numPr>
          <w:ilvl w:val="0"/>
          <w:numId w:val="23"/>
        </w:numPr>
        <w:spacing w:before="240" w:line="276" w:lineRule="auto"/>
        <w:ind w:left="454" w:hanging="341"/>
        <w:contextualSpacing/>
        <w:rPr>
          <w:b/>
          <w:sz w:val="22"/>
          <w:szCs w:val="22"/>
        </w:rPr>
      </w:pPr>
      <w:r w:rsidRPr="007A59DB">
        <w:rPr>
          <w:b/>
          <w:sz w:val="22"/>
          <w:szCs w:val="22"/>
        </w:rPr>
        <w:t>OŚWIADCZENIE DOTYCZĄCE PODANYCH INFORMACJI</w:t>
      </w:r>
    </w:p>
    <w:p w:rsidR="00601183" w:rsidRPr="007A59DB" w:rsidRDefault="00601183" w:rsidP="00601183">
      <w:pPr>
        <w:spacing w:line="276" w:lineRule="auto"/>
        <w:jc w:val="both"/>
        <w:rPr>
          <w:sz w:val="22"/>
          <w:szCs w:val="22"/>
        </w:rPr>
      </w:pPr>
      <w:r w:rsidRPr="007A59DB">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601183" w:rsidRPr="007A59DB" w:rsidRDefault="00601183" w:rsidP="00601183">
      <w:pPr>
        <w:rPr>
          <w:sz w:val="22"/>
          <w:szCs w:val="22"/>
        </w:rPr>
      </w:pPr>
    </w:p>
    <w:p w:rsidR="00601183" w:rsidRPr="007A59DB" w:rsidRDefault="00601183" w:rsidP="00601183">
      <w:pPr>
        <w:rPr>
          <w:sz w:val="22"/>
          <w:szCs w:val="22"/>
        </w:rPr>
      </w:pPr>
    </w:p>
    <w:p w:rsidR="00601183" w:rsidRPr="007A59DB" w:rsidRDefault="00601183" w:rsidP="00601183">
      <w:pPr>
        <w:rPr>
          <w:sz w:val="22"/>
          <w:szCs w:val="22"/>
        </w:rPr>
      </w:pPr>
      <w:r w:rsidRPr="007A59DB">
        <w:rPr>
          <w:sz w:val="22"/>
          <w:szCs w:val="22"/>
        </w:rPr>
        <w:tab/>
      </w:r>
      <w:r w:rsidRPr="007A59DB">
        <w:rPr>
          <w:sz w:val="22"/>
          <w:szCs w:val="22"/>
        </w:rPr>
        <w:tab/>
      </w:r>
      <w:r w:rsidRPr="007A59DB">
        <w:rPr>
          <w:sz w:val="22"/>
          <w:szCs w:val="22"/>
        </w:rPr>
        <w:tab/>
      </w:r>
    </w:p>
    <w:p w:rsidR="00601183" w:rsidRPr="007A59DB" w:rsidRDefault="00601183" w:rsidP="00601183">
      <w:pPr>
        <w:rPr>
          <w:sz w:val="22"/>
          <w:szCs w:val="22"/>
        </w:rPr>
      </w:pPr>
    </w:p>
    <w:p w:rsidR="00601183" w:rsidRPr="007A59DB" w:rsidRDefault="00601183" w:rsidP="00601183">
      <w:pPr>
        <w:tabs>
          <w:tab w:val="left" w:pos="4536"/>
          <w:tab w:val="left" w:pos="4820"/>
        </w:tabs>
        <w:rPr>
          <w:sz w:val="22"/>
          <w:szCs w:val="22"/>
        </w:rPr>
      </w:pPr>
      <w:r w:rsidRPr="007A59DB">
        <w:rPr>
          <w:sz w:val="22"/>
          <w:szCs w:val="22"/>
        </w:rPr>
        <w:t>..............................................., dnia ..................................</w:t>
      </w:r>
      <w:r w:rsidRPr="007A59DB">
        <w:rPr>
          <w:sz w:val="22"/>
          <w:szCs w:val="22"/>
        </w:rPr>
        <w:tab/>
        <w:t xml:space="preserve">               ..................................................................................</w:t>
      </w:r>
    </w:p>
    <w:p w:rsidR="00601183" w:rsidRPr="00936C65" w:rsidRDefault="00601183" w:rsidP="00601183">
      <w:pPr>
        <w:tabs>
          <w:tab w:val="left" w:pos="3544"/>
        </w:tabs>
        <w:ind w:left="4950" w:hanging="4950"/>
        <w:rPr>
          <w:rFonts w:ascii="Tahoma" w:hAnsi="Tahoma" w:cs="Tahoma"/>
          <w:i/>
          <w:sz w:val="16"/>
          <w:szCs w:val="16"/>
        </w:rPr>
      </w:pPr>
      <w:r w:rsidRPr="007A59DB">
        <w:rPr>
          <w:sz w:val="22"/>
          <w:szCs w:val="22"/>
        </w:rPr>
        <w:t xml:space="preserve">        </w:t>
      </w:r>
      <w:r w:rsidRPr="007A59DB">
        <w:rPr>
          <w:i/>
          <w:sz w:val="22"/>
          <w:szCs w:val="22"/>
        </w:rPr>
        <w:t>miejscowość</w:t>
      </w:r>
      <w:r w:rsidRPr="007A59DB">
        <w:rPr>
          <w:sz w:val="22"/>
          <w:szCs w:val="22"/>
        </w:rPr>
        <w:tab/>
      </w:r>
      <w:r w:rsidRPr="00936C65">
        <w:rPr>
          <w:rFonts w:ascii="Tahoma" w:hAnsi="Tahoma" w:cs="Tahoma"/>
          <w:sz w:val="16"/>
          <w:szCs w:val="16"/>
        </w:rPr>
        <w:tab/>
      </w:r>
      <w:r w:rsidRPr="00936C65">
        <w:rPr>
          <w:rFonts w:ascii="Tahoma" w:hAnsi="Tahoma" w:cs="Tahoma"/>
          <w:sz w:val="16"/>
          <w:szCs w:val="16"/>
        </w:rPr>
        <w:tab/>
        <w:t xml:space="preserve">                                        </w:t>
      </w:r>
      <w:r w:rsidRPr="00936C65">
        <w:rPr>
          <w:rFonts w:ascii="Tahoma" w:hAnsi="Tahoma" w:cs="Tahoma"/>
          <w:i/>
          <w:sz w:val="16"/>
          <w:szCs w:val="16"/>
        </w:rPr>
        <w:t xml:space="preserve">podpis </w:t>
      </w:r>
    </w:p>
    <w:p w:rsidR="00601183" w:rsidRDefault="00601183">
      <w:pPr>
        <w:rPr>
          <w:b/>
          <w:sz w:val="22"/>
          <w:szCs w:val="22"/>
        </w:rPr>
      </w:pPr>
    </w:p>
    <w:p w:rsidR="00601183" w:rsidRDefault="00601183">
      <w:pPr>
        <w:rPr>
          <w:b/>
          <w:sz w:val="22"/>
          <w:szCs w:val="22"/>
        </w:rPr>
      </w:pPr>
    </w:p>
    <w:p w:rsidR="00601183" w:rsidRDefault="00601183">
      <w:pPr>
        <w:rPr>
          <w:b/>
          <w:sz w:val="22"/>
          <w:szCs w:val="22"/>
        </w:rPr>
      </w:pPr>
    </w:p>
    <w:p w:rsidR="00601183" w:rsidRDefault="00601183"/>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4394"/>
        <w:gridCol w:w="1560"/>
        <w:gridCol w:w="1559"/>
      </w:tblGrid>
      <w:tr w:rsidR="004B722D" w:rsidRPr="003703E5" w:rsidTr="00074A21">
        <w:tc>
          <w:tcPr>
            <w:tcW w:w="9356" w:type="dxa"/>
            <w:gridSpan w:val="4"/>
            <w:tcBorders>
              <w:top w:val="double" w:sz="6" w:space="0" w:color="000000"/>
              <w:left w:val="double" w:sz="6" w:space="0" w:color="000000"/>
              <w:bottom w:val="single" w:sz="6" w:space="0" w:color="000000"/>
              <w:right w:val="double" w:sz="6" w:space="0" w:color="000000"/>
            </w:tcBorders>
            <w:vAlign w:val="center"/>
          </w:tcPr>
          <w:p w:rsidR="004B722D" w:rsidRPr="00241DD8" w:rsidRDefault="00601183" w:rsidP="00601183">
            <w:pPr>
              <w:pStyle w:val="Nagwek3"/>
              <w:rPr>
                <w:b/>
                <w:sz w:val="20"/>
              </w:rPr>
            </w:pPr>
            <w:r>
              <w:rPr>
                <w:b/>
                <w:bCs/>
                <w:sz w:val="20"/>
              </w:rPr>
              <w:t>ZP/PN/31</w:t>
            </w:r>
            <w:r w:rsidR="00B750D6">
              <w:rPr>
                <w:b/>
                <w:bCs/>
                <w:sz w:val="20"/>
              </w:rPr>
              <w:t>/2016</w:t>
            </w:r>
            <w:r w:rsidR="0004320A" w:rsidRPr="00241DD8">
              <w:rPr>
                <w:b/>
                <w:sz w:val="20"/>
              </w:rPr>
              <w:t xml:space="preserve">        </w:t>
            </w:r>
            <w:r w:rsidR="00D91411" w:rsidRPr="00241DD8">
              <w:rPr>
                <w:b/>
                <w:sz w:val="20"/>
              </w:rPr>
              <w:t xml:space="preserve">            </w:t>
            </w:r>
            <w:r w:rsidR="007F1606" w:rsidRPr="00241DD8">
              <w:rPr>
                <w:b/>
                <w:sz w:val="20"/>
              </w:rPr>
              <w:t xml:space="preserve">                              </w:t>
            </w:r>
            <w:r w:rsidR="0004320A" w:rsidRPr="00241DD8">
              <w:rPr>
                <w:b/>
                <w:sz w:val="20"/>
              </w:rPr>
              <w:t xml:space="preserve">    </w:t>
            </w:r>
            <w:r w:rsidR="00FA727C" w:rsidRPr="00241DD8">
              <w:rPr>
                <w:b/>
                <w:sz w:val="20"/>
              </w:rPr>
              <w:t xml:space="preserve">               </w:t>
            </w:r>
            <w:r w:rsidR="00241DD8">
              <w:rPr>
                <w:b/>
                <w:sz w:val="20"/>
              </w:rPr>
              <w:t xml:space="preserve">                        </w:t>
            </w:r>
            <w:r w:rsidR="004B722D" w:rsidRPr="00241DD8">
              <w:rPr>
                <w:b/>
                <w:sz w:val="20"/>
              </w:rPr>
              <w:t xml:space="preserve">ZAŁĄCZNIK NR </w:t>
            </w:r>
            <w:r w:rsidR="004D620E" w:rsidRPr="00241DD8">
              <w:rPr>
                <w:b/>
                <w:sz w:val="20"/>
              </w:rPr>
              <w:t>4</w:t>
            </w:r>
            <w:r w:rsidR="007F1606" w:rsidRPr="00241DD8">
              <w:rPr>
                <w:b/>
                <w:sz w:val="20"/>
              </w:rPr>
              <w:t xml:space="preserve"> DO</w:t>
            </w:r>
            <w:r w:rsidR="005A7FA8" w:rsidRPr="00241DD8">
              <w:rPr>
                <w:b/>
                <w:sz w:val="20"/>
              </w:rPr>
              <w:t xml:space="preserve"> </w:t>
            </w:r>
            <w:r>
              <w:rPr>
                <w:b/>
                <w:sz w:val="20"/>
              </w:rPr>
              <w:t>SIWZ</w:t>
            </w:r>
          </w:p>
        </w:tc>
      </w:tr>
      <w:tr w:rsidR="004B722D" w:rsidRPr="003703E5" w:rsidTr="00254712">
        <w:trPr>
          <w:trHeight w:val="1935"/>
        </w:trPr>
        <w:tc>
          <w:tcPr>
            <w:tcW w:w="9356" w:type="dxa"/>
            <w:gridSpan w:val="4"/>
            <w:tcBorders>
              <w:top w:val="single" w:sz="6" w:space="0" w:color="000000"/>
              <w:left w:val="double" w:sz="6" w:space="0" w:color="000000"/>
              <w:bottom w:val="single" w:sz="6" w:space="0" w:color="000000"/>
              <w:right w:val="double" w:sz="6" w:space="0" w:color="000000"/>
            </w:tcBorders>
            <w:vAlign w:val="center"/>
          </w:tcPr>
          <w:p w:rsidR="004B722D" w:rsidRPr="003703E5" w:rsidRDefault="004B722D" w:rsidP="00074A21">
            <w:pPr>
              <w:autoSpaceDE w:val="0"/>
              <w:autoSpaceDN w:val="0"/>
              <w:adjustRightInd w:val="0"/>
              <w:jc w:val="center"/>
              <w:rPr>
                <w:bCs/>
                <w:sz w:val="8"/>
                <w:szCs w:val="8"/>
              </w:rPr>
            </w:pPr>
          </w:p>
          <w:p w:rsidR="004B722D" w:rsidRPr="003703E5" w:rsidRDefault="004B722D" w:rsidP="00074A21">
            <w:pPr>
              <w:autoSpaceDE w:val="0"/>
              <w:autoSpaceDN w:val="0"/>
              <w:adjustRightInd w:val="0"/>
              <w:jc w:val="center"/>
              <w:rPr>
                <w:b/>
                <w:sz w:val="24"/>
                <w:szCs w:val="24"/>
              </w:rPr>
            </w:pPr>
            <w:r>
              <w:rPr>
                <w:b/>
                <w:bCs/>
                <w:sz w:val="24"/>
                <w:szCs w:val="24"/>
              </w:rPr>
              <w:t xml:space="preserve">WYKAZ WYKONANYCH </w:t>
            </w:r>
            <w:r w:rsidR="00807A9D">
              <w:rPr>
                <w:b/>
                <w:bCs/>
                <w:sz w:val="24"/>
                <w:szCs w:val="24"/>
              </w:rPr>
              <w:t xml:space="preserve">LUB WYKONYWANYCH </w:t>
            </w:r>
            <w:r>
              <w:rPr>
                <w:b/>
                <w:bCs/>
                <w:sz w:val="24"/>
                <w:szCs w:val="24"/>
              </w:rPr>
              <w:t xml:space="preserve">USŁUG </w:t>
            </w:r>
            <w:r w:rsidRPr="003703E5">
              <w:rPr>
                <w:b/>
                <w:sz w:val="24"/>
                <w:szCs w:val="24"/>
              </w:rPr>
              <w:t>W ZAKRESIE NIEZBĘDNYM D</w:t>
            </w:r>
            <w:r>
              <w:rPr>
                <w:b/>
                <w:sz w:val="24"/>
                <w:szCs w:val="24"/>
              </w:rPr>
              <w:t>LA WYKAZANIA SPEŁNIANIA WARUNKU</w:t>
            </w:r>
            <w:r w:rsidRPr="003703E5">
              <w:rPr>
                <w:b/>
                <w:sz w:val="24"/>
                <w:szCs w:val="24"/>
              </w:rPr>
              <w:t xml:space="preserve"> WIEDZY</w:t>
            </w:r>
            <w:r>
              <w:rPr>
                <w:b/>
                <w:sz w:val="24"/>
                <w:szCs w:val="24"/>
              </w:rPr>
              <w:br/>
              <w:t>I</w:t>
            </w:r>
            <w:r w:rsidRPr="003703E5">
              <w:rPr>
                <w:b/>
                <w:sz w:val="24"/>
                <w:szCs w:val="24"/>
              </w:rPr>
              <w:t xml:space="preserve"> DOŚWIADCZENIA, KTÓREGO OPIS SPOSOBU OCENY ZAWARTY JEST </w:t>
            </w:r>
          </w:p>
          <w:p w:rsidR="00254712" w:rsidRDefault="004B722D" w:rsidP="00254712">
            <w:pPr>
              <w:autoSpaceDE w:val="0"/>
              <w:autoSpaceDN w:val="0"/>
              <w:adjustRightInd w:val="0"/>
              <w:jc w:val="both"/>
              <w:rPr>
                <w:b/>
                <w:i/>
                <w:sz w:val="24"/>
                <w:szCs w:val="24"/>
              </w:rPr>
            </w:pPr>
            <w:r w:rsidRPr="003703E5">
              <w:rPr>
                <w:b/>
                <w:sz w:val="24"/>
                <w:szCs w:val="24"/>
              </w:rPr>
              <w:t>W OGŁOSZENIU O ZAMÓWIENIU ORAZ SIWZ</w:t>
            </w:r>
            <w:r w:rsidR="00254712">
              <w:rPr>
                <w:b/>
                <w:sz w:val="24"/>
                <w:szCs w:val="24"/>
              </w:rPr>
              <w:t xml:space="preserve"> postępowania pn. </w:t>
            </w:r>
            <w:r w:rsidR="00254712" w:rsidRPr="00016773">
              <w:rPr>
                <w:b/>
                <w:i/>
                <w:sz w:val="24"/>
                <w:szCs w:val="24"/>
              </w:rPr>
              <w:t>wykonywanie usługi</w:t>
            </w:r>
            <w:r w:rsidR="00254712">
              <w:rPr>
                <w:i/>
                <w:sz w:val="24"/>
                <w:szCs w:val="24"/>
              </w:rPr>
              <w:t xml:space="preserve"> </w:t>
            </w:r>
            <w:r w:rsidR="00254712">
              <w:rPr>
                <w:b/>
                <w:i/>
                <w:sz w:val="24"/>
                <w:szCs w:val="24"/>
              </w:rPr>
              <w:t>ochrony osób i mienia w budynku Opery Wrocławskiej oraz imprez masowych organizowanych przez Operę Wrocławską</w:t>
            </w:r>
          </w:p>
          <w:p w:rsidR="00287448" w:rsidRPr="003703E5" w:rsidRDefault="00287448" w:rsidP="00287448">
            <w:pPr>
              <w:autoSpaceDE w:val="0"/>
              <w:autoSpaceDN w:val="0"/>
              <w:adjustRightInd w:val="0"/>
              <w:jc w:val="center"/>
              <w:rPr>
                <w:b/>
                <w:sz w:val="24"/>
                <w:szCs w:val="24"/>
              </w:rPr>
            </w:pPr>
          </w:p>
          <w:p w:rsidR="004B722D" w:rsidRPr="003703E5" w:rsidRDefault="004B722D" w:rsidP="00287448">
            <w:pPr>
              <w:autoSpaceDE w:val="0"/>
              <w:autoSpaceDN w:val="0"/>
              <w:adjustRightInd w:val="0"/>
              <w:rPr>
                <w:b/>
                <w:sz w:val="8"/>
                <w:szCs w:val="8"/>
              </w:rPr>
            </w:pPr>
          </w:p>
        </w:tc>
      </w:tr>
      <w:tr w:rsidR="00807A9D" w:rsidRPr="003703E5" w:rsidTr="00807A9D">
        <w:tc>
          <w:tcPr>
            <w:tcW w:w="1843" w:type="dxa"/>
            <w:tcBorders>
              <w:top w:val="single" w:sz="6" w:space="0" w:color="000000"/>
              <w:left w:val="double" w:sz="6" w:space="0" w:color="000000"/>
              <w:bottom w:val="single" w:sz="6" w:space="0" w:color="000000"/>
              <w:right w:val="single" w:sz="6" w:space="0" w:color="000000"/>
            </w:tcBorders>
            <w:vAlign w:val="center"/>
          </w:tcPr>
          <w:p w:rsidR="00807A9D" w:rsidRPr="003703E5" w:rsidRDefault="00807A9D" w:rsidP="00807A9D">
            <w:pPr>
              <w:pStyle w:val="Tekstpodstawowy"/>
              <w:jc w:val="center"/>
              <w:rPr>
                <w:b/>
                <w:sz w:val="20"/>
              </w:rPr>
            </w:pPr>
            <w:r w:rsidRPr="003703E5">
              <w:rPr>
                <w:b/>
                <w:sz w:val="20"/>
              </w:rPr>
              <w:t>Nazwa (firma)</w:t>
            </w:r>
          </w:p>
          <w:p w:rsidR="00807A9D" w:rsidRPr="003703E5" w:rsidRDefault="00807A9D" w:rsidP="00807A9D">
            <w:pPr>
              <w:pStyle w:val="Tekstpodstawowy"/>
              <w:jc w:val="center"/>
              <w:rPr>
                <w:b/>
                <w:sz w:val="20"/>
              </w:rPr>
            </w:pPr>
            <w:r w:rsidRPr="003703E5">
              <w:rPr>
                <w:b/>
                <w:sz w:val="20"/>
              </w:rPr>
              <w:t>i adres Odbiorcy</w:t>
            </w:r>
          </w:p>
        </w:tc>
        <w:tc>
          <w:tcPr>
            <w:tcW w:w="4394" w:type="dxa"/>
            <w:tcBorders>
              <w:top w:val="single" w:sz="6" w:space="0" w:color="000000"/>
              <w:left w:val="single" w:sz="6" w:space="0" w:color="000000"/>
              <w:bottom w:val="single" w:sz="6" w:space="0" w:color="000000"/>
              <w:right w:val="single" w:sz="6" w:space="0" w:color="000000"/>
            </w:tcBorders>
            <w:vAlign w:val="center"/>
          </w:tcPr>
          <w:p w:rsidR="00807A9D" w:rsidRPr="003703E5" w:rsidRDefault="00807A9D" w:rsidP="00807A9D">
            <w:pPr>
              <w:pStyle w:val="Tekstpodstawowy"/>
              <w:spacing w:line="240" w:lineRule="exact"/>
              <w:jc w:val="center"/>
              <w:rPr>
                <w:b/>
                <w:sz w:val="20"/>
                <w:vertAlign w:val="superscript"/>
              </w:rPr>
            </w:pPr>
            <w:r w:rsidRPr="003703E5">
              <w:rPr>
                <w:b/>
                <w:sz w:val="20"/>
              </w:rPr>
              <w:t>Szczegółowy opis wykon</w:t>
            </w:r>
            <w:r>
              <w:rPr>
                <w:b/>
                <w:sz w:val="20"/>
              </w:rPr>
              <w:t>ywanych lub wykonanych</w:t>
            </w:r>
            <w:r w:rsidRPr="003703E5">
              <w:rPr>
                <w:b/>
                <w:sz w:val="20"/>
              </w:rPr>
              <w:t xml:space="preserve"> </w:t>
            </w:r>
            <w:r>
              <w:rPr>
                <w:b/>
                <w:sz w:val="20"/>
              </w:rPr>
              <w:t>usług</w:t>
            </w:r>
          </w:p>
        </w:tc>
        <w:tc>
          <w:tcPr>
            <w:tcW w:w="1560" w:type="dxa"/>
            <w:tcBorders>
              <w:top w:val="single" w:sz="6" w:space="0" w:color="000000"/>
              <w:left w:val="single" w:sz="6" w:space="0" w:color="000000"/>
              <w:bottom w:val="single" w:sz="6" w:space="0" w:color="000000"/>
              <w:right w:val="single" w:sz="4" w:space="0" w:color="auto"/>
            </w:tcBorders>
            <w:vAlign w:val="center"/>
          </w:tcPr>
          <w:p w:rsidR="00807A9D" w:rsidRPr="003703E5" w:rsidRDefault="00807A9D" w:rsidP="00807A9D">
            <w:pPr>
              <w:pStyle w:val="Tekstpodstawowy"/>
              <w:spacing w:line="240" w:lineRule="exact"/>
              <w:jc w:val="center"/>
              <w:rPr>
                <w:b/>
                <w:bCs/>
                <w:sz w:val="20"/>
              </w:rPr>
            </w:pPr>
            <w:r>
              <w:rPr>
                <w:b/>
                <w:bCs/>
                <w:sz w:val="20"/>
              </w:rPr>
              <w:t>Wartość brutto usługi</w:t>
            </w:r>
          </w:p>
        </w:tc>
        <w:tc>
          <w:tcPr>
            <w:tcW w:w="1559" w:type="dxa"/>
            <w:tcBorders>
              <w:top w:val="single" w:sz="6" w:space="0" w:color="000000"/>
              <w:left w:val="single" w:sz="4" w:space="0" w:color="auto"/>
              <w:bottom w:val="single" w:sz="6" w:space="0" w:color="000000"/>
              <w:right w:val="double" w:sz="6" w:space="0" w:color="000000"/>
            </w:tcBorders>
            <w:vAlign w:val="center"/>
          </w:tcPr>
          <w:p w:rsidR="00807A9D" w:rsidRDefault="00807A9D" w:rsidP="00807A9D">
            <w:pPr>
              <w:pStyle w:val="Tekstpodstawowy"/>
              <w:spacing w:line="240" w:lineRule="exact"/>
              <w:jc w:val="center"/>
              <w:rPr>
                <w:b/>
                <w:bCs/>
                <w:sz w:val="20"/>
              </w:rPr>
            </w:pPr>
            <w:r w:rsidRPr="003703E5">
              <w:rPr>
                <w:b/>
                <w:bCs/>
                <w:sz w:val="20"/>
              </w:rPr>
              <w:t>Data</w:t>
            </w:r>
          </w:p>
          <w:p w:rsidR="00807A9D" w:rsidRPr="003703E5" w:rsidRDefault="00A0524A" w:rsidP="00807A9D">
            <w:pPr>
              <w:pStyle w:val="Tekstpodstawowy"/>
              <w:spacing w:line="240" w:lineRule="exact"/>
              <w:jc w:val="center"/>
              <w:rPr>
                <w:b/>
                <w:bCs/>
                <w:sz w:val="20"/>
              </w:rPr>
            </w:pPr>
            <w:r>
              <w:rPr>
                <w:b/>
                <w:bCs/>
                <w:sz w:val="20"/>
              </w:rPr>
              <w:t>w</w:t>
            </w:r>
            <w:r w:rsidR="00807A9D" w:rsidRPr="003703E5">
              <w:rPr>
                <w:b/>
                <w:bCs/>
                <w:sz w:val="20"/>
              </w:rPr>
              <w:t>ykonania</w:t>
            </w:r>
            <w:r>
              <w:rPr>
                <w:b/>
                <w:bCs/>
                <w:sz w:val="20"/>
              </w:rPr>
              <w:t xml:space="preserve"> lub wykonywania</w:t>
            </w:r>
          </w:p>
        </w:tc>
      </w:tr>
      <w:tr w:rsidR="00807A9D" w:rsidRPr="003703E5" w:rsidTr="00807A9D">
        <w:tc>
          <w:tcPr>
            <w:tcW w:w="1843" w:type="dxa"/>
            <w:tcBorders>
              <w:top w:val="single" w:sz="6" w:space="0" w:color="000000"/>
              <w:left w:val="double" w:sz="6" w:space="0" w:color="000000"/>
              <w:bottom w:val="double" w:sz="6" w:space="0" w:color="000000"/>
              <w:right w:val="single" w:sz="6" w:space="0" w:color="000000"/>
            </w:tcBorders>
            <w:vAlign w:val="center"/>
          </w:tcPr>
          <w:p w:rsidR="00807A9D" w:rsidRPr="003703E5" w:rsidRDefault="00CB5CA0" w:rsidP="00074A21">
            <w:pPr>
              <w:pStyle w:val="Tekstpodstawowy"/>
              <w:jc w:val="both"/>
              <w:rPr>
                <w:sz w:val="22"/>
                <w:szCs w:val="22"/>
              </w:rPr>
            </w:pPr>
            <w:r>
              <w:rPr>
                <w:sz w:val="22"/>
                <w:szCs w:val="22"/>
              </w:rPr>
              <w:t>1.</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2.</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3.</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r>
              <w:rPr>
                <w:sz w:val="22"/>
                <w:szCs w:val="22"/>
              </w:rPr>
              <w:t>.</w:t>
            </w:r>
          </w:p>
          <w:p w:rsidR="00807A9D" w:rsidRPr="00916F51" w:rsidRDefault="00807A9D" w:rsidP="00074A21">
            <w:pPr>
              <w:pStyle w:val="Tekstpodstawowy"/>
              <w:jc w:val="both"/>
              <w:rPr>
                <w:sz w:val="16"/>
                <w:szCs w:val="16"/>
              </w:rPr>
            </w:pPr>
          </w:p>
        </w:tc>
        <w:tc>
          <w:tcPr>
            <w:tcW w:w="4394" w:type="dxa"/>
            <w:tcBorders>
              <w:top w:val="single" w:sz="6" w:space="0" w:color="000000"/>
              <w:left w:val="single" w:sz="6" w:space="0" w:color="000000"/>
              <w:bottom w:val="double" w:sz="6" w:space="0" w:color="000000"/>
              <w:right w:val="single" w:sz="6" w:space="0" w:color="000000"/>
            </w:tcBorders>
            <w:vAlign w:val="center"/>
          </w:tcPr>
          <w:p w:rsidR="00807A9D" w:rsidRPr="003703E5" w:rsidRDefault="00807A9D" w:rsidP="00074A21">
            <w:pPr>
              <w:pStyle w:val="Tekstpodstawowy"/>
              <w:jc w:val="both"/>
              <w:rPr>
                <w:sz w:val="22"/>
                <w:szCs w:val="22"/>
              </w:rPr>
            </w:pPr>
          </w:p>
        </w:tc>
        <w:tc>
          <w:tcPr>
            <w:tcW w:w="1560" w:type="dxa"/>
            <w:tcBorders>
              <w:top w:val="single" w:sz="6" w:space="0" w:color="000000"/>
              <w:left w:val="single" w:sz="6" w:space="0" w:color="000000"/>
              <w:bottom w:val="double" w:sz="6" w:space="0" w:color="000000"/>
              <w:right w:val="single" w:sz="4" w:space="0" w:color="auto"/>
            </w:tcBorders>
            <w:vAlign w:val="center"/>
          </w:tcPr>
          <w:p w:rsidR="00807A9D" w:rsidRPr="003703E5" w:rsidRDefault="00807A9D" w:rsidP="00074A21">
            <w:pPr>
              <w:pStyle w:val="Tekstpodstawowy"/>
              <w:jc w:val="both"/>
              <w:rPr>
                <w:sz w:val="22"/>
                <w:szCs w:val="22"/>
              </w:rPr>
            </w:pPr>
          </w:p>
        </w:tc>
        <w:tc>
          <w:tcPr>
            <w:tcW w:w="1559" w:type="dxa"/>
            <w:tcBorders>
              <w:top w:val="single" w:sz="6" w:space="0" w:color="000000"/>
              <w:left w:val="single" w:sz="4" w:space="0" w:color="auto"/>
              <w:bottom w:val="double" w:sz="6" w:space="0" w:color="000000"/>
              <w:right w:val="double" w:sz="6" w:space="0" w:color="000000"/>
            </w:tcBorders>
            <w:vAlign w:val="center"/>
          </w:tcPr>
          <w:p w:rsidR="00807A9D" w:rsidRPr="003703E5" w:rsidRDefault="00807A9D" w:rsidP="00074A21">
            <w:pPr>
              <w:pStyle w:val="Tekstpodstawowy"/>
              <w:jc w:val="both"/>
              <w:rPr>
                <w:sz w:val="22"/>
                <w:szCs w:val="22"/>
              </w:rPr>
            </w:pPr>
          </w:p>
        </w:tc>
      </w:tr>
    </w:tbl>
    <w:p w:rsidR="00287448" w:rsidRDefault="004B722D" w:rsidP="00E73698">
      <w:pPr>
        <w:tabs>
          <w:tab w:val="left" w:pos="284"/>
        </w:tabs>
        <w:autoSpaceDE w:val="0"/>
        <w:autoSpaceDN w:val="0"/>
        <w:adjustRightInd w:val="0"/>
        <w:jc w:val="both"/>
        <w:rPr>
          <w:b/>
          <w:sz w:val="22"/>
          <w:szCs w:val="22"/>
        </w:rPr>
      </w:pPr>
      <w:r w:rsidRPr="00E73698">
        <w:rPr>
          <w:b/>
        </w:rPr>
        <w:t>Uwaga!</w:t>
      </w:r>
      <w:r w:rsidRPr="00E73698">
        <w:t xml:space="preserve"> Opis wykonanych usług musi zawierać informacje pozwalające jednoznacznie stwierdzić, </w:t>
      </w:r>
      <w:r w:rsidR="00BC2BEF" w:rsidRPr="00E73698">
        <w:br/>
      </w:r>
      <w:r w:rsidRPr="00E73698">
        <w:t>że Wykonawca spełnia warunek udziału w postępowaniu dotyczący posiadania wiedzy i doświadczenia</w:t>
      </w:r>
      <w:r w:rsidR="00807A9D">
        <w:t>.</w:t>
      </w:r>
    </w:p>
    <w:p w:rsidR="004B722D" w:rsidRPr="004B4C94" w:rsidRDefault="004B722D" w:rsidP="004B4C94">
      <w:pPr>
        <w:tabs>
          <w:tab w:val="left" w:pos="284"/>
        </w:tabs>
        <w:autoSpaceDE w:val="0"/>
        <w:autoSpaceDN w:val="0"/>
        <w:adjustRightInd w:val="0"/>
        <w:jc w:val="both"/>
        <w:rPr>
          <w:b/>
          <w:sz w:val="22"/>
          <w:szCs w:val="22"/>
        </w:rPr>
      </w:pPr>
      <w:r w:rsidRPr="00DF0C6A">
        <w:rPr>
          <w:b/>
          <w:sz w:val="22"/>
          <w:szCs w:val="22"/>
        </w:rPr>
        <w:t>Do powyższego wykazu załącz</w:t>
      </w:r>
      <w:r w:rsidR="008008A4">
        <w:rPr>
          <w:b/>
          <w:sz w:val="22"/>
          <w:szCs w:val="22"/>
        </w:rPr>
        <w:t>am/załączamy</w:t>
      </w:r>
      <w:r w:rsidRPr="00DF0C6A">
        <w:rPr>
          <w:b/>
          <w:sz w:val="22"/>
          <w:szCs w:val="22"/>
        </w:rPr>
        <w:t xml:space="preserve"> dowody potwierdzające, że usługi, o których mowa wyżej, zostały wykonane </w:t>
      </w:r>
      <w:r w:rsidR="00502D24">
        <w:rPr>
          <w:b/>
          <w:sz w:val="22"/>
          <w:szCs w:val="22"/>
        </w:rPr>
        <w:t xml:space="preserve">lub są wykonywane </w:t>
      </w:r>
      <w:r w:rsidRPr="00DF0C6A">
        <w:rPr>
          <w:b/>
          <w:sz w:val="22"/>
          <w:szCs w:val="22"/>
        </w:rPr>
        <w:t>należycie.</w:t>
      </w:r>
    </w:p>
    <w:p w:rsidR="004B722D" w:rsidRPr="003703E5" w:rsidRDefault="004B722D" w:rsidP="004B722D">
      <w:pPr>
        <w:pStyle w:val="Tekstpodstawowy3"/>
        <w:rPr>
          <w:sz w:val="20"/>
        </w:rPr>
      </w:pPr>
    </w:p>
    <w:p w:rsidR="004B722D" w:rsidRPr="003703E5" w:rsidRDefault="004B722D" w:rsidP="004B722D">
      <w:pPr>
        <w:spacing w:line="480" w:lineRule="auto"/>
        <w:jc w:val="both"/>
      </w:pPr>
      <w:r w:rsidRPr="003703E5">
        <w:t>1)</w:t>
      </w:r>
      <w:r w:rsidRPr="003703E5">
        <w:tab/>
        <w:t xml:space="preserve"> .....................................................................................................</w:t>
      </w:r>
    </w:p>
    <w:p w:rsidR="004B722D" w:rsidRPr="003703E5" w:rsidRDefault="004B722D" w:rsidP="004B722D">
      <w:pPr>
        <w:spacing w:line="480" w:lineRule="auto"/>
        <w:jc w:val="both"/>
      </w:pPr>
      <w:r>
        <w:t>2)</w:t>
      </w:r>
      <w:r w:rsidRPr="003703E5">
        <w:tab/>
        <w:t xml:space="preserve"> .....................................................................................................</w:t>
      </w:r>
    </w:p>
    <w:p w:rsidR="008008A4" w:rsidRDefault="004B722D" w:rsidP="004B722D">
      <w:pPr>
        <w:spacing w:line="480" w:lineRule="auto"/>
        <w:jc w:val="both"/>
      </w:pPr>
      <w:r>
        <w:t>3)</w:t>
      </w:r>
      <w:r w:rsidRPr="003703E5">
        <w:tab/>
      </w:r>
      <w:r w:rsidR="008008A4">
        <w:t>..</w:t>
      </w:r>
      <w:r w:rsidRPr="003703E5">
        <w:t>...................................................................................................</w:t>
      </w:r>
    </w:p>
    <w:p w:rsidR="00DF0C6A" w:rsidRDefault="00DF0C6A" w:rsidP="004B722D">
      <w:pPr>
        <w:tabs>
          <w:tab w:val="left" w:pos="5670"/>
        </w:tabs>
        <w:spacing w:line="360" w:lineRule="auto"/>
        <w:jc w:val="both"/>
        <w:rPr>
          <w:sz w:val="16"/>
          <w:szCs w:val="16"/>
        </w:rPr>
      </w:pPr>
    </w:p>
    <w:p w:rsidR="004B722D" w:rsidRPr="00916F51" w:rsidRDefault="004B722D" w:rsidP="004B722D">
      <w:pPr>
        <w:tabs>
          <w:tab w:val="left" w:pos="5670"/>
        </w:tabs>
        <w:spacing w:line="360" w:lineRule="auto"/>
        <w:jc w:val="both"/>
        <w:rPr>
          <w:sz w:val="16"/>
          <w:szCs w:val="16"/>
        </w:rPr>
      </w:pPr>
    </w:p>
    <w:p w:rsidR="004B722D" w:rsidRPr="003703E5" w:rsidRDefault="004B722D" w:rsidP="004B722D">
      <w:pPr>
        <w:tabs>
          <w:tab w:val="left" w:pos="5670"/>
        </w:tabs>
        <w:spacing w:line="240" w:lineRule="exact"/>
        <w:jc w:val="both"/>
      </w:pPr>
      <w:r w:rsidRPr="003703E5">
        <w:lastRenderedPageBreak/>
        <w:t>.................................., dn. ..................... 201</w:t>
      </w:r>
      <w:r w:rsidR="000F138C">
        <w:t>6</w:t>
      </w:r>
      <w:r w:rsidRPr="003703E5">
        <w:t xml:space="preserve"> r.                                       …...............................................................</w:t>
      </w:r>
    </w:p>
    <w:p w:rsidR="004B722D" w:rsidRPr="00CA5A65" w:rsidRDefault="004B722D" w:rsidP="004B722D">
      <w:pPr>
        <w:tabs>
          <w:tab w:val="left" w:pos="4962"/>
        </w:tabs>
        <w:spacing w:line="240" w:lineRule="exact"/>
        <w:ind w:left="5664"/>
        <w:jc w:val="both"/>
        <w:rPr>
          <w:i/>
          <w:sz w:val="16"/>
          <w:szCs w:val="16"/>
        </w:rPr>
      </w:pPr>
      <w:r w:rsidRPr="00CA5A65">
        <w:rPr>
          <w:i/>
          <w:sz w:val="16"/>
          <w:szCs w:val="16"/>
        </w:rPr>
        <w:t xml:space="preserve">   (podpis/y osoby/osób uprawnionej/</w:t>
      </w:r>
      <w:proofErr w:type="spellStart"/>
      <w:r w:rsidRPr="00CA5A65">
        <w:rPr>
          <w:i/>
          <w:sz w:val="16"/>
          <w:szCs w:val="16"/>
        </w:rPr>
        <w:t>ych</w:t>
      </w:r>
      <w:proofErr w:type="spellEnd"/>
      <w:r w:rsidRPr="00CA5A65">
        <w:rPr>
          <w:i/>
          <w:sz w:val="16"/>
          <w:szCs w:val="16"/>
        </w:rPr>
        <w:t>)</w:t>
      </w:r>
    </w:p>
    <w:p w:rsidR="00B750D6" w:rsidRPr="00241DD8" w:rsidRDefault="004B4C94" w:rsidP="00B750D6">
      <w:pPr>
        <w:pStyle w:val="Nagwek3"/>
        <w:rPr>
          <w:b/>
          <w:sz w:val="20"/>
        </w:rPr>
      </w:pPr>
      <w:r>
        <w:rPr>
          <w:b/>
          <w:bCs/>
          <w:sz w:val="20"/>
        </w:rPr>
        <w:t>ZP/PN/31</w:t>
      </w:r>
      <w:r w:rsidR="00B750D6">
        <w:rPr>
          <w:b/>
          <w:bCs/>
          <w:sz w:val="20"/>
        </w:rPr>
        <w:t>/2016</w:t>
      </w:r>
      <w:r w:rsidR="00B750D6" w:rsidRPr="00241DD8">
        <w:rPr>
          <w:b/>
          <w:sz w:val="20"/>
        </w:rPr>
        <w:t xml:space="preserve">                                                                     </w:t>
      </w:r>
      <w:r w:rsidR="00B750D6">
        <w:rPr>
          <w:b/>
          <w:sz w:val="20"/>
        </w:rPr>
        <w:t xml:space="preserve">                        </w:t>
      </w:r>
      <w:r w:rsidR="00B750D6" w:rsidRPr="00241DD8">
        <w:rPr>
          <w:b/>
          <w:sz w:val="20"/>
        </w:rPr>
        <w:t>ZAŁĄCZNIK NR 4</w:t>
      </w:r>
      <w:r w:rsidR="00B750D6">
        <w:rPr>
          <w:b/>
          <w:sz w:val="20"/>
        </w:rPr>
        <w:t>a</w:t>
      </w:r>
      <w:r w:rsidR="00B750D6" w:rsidRPr="00241DD8">
        <w:rPr>
          <w:b/>
          <w:sz w:val="20"/>
        </w:rPr>
        <w:t xml:space="preserve"> DO </w:t>
      </w:r>
      <w:r>
        <w:rPr>
          <w:b/>
          <w:sz w:val="20"/>
        </w:rPr>
        <w:t>SIWZ</w:t>
      </w:r>
    </w:p>
    <w:p w:rsidR="00B750D6" w:rsidRPr="003703E5" w:rsidRDefault="00B750D6" w:rsidP="004B722D">
      <w:pPr>
        <w:tabs>
          <w:tab w:val="left" w:pos="4962"/>
        </w:tabs>
        <w:spacing w:line="240" w:lineRule="exact"/>
        <w:ind w:left="5664"/>
        <w:jc w:val="both"/>
      </w:pPr>
    </w:p>
    <w:p w:rsidR="00807A9D" w:rsidRDefault="00807A9D" w:rsidP="00C60366">
      <w:pPr>
        <w:autoSpaceDE w:val="0"/>
        <w:autoSpaceDN w:val="0"/>
        <w:adjustRightInd w:val="0"/>
        <w:spacing w:line="360" w:lineRule="auto"/>
        <w:rPr>
          <w:b/>
          <w:bCs/>
          <w:sz w:val="22"/>
          <w:szCs w:val="22"/>
        </w:rPr>
      </w:pPr>
    </w:p>
    <w:p w:rsidR="00E10588" w:rsidRPr="00241DD8" w:rsidRDefault="00E10588" w:rsidP="004D620E">
      <w:pPr>
        <w:autoSpaceDE w:val="0"/>
        <w:autoSpaceDN w:val="0"/>
        <w:adjustRightInd w:val="0"/>
        <w:spacing w:line="360" w:lineRule="auto"/>
        <w:ind w:firstLine="2"/>
        <w:jc w:val="center"/>
        <w:rPr>
          <w:b/>
          <w:bCs/>
          <w:sz w:val="24"/>
          <w:szCs w:val="24"/>
        </w:rPr>
      </w:pPr>
      <w:r w:rsidRPr="00241DD8">
        <w:rPr>
          <w:b/>
          <w:bCs/>
          <w:sz w:val="24"/>
          <w:szCs w:val="24"/>
        </w:rPr>
        <w:t>Z O B O W</w:t>
      </w:r>
      <w:r w:rsidR="00500FA0" w:rsidRPr="00241DD8">
        <w:rPr>
          <w:b/>
          <w:bCs/>
          <w:sz w:val="24"/>
          <w:szCs w:val="24"/>
        </w:rPr>
        <w:t xml:space="preserve"> I Ą Z A N I E   P O D M I O T U</w:t>
      </w:r>
      <w:r w:rsidRPr="00241DD8">
        <w:rPr>
          <w:b/>
          <w:bCs/>
          <w:sz w:val="24"/>
          <w:szCs w:val="24"/>
        </w:rPr>
        <w:t xml:space="preserve"> </w:t>
      </w:r>
      <w:r w:rsidRPr="00241DD8">
        <w:rPr>
          <w:rStyle w:val="Odwoanieprzypisudolnego"/>
          <w:b/>
          <w:bCs/>
          <w:sz w:val="24"/>
          <w:szCs w:val="24"/>
        </w:rPr>
        <w:footnoteReference w:id="8"/>
      </w:r>
      <w:r w:rsidR="00254712" w:rsidRPr="00241DD8">
        <w:rPr>
          <w:b/>
          <w:bCs/>
          <w:sz w:val="24"/>
          <w:szCs w:val="24"/>
          <w:vertAlign w:val="superscript"/>
        </w:rPr>
        <w:t>)</w:t>
      </w:r>
    </w:p>
    <w:p w:rsidR="00E10588" w:rsidRPr="00D91411" w:rsidRDefault="004D620E" w:rsidP="00E10588">
      <w:pPr>
        <w:autoSpaceDE w:val="0"/>
        <w:autoSpaceDN w:val="0"/>
        <w:adjustRightInd w:val="0"/>
        <w:spacing w:line="360" w:lineRule="auto"/>
        <w:jc w:val="center"/>
        <w:rPr>
          <w:b/>
          <w:bCs/>
          <w:sz w:val="22"/>
          <w:szCs w:val="22"/>
        </w:rPr>
      </w:pPr>
      <w:r w:rsidRPr="00D91411">
        <w:rPr>
          <w:b/>
          <w:bCs/>
          <w:sz w:val="22"/>
          <w:szCs w:val="22"/>
        </w:rPr>
        <w:t>dot. postępowania o udz</w:t>
      </w:r>
      <w:r w:rsidR="00254712">
        <w:rPr>
          <w:b/>
          <w:bCs/>
          <w:sz w:val="22"/>
          <w:szCs w:val="22"/>
        </w:rPr>
        <w:t>ielenie zamówienia</w:t>
      </w:r>
      <w:r w:rsidR="004B4C94">
        <w:rPr>
          <w:b/>
          <w:bCs/>
          <w:sz w:val="22"/>
          <w:szCs w:val="22"/>
        </w:rPr>
        <w:t xml:space="preserve"> nr ZP/PN/31</w:t>
      </w:r>
      <w:r w:rsidR="00B750D6">
        <w:rPr>
          <w:b/>
          <w:bCs/>
          <w:sz w:val="22"/>
          <w:szCs w:val="22"/>
        </w:rPr>
        <w:t>/2016</w:t>
      </w:r>
    </w:p>
    <w:p w:rsidR="00E10588" w:rsidRPr="003703E5" w:rsidRDefault="00E10588" w:rsidP="00E10588">
      <w:pPr>
        <w:autoSpaceDE w:val="0"/>
        <w:autoSpaceDN w:val="0"/>
        <w:adjustRightInd w:val="0"/>
        <w:spacing w:line="360" w:lineRule="auto"/>
        <w:jc w:val="center"/>
        <w:rPr>
          <w:b/>
          <w:bCs/>
          <w:sz w:val="22"/>
          <w:szCs w:val="22"/>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Ja niżej podpisany ………………………..……………</w:t>
      </w:r>
      <w:r w:rsidR="0004320A">
        <w:rPr>
          <w:sz w:val="22"/>
          <w:szCs w:val="22"/>
        </w:rPr>
        <w:t>........</w:t>
      </w:r>
      <w:r w:rsidRPr="003703E5">
        <w:rPr>
          <w:sz w:val="22"/>
          <w:szCs w:val="22"/>
        </w:rPr>
        <w:t>… będąc upoważnionym do reprezentowania:</w:t>
      </w:r>
    </w:p>
    <w:p w:rsidR="00E10588" w:rsidRPr="003703E5" w:rsidRDefault="00E10588" w:rsidP="00E10588">
      <w:pPr>
        <w:autoSpaceDE w:val="0"/>
        <w:autoSpaceDN w:val="0"/>
        <w:adjustRightInd w:val="0"/>
        <w:spacing w:line="240" w:lineRule="exact"/>
        <w:jc w:val="both"/>
      </w:pPr>
      <w:r w:rsidRPr="003703E5">
        <w:t xml:space="preserve">                                (imię i nazwisko składającego oświadczenie)</w:t>
      </w:r>
    </w:p>
    <w:p w:rsidR="00E10588"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w:t>
      </w:r>
      <w:r w:rsidR="0004320A">
        <w:rPr>
          <w:sz w:val="22"/>
          <w:szCs w:val="22"/>
        </w:rPr>
        <w:t>......</w:t>
      </w:r>
      <w:r w:rsidRPr="003703E5">
        <w:rPr>
          <w:sz w:val="22"/>
          <w:szCs w:val="22"/>
        </w:rPr>
        <w:t>………</w:t>
      </w:r>
    </w:p>
    <w:p w:rsidR="00E10588" w:rsidRDefault="00E10588" w:rsidP="00E10588">
      <w:pPr>
        <w:autoSpaceDE w:val="0"/>
        <w:autoSpaceDN w:val="0"/>
        <w:adjustRightInd w:val="0"/>
        <w:spacing w:line="240" w:lineRule="exact"/>
        <w:jc w:val="both"/>
      </w:pPr>
      <w:r w:rsidRPr="003703E5">
        <w:t xml:space="preserve">                                                                    (nazwa i siedziba podmiotu)</w:t>
      </w:r>
    </w:p>
    <w:p w:rsidR="00E10588" w:rsidRPr="003703E5" w:rsidRDefault="00E10588" w:rsidP="00E10588">
      <w:pPr>
        <w:autoSpaceDE w:val="0"/>
        <w:autoSpaceDN w:val="0"/>
        <w:adjustRightInd w:val="0"/>
        <w:spacing w:line="240" w:lineRule="exact"/>
        <w:jc w:val="both"/>
      </w:pPr>
    </w:p>
    <w:p w:rsidR="00E10588" w:rsidRPr="00984170" w:rsidRDefault="00E10588" w:rsidP="00E10588">
      <w:pPr>
        <w:autoSpaceDE w:val="0"/>
        <w:autoSpaceDN w:val="0"/>
        <w:adjustRightInd w:val="0"/>
        <w:spacing w:line="360" w:lineRule="auto"/>
        <w:jc w:val="both"/>
        <w:rPr>
          <w:b/>
          <w:color w:val="000000"/>
          <w:sz w:val="24"/>
          <w:szCs w:val="24"/>
        </w:rPr>
      </w:pPr>
      <w:r w:rsidRPr="003703E5">
        <w:rPr>
          <w:b/>
          <w:bCs/>
          <w:sz w:val="22"/>
          <w:szCs w:val="22"/>
        </w:rPr>
        <w:t>o ś w i a d c z a m</w:t>
      </w:r>
      <w:r w:rsidRPr="003703E5">
        <w:rPr>
          <w:sz w:val="22"/>
          <w:szCs w:val="22"/>
        </w:rPr>
        <w:t xml:space="preserve">, że wyżej wymieniony podmiot, stosownie do art. 26 ust. 2b ustawy z dnia 29 stycznia 2004 r. – Prawo zamówień publicznych </w:t>
      </w:r>
      <w:r w:rsidR="00984170" w:rsidRPr="00984170">
        <w:rPr>
          <w:color w:val="000000"/>
          <w:sz w:val="22"/>
          <w:szCs w:val="22"/>
        </w:rPr>
        <w:t>(Dz. U. z 201</w:t>
      </w:r>
      <w:r w:rsidR="00562208">
        <w:rPr>
          <w:color w:val="000000"/>
          <w:sz w:val="22"/>
          <w:szCs w:val="22"/>
        </w:rPr>
        <w:t>5</w:t>
      </w:r>
      <w:r w:rsidR="00984170" w:rsidRPr="00984170">
        <w:rPr>
          <w:color w:val="000000"/>
          <w:sz w:val="22"/>
          <w:szCs w:val="22"/>
        </w:rPr>
        <w:t xml:space="preserve">, poz. </w:t>
      </w:r>
      <w:r w:rsidR="00562208">
        <w:rPr>
          <w:color w:val="000000"/>
          <w:sz w:val="22"/>
          <w:szCs w:val="22"/>
        </w:rPr>
        <w:t>2164</w:t>
      </w:r>
      <w:r w:rsidR="00984170" w:rsidRPr="00984170">
        <w:rPr>
          <w:color w:val="000000"/>
          <w:sz w:val="22"/>
          <w:szCs w:val="22"/>
        </w:rPr>
        <w:t>)</w:t>
      </w:r>
      <w:r w:rsidRPr="00984170">
        <w:rPr>
          <w:sz w:val="22"/>
          <w:szCs w:val="22"/>
        </w:rPr>
        <w:t xml:space="preserve">, </w:t>
      </w:r>
      <w:r w:rsidRPr="003703E5">
        <w:rPr>
          <w:sz w:val="22"/>
          <w:szCs w:val="22"/>
        </w:rPr>
        <w:t>odda Wykonawcy</w:t>
      </w:r>
    </w:p>
    <w:p w:rsidR="00E10588" w:rsidRPr="003703E5" w:rsidRDefault="00E10588" w:rsidP="00E10588">
      <w:pPr>
        <w:autoSpaceDE w:val="0"/>
        <w:autoSpaceDN w:val="0"/>
        <w:adjustRightInd w:val="0"/>
        <w:spacing w:line="360" w:lineRule="auto"/>
        <w:jc w:val="both"/>
        <w:rPr>
          <w:sz w:val="22"/>
          <w:szCs w:val="22"/>
        </w:rPr>
      </w:pPr>
    </w:p>
    <w:p w:rsidR="00E10588" w:rsidRPr="003703E5" w:rsidRDefault="00E10588" w:rsidP="00E10588">
      <w:pPr>
        <w:autoSpaceDE w:val="0"/>
        <w:autoSpaceDN w:val="0"/>
        <w:adjustRightInd w:val="0"/>
        <w:spacing w:line="360" w:lineRule="auto"/>
        <w:jc w:val="both"/>
        <w:rPr>
          <w:sz w:val="22"/>
          <w:szCs w:val="22"/>
        </w:rPr>
      </w:pPr>
      <w:r w:rsidRPr="003703E5">
        <w:rPr>
          <w:sz w:val="22"/>
          <w:szCs w:val="22"/>
        </w:rPr>
        <w:t>………………………………………………...……………………………………………</w:t>
      </w:r>
      <w:r w:rsidR="0004320A">
        <w:rPr>
          <w:sz w:val="22"/>
          <w:szCs w:val="22"/>
        </w:rPr>
        <w:t>......</w:t>
      </w:r>
      <w:r w:rsidRPr="003703E5">
        <w:rPr>
          <w:sz w:val="22"/>
          <w:szCs w:val="22"/>
        </w:rPr>
        <w:t>……</w:t>
      </w:r>
      <w:r>
        <w:rPr>
          <w:sz w:val="22"/>
          <w:szCs w:val="22"/>
        </w:rPr>
        <w:t>……….</w:t>
      </w:r>
    </w:p>
    <w:p w:rsidR="00E10588" w:rsidRDefault="00E10588" w:rsidP="0004320A">
      <w:pPr>
        <w:autoSpaceDE w:val="0"/>
        <w:autoSpaceDN w:val="0"/>
        <w:adjustRightInd w:val="0"/>
        <w:spacing w:line="360" w:lineRule="auto"/>
        <w:jc w:val="center"/>
      </w:pPr>
      <w:r w:rsidRPr="003703E5">
        <w:t>(nazwa i siedziba Wykonawcy)</w:t>
      </w:r>
    </w:p>
    <w:p w:rsidR="00E10588" w:rsidRPr="003703E5" w:rsidRDefault="00E10588" w:rsidP="00E10588">
      <w:pPr>
        <w:autoSpaceDE w:val="0"/>
        <w:autoSpaceDN w:val="0"/>
        <w:adjustRightInd w:val="0"/>
        <w:spacing w:line="360" w:lineRule="auto"/>
        <w:jc w:val="both"/>
      </w:pPr>
    </w:p>
    <w:p w:rsidR="00254712" w:rsidRDefault="00E10588" w:rsidP="00254712">
      <w:pPr>
        <w:autoSpaceDE w:val="0"/>
        <w:autoSpaceDN w:val="0"/>
        <w:adjustRightInd w:val="0"/>
        <w:jc w:val="both"/>
        <w:rPr>
          <w:b/>
          <w:i/>
          <w:sz w:val="24"/>
          <w:szCs w:val="24"/>
        </w:rPr>
      </w:pPr>
      <w:r w:rsidRPr="003703E5">
        <w:rPr>
          <w:sz w:val="22"/>
          <w:szCs w:val="22"/>
        </w:rPr>
        <w:t>do dyspozycji niezbędną wiedzę i doświadczenie podmiotu</w:t>
      </w:r>
      <w:r w:rsidR="0004320A">
        <w:rPr>
          <w:sz w:val="22"/>
          <w:szCs w:val="22"/>
        </w:rPr>
        <w:t>, przedstawione w pozycji nr ……</w:t>
      </w:r>
      <w:r w:rsidRPr="003703E5">
        <w:rPr>
          <w:sz w:val="22"/>
          <w:szCs w:val="22"/>
        </w:rPr>
        <w:t xml:space="preserve"> powyższego </w:t>
      </w:r>
      <w:r w:rsidR="00254712">
        <w:rPr>
          <w:sz w:val="22"/>
          <w:szCs w:val="22"/>
        </w:rPr>
        <w:t>WYKAZU ( ZAŁĄCZNIK Nr.4 do SIWZ)</w:t>
      </w:r>
      <w:r w:rsidRPr="003703E5">
        <w:rPr>
          <w:sz w:val="22"/>
          <w:szCs w:val="22"/>
        </w:rPr>
        <w:t>, na okres korzystania z nich przy wykonywan</w:t>
      </w:r>
      <w:r w:rsidR="00254712">
        <w:rPr>
          <w:sz w:val="22"/>
          <w:szCs w:val="22"/>
        </w:rPr>
        <w:t xml:space="preserve">iu zamówienia publicznego </w:t>
      </w:r>
      <w:r w:rsidR="00254712" w:rsidRPr="00254712">
        <w:rPr>
          <w:sz w:val="22"/>
          <w:szCs w:val="22"/>
        </w:rPr>
        <w:t xml:space="preserve">pn. </w:t>
      </w:r>
      <w:r w:rsidRPr="00254712">
        <w:rPr>
          <w:sz w:val="22"/>
          <w:szCs w:val="22"/>
        </w:rPr>
        <w:t xml:space="preserve"> </w:t>
      </w:r>
      <w:r w:rsidR="00254712" w:rsidRPr="00254712">
        <w:rPr>
          <w:b/>
          <w:i/>
          <w:sz w:val="22"/>
          <w:szCs w:val="22"/>
        </w:rPr>
        <w:t>wykonywanie usługi</w:t>
      </w:r>
      <w:r w:rsidR="00254712" w:rsidRPr="00254712">
        <w:rPr>
          <w:i/>
          <w:sz w:val="22"/>
          <w:szCs w:val="22"/>
        </w:rPr>
        <w:t xml:space="preserve"> </w:t>
      </w:r>
      <w:r w:rsidR="00254712" w:rsidRPr="00254712">
        <w:rPr>
          <w:b/>
          <w:i/>
          <w:sz w:val="22"/>
          <w:szCs w:val="22"/>
        </w:rPr>
        <w:t>ochrony osób i mienia w budynku Opery Wrocławskiej oraz imprez masowych organizowanych przez Operę Wrocławską</w:t>
      </w:r>
    </w:p>
    <w:p w:rsidR="00E10588" w:rsidRPr="00916F51" w:rsidRDefault="00E10588" w:rsidP="00E10588">
      <w:pPr>
        <w:autoSpaceDE w:val="0"/>
        <w:autoSpaceDN w:val="0"/>
        <w:adjustRightInd w:val="0"/>
        <w:spacing w:line="360" w:lineRule="auto"/>
        <w:jc w:val="both"/>
        <w:rPr>
          <w:sz w:val="22"/>
          <w:szCs w:val="22"/>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Pr="00916F51" w:rsidRDefault="00E10588" w:rsidP="00E10588">
      <w:pPr>
        <w:tabs>
          <w:tab w:val="left" w:pos="5670"/>
        </w:tabs>
        <w:spacing w:line="240" w:lineRule="exact"/>
        <w:jc w:val="both"/>
        <w:rPr>
          <w:sz w:val="16"/>
          <w:szCs w:val="16"/>
        </w:rPr>
      </w:pPr>
    </w:p>
    <w:p w:rsidR="00E10588" w:rsidRPr="003703E5" w:rsidRDefault="00E10588" w:rsidP="00E10588">
      <w:pPr>
        <w:tabs>
          <w:tab w:val="left" w:pos="5670"/>
        </w:tabs>
        <w:spacing w:line="240" w:lineRule="exact"/>
        <w:jc w:val="both"/>
      </w:pPr>
      <w:r w:rsidRPr="003703E5">
        <w:t>.................................., dn. ..................... 201</w:t>
      </w:r>
      <w:r w:rsidR="000F138C">
        <w:t>6</w:t>
      </w:r>
      <w:r w:rsidRPr="003703E5">
        <w:t xml:space="preserve"> r.                                       …...............................................................</w:t>
      </w:r>
    </w:p>
    <w:p w:rsidR="00E10588" w:rsidRPr="00CA5A65" w:rsidRDefault="00E10588" w:rsidP="00E10588">
      <w:pPr>
        <w:tabs>
          <w:tab w:val="left" w:pos="4962"/>
        </w:tabs>
        <w:spacing w:line="240" w:lineRule="exact"/>
        <w:ind w:left="5664"/>
        <w:jc w:val="both"/>
        <w:rPr>
          <w:i/>
          <w:sz w:val="16"/>
          <w:szCs w:val="16"/>
        </w:rPr>
      </w:pPr>
      <w:r w:rsidRPr="003703E5">
        <w:t xml:space="preserve">   </w:t>
      </w:r>
      <w:r w:rsidRPr="00CA5A65">
        <w:rPr>
          <w:i/>
          <w:sz w:val="16"/>
          <w:szCs w:val="16"/>
        </w:rPr>
        <w:t>(podpis/y osoby/osób uprawnionej/</w:t>
      </w:r>
      <w:proofErr w:type="spellStart"/>
      <w:r w:rsidRPr="00CA5A65">
        <w:rPr>
          <w:i/>
          <w:sz w:val="16"/>
          <w:szCs w:val="16"/>
        </w:rPr>
        <w:t>ych</w:t>
      </w:r>
      <w:proofErr w:type="spellEnd"/>
      <w:r w:rsidRPr="00CA5A65">
        <w:rPr>
          <w:i/>
          <w:sz w:val="16"/>
          <w:szCs w:val="16"/>
        </w:rPr>
        <w:t>)</w:t>
      </w:r>
    </w:p>
    <w:p w:rsidR="004F5C0F" w:rsidRPr="00CA5A65" w:rsidRDefault="004F5C0F" w:rsidP="004F5C0F">
      <w:pPr>
        <w:rPr>
          <w:i/>
          <w:sz w:val="16"/>
          <w:szCs w:val="16"/>
        </w:rPr>
      </w:pPr>
    </w:p>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074A21" w:rsidRDefault="00074A21" w:rsidP="004F5C0F">
      <w:pPr>
        <w:sectPr w:rsidR="00074A21" w:rsidSect="00AF64D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4" w:left="1418" w:header="709" w:footer="709" w:gutter="0"/>
          <w:cols w:space="708"/>
          <w:docGrid w:linePitch="360"/>
        </w:sectPr>
      </w:pPr>
    </w:p>
    <w:p w:rsidR="00074A21" w:rsidRDefault="00074A21" w:rsidP="00074A21">
      <w:pPr>
        <w:pStyle w:val="Default"/>
        <w:rPr>
          <w:rFonts w:ascii="Verdana" w:hAnsi="Verdana"/>
          <w:bCs/>
          <w:sz w:val="20"/>
          <w:szCs w:val="20"/>
        </w:rPr>
      </w:pPr>
    </w:p>
    <w:tbl>
      <w:tblPr>
        <w:tblW w:w="13892" w:type="dxa"/>
        <w:tblInd w:w="108" w:type="dxa"/>
        <w:tblLayout w:type="fixed"/>
        <w:tblCellMar>
          <w:left w:w="10" w:type="dxa"/>
          <w:right w:w="10" w:type="dxa"/>
        </w:tblCellMar>
        <w:tblLook w:val="04A0" w:firstRow="1" w:lastRow="0" w:firstColumn="1" w:lastColumn="0" w:noHBand="0" w:noVBand="1"/>
      </w:tblPr>
      <w:tblGrid>
        <w:gridCol w:w="13892"/>
      </w:tblGrid>
      <w:tr w:rsidR="00074A21" w:rsidTr="00074A21">
        <w:tc>
          <w:tcPr>
            <w:tcW w:w="138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74A21" w:rsidRDefault="004B4C94" w:rsidP="00074A21">
            <w:pPr>
              <w:pStyle w:val="Nagwek3"/>
              <w:rPr>
                <w:b/>
                <w:sz w:val="20"/>
              </w:rPr>
            </w:pPr>
            <w:r>
              <w:rPr>
                <w:b/>
                <w:sz w:val="20"/>
              </w:rPr>
              <w:t>ZP/PN/31</w:t>
            </w:r>
            <w:r w:rsidR="00B750D6">
              <w:rPr>
                <w:b/>
                <w:sz w:val="20"/>
              </w:rPr>
              <w:t>/2016</w:t>
            </w:r>
            <w:r w:rsidR="00074A21">
              <w:rPr>
                <w:b/>
                <w:sz w:val="20"/>
              </w:rPr>
              <w:t xml:space="preserve">                                                                                                                                                                                        </w:t>
            </w:r>
            <w:r>
              <w:rPr>
                <w:b/>
                <w:sz w:val="20"/>
              </w:rPr>
              <w:t xml:space="preserve">          ZAŁĄCZNIK NR 5 DO SIWZ</w:t>
            </w:r>
          </w:p>
          <w:p w:rsidR="00074A21" w:rsidRDefault="00074A21" w:rsidP="00074A21"/>
        </w:tc>
      </w:tr>
      <w:tr w:rsidR="00074A21" w:rsidTr="00074A21">
        <w:tc>
          <w:tcPr>
            <w:tcW w:w="138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pStyle w:val="Default"/>
              <w:jc w:val="center"/>
              <w:rPr>
                <w:rFonts w:ascii="Times New Roman" w:hAnsi="Times New Roman"/>
                <w:b/>
                <w:bCs/>
                <w:sz w:val="28"/>
                <w:szCs w:val="28"/>
              </w:rPr>
            </w:pPr>
            <w:r>
              <w:rPr>
                <w:rFonts w:ascii="Times New Roman" w:hAnsi="Times New Roman"/>
                <w:b/>
                <w:bCs/>
                <w:sz w:val="28"/>
                <w:szCs w:val="28"/>
              </w:rPr>
              <w:t>WYKAZ</w:t>
            </w:r>
          </w:p>
          <w:p w:rsidR="00074A21" w:rsidRDefault="00074A21" w:rsidP="00074A21">
            <w:pPr>
              <w:pStyle w:val="Default"/>
              <w:jc w:val="center"/>
              <w:rPr>
                <w:rFonts w:ascii="Times New Roman" w:hAnsi="Times New Roman"/>
                <w:b/>
                <w:bCs/>
                <w:sz w:val="28"/>
                <w:szCs w:val="28"/>
              </w:rPr>
            </w:pPr>
          </w:p>
          <w:p w:rsidR="00074A21" w:rsidRDefault="00074A21" w:rsidP="00074A21">
            <w:pPr>
              <w:autoSpaceDE w:val="0"/>
              <w:jc w:val="center"/>
            </w:pPr>
            <w:r>
              <w:rPr>
                <w:b/>
                <w:bCs/>
              </w:rPr>
              <w:t xml:space="preserve">WYKAZ </w:t>
            </w:r>
            <w:r>
              <w:rPr>
                <w:b/>
              </w:rPr>
              <w:t xml:space="preserve">OSÓB, KTÓRE BĘDĄ UCZESTNICZYĆ W WYKONYWANIU ZAMÓWIENIA W ZAKRESIE NIEZBĘDNYM DLA WYKAZANIA SPEŁNIANIA WARUNKU DYSPONOWANIA OSOBAMI ZDOLNYMI DO WYKONANIA ZAMÓWIENIA, KTÓREGO OPIS SPOSOBU OCENY ZAWARTY JEST </w:t>
            </w:r>
          </w:p>
          <w:p w:rsidR="00074A21" w:rsidRDefault="00074A21" w:rsidP="00074A21">
            <w:pPr>
              <w:autoSpaceDE w:val="0"/>
              <w:jc w:val="center"/>
              <w:rPr>
                <w:b/>
              </w:rPr>
            </w:pPr>
            <w:r>
              <w:rPr>
                <w:b/>
              </w:rPr>
              <w:t>W OGŁOSZENIU O ZAMÓWIENIU ORAZ SIWZ</w:t>
            </w:r>
          </w:p>
          <w:p w:rsidR="00074A21" w:rsidRDefault="00074A21" w:rsidP="00074A21">
            <w:pPr>
              <w:pStyle w:val="Nagwek2"/>
            </w:pPr>
          </w:p>
        </w:tc>
      </w:tr>
    </w:tbl>
    <w:p w:rsidR="00074A21" w:rsidRDefault="00074A21" w:rsidP="00074A21"/>
    <w:p w:rsidR="00074A21" w:rsidRDefault="00074A21" w:rsidP="00074A21">
      <w:r>
        <w:rPr>
          <w:noProof/>
        </w:rPr>
        <mc:AlternateContent>
          <mc:Choice Requires="wps">
            <w:drawing>
              <wp:anchor distT="0" distB="0" distL="114300" distR="114300" simplePos="0" relativeHeight="251661312" behindDoc="0" locked="0" layoutInCell="1" allowOverlap="1" wp14:anchorId="785A1B99" wp14:editId="33E1A3FC">
                <wp:simplePos x="0" y="0"/>
                <wp:positionH relativeFrom="page">
                  <wp:posOffset>895929</wp:posOffset>
                </wp:positionH>
                <wp:positionV relativeFrom="paragraph">
                  <wp:posOffset>8229</wp:posOffset>
                </wp:positionV>
                <wp:extent cx="1974217" cy="1073148"/>
                <wp:effectExtent l="0" t="0" r="6983" b="12702"/>
                <wp:wrapSquare wrapText="bothSides"/>
                <wp:docPr id="2" name="Pole tekstowe 2"/>
                <wp:cNvGraphicFramePr/>
                <a:graphic xmlns:a="http://schemas.openxmlformats.org/drawingml/2006/main">
                  <a:graphicData uri="http://schemas.microsoft.com/office/word/2010/wordprocessingShape">
                    <wps:wsp>
                      <wps:cNvSpPr txBox="1"/>
                      <wps:spPr>
                        <a:xfrm>
                          <a:off x="0" y="0"/>
                          <a:ext cx="1974217" cy="1073148"/>
                        </a:xfrm>
                        <a:prstGeom prst="rect">
                          <a:avLst/>
                        </a:prstGeom>
                        <a:noFill/>
                        <a:ln>
                          <a:noFill/>
                          <a:prstDash/>
                        </a:ln>
                      </wps:spPr>
                      <wps:txbx>
                        <w:txbxContent>
                          <w:p w:rsidR="00601183" w:rsidRDefault="00601183" w:rsidP="00074A21">
                            <w:pPr>
                              <w:pBdr>
                                <w:top w:val="single" w:sz="6" w:space="1" w:color="000000"/>
                                <w:left w:val="single" w:sz="6" w:space="1" w:color="000000"/>
                                <w:bottom w:val="single" w:sz="6" w:space="1" w:color="000000"/>
                                <w:right w:val="single" w:sz="6" w:space="1" w:color="000000"/>
                              </w:pBd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0.55pt;margin-top:.65pt;width:155.45pt;height:84.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" filled="f" stroked="f">
                <v:textbox style="mso-fit-shape-to-text:t" inset="0,0,0,0">
                  <w:txbxContent>
                    <w:p w:rsidR="00601183" w:rsidRDefault="00601183" w:rsidP="00074A21">
                      <w:pPr>
                        <w:pBdr>
                          <w:top w:val="single" w:sz="6" w:space="1" w:color="000000"/>
                          <w:left w:val="single" w:sz="6" w:space="1" w:color="000000"/>
                          <w:bottom w:val="single" w:sz="6" w:space="1" w:color="000000"/>
                          <w:right w:val="single" w:sz="6" w:space="1" w:color="000000"/>
                        </w:pBd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v:textbox>
                <w10:wrap type="square" anchorx="page"/>
              </v:shape>
            </w:pict>
          </mc:Fallback>
        </mc:AlternateContent>
      </w:r>
    </w:p>
    <w:p w:rsidR="00074A21" w:rsidRDefault="00074A21" w:rsidP="00074A21"/>
    <w:p w:rsidR="00074A21" w:rsidRDefault="00074A21" w:rsidP="00074A21"/>
    <w:p w:rsidR="00074A21" w:rsidRDefault="00074A21" w:rsidP="00074A21"/>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pPr>
      <w:r>
        <w:rPr>
          <w:rFonts w:ascii="Times New Roman" w:hAnsi="Times New Roman"/>
          <w:b/>
          <w:sz w:val="20"/>
          <w:szCs w:val="20"/>
        </w:rPr>
        <w:t>Osoby, o których mowa w Rozdzi</w:t>
      </w:r>
      <w:r w:rsidR="005A53F3">
        <w:rPr>
          <w:rFonts w:ascii="Times New Roman" w:hAnsi="Times New Roman"/>
          <w:b/>
          <w:sz w:val="20"/>
          <w:szCs w:val="20"/>
        </w:rPr>
        <w:t xml:space="preserve">ale </w:t>
      </w:r>
      <w:r w:rsidR="00B750D6">
        <w:rPr>
          <w:rFonts w:ascii="Times New Roman" w:hAnsi="Times New Roman"/>
          <w:b/>
          <w:sz w:val="20"/>
          <w:szCs w:val="20"/>
        </w:rPr>
        <w:t>V</w:t>
      </w:r>
      <w:r w:rsidR="005A53F3">
        <w:rPr>
          <w:rFonts w:ascii="Times New Roman" w:hAnsi="Times New Roman"/>
          <w:b/>
          <w:sz w:val="20"/>
          <w:szCs w:val="20"/>
        </w:rPr>
        <w:t xml:space="preserve">II ust.2 lit. c) pkt 3 </w:t>
      </w:r>
      <w:proofErr w:type="spellStart"/>
      <w:r w:rsidR="005A53F3">
        <w:rPr>
          <w:rFonts w:ascii="Times New Roman" w:hAnsi="Times New Roman"/>
          <w:b/>
          <w:sz w:val="20"/>
          <w:szCs w:val="20"/>
        </w:rPr>
        <w:t>ppkt</w:t>
      </w:r>
      <w:proofErr w:type="spellEnd"/>
      <w:r w:rsidR="005A53F3">
        <w:rPr>
          <w:rFonts w:ascii="Times New Roman" w:hAnsi="Times New Roman"/>
          <w:b/>
          <w:sz w:val="20"/>
          <w:szCs w:val="20"/>
        </w:rPr>
        <w:t xml:space="preserve"> i. SIWZ</w:t>
      </w:r>
      <w:r>
        <w:rPr>
          <w:rFonts w:ascii="Times New Roman" w:hAnsi="Times New Roman"/>
          <w:b/>
          <w:sz w:val="20"/>
          <w:szCs w:val="20"/>
        </w:rPr>
        <w:t>:</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074A21" w:rsidRDefault="00074A21" w:rsidP="00074A21">
      <w:pPr>
        <w:pStyle w:val="Default"/>
      </w:pPr>
      <w:r>
        <w:rPr>
          <w:rFonts w:ascii="Times New Roman" w:hAnsi="Times New Roman"/>
          <w:b/>
          <w:bCs/>
          <w:sz w:val="20"/>
          <w:szCs w:val="20"/>
        </w:rPr>
        <w:t>Oświadczamy, że osoby wymienione w tabeli poniżej posiadają praktyczną umiejętność obsługi   elektronicznych urządzeń systemów alarmowych</w:t>
      </w:r>
      <w:r>
        <w:rPr>
          <w:rFonts w:ascii="Times New Roman" w:hAnsi="Times New Roman"/>
          <w:sz w:val="20"/>
          <w:szCs w:val="20"/>
        </w:rPr>
        <w:t xml:space="preserve"> i </w:t>
      </w:r>
      <w:r>
        <w:rPr>
          <w:rFonts w:ascii="Times New Roman" w:hAnsi="Times New Roman"/>
          <w:b/>
          <w:bCs/>
          <w:sz w:val="20"/>
          <w:szCs w:val="20"/>
        </w:rPr>
        <w:t>posiadają wymagane uprawnienia, jeżeli ustawy nakładają obowiązek posiadania takich uprawnień</w:t>
      </w: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1630"/>
        <w:gridCol w:w="1631"/>
        <w:gridCol w:w="4996"/>
      </w:tblGrid>
      <w:tr w:rsidR="007A59DB" w:rsidTr="007A59DB">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pPr>
            <w:r>
              <w:t xml:space="preserve">Proponowane </w:t>
            </w:r>
          </w:p>
          <w:p w:rsidR="007A59DB" w:rsidRDefault="007A59DB" w:rsidP="00074A21">
            <w:pPr>
              <w:autoSpaceDE w:val="0"/>
            </w:pPr>
            <w:r>
              <w:t xml:space="preserve">  stanowisko</w:t>
            </w:r>
          </w:p>
          <w:p w:rsidR="007A59DB" w:rsidRDefault="007A59DB"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jc w:val="center"/>
            </w:pPr>
            <w:r>
              <w:t xml:space="preserve">      Imię i nazwisko </w:t>
            </w:r>
          </w:p>
        </w:tc>
        <w:tc>
          <w:tcPr>
            <w:tcW w:w="1630"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59DB" w:rsidRDefault="007A59DB" w:rsidP="00074A21">
            <w:pPr>
              <w:autoSpaceDE w:val="0"/>
              <w:jc w:val="center"/>
            </w:pPr>
          </w:p>
          <w:p w:rsidR="007A59DB" w:rsidRDefault="007A59DB" w:rsidP="00074A21">
            <w:pPr>
              <w:autoSpaceDE w:val="0"/>
            </w:pPr>
          </w:p>
          <w:p w:rsidR="007A59DB" w:rsidRDefault="007A59DB" w:rsidP="00074A21">
            <w:pPr>
              <w:autoSpaceDE w:val="0"/>
              <w:jc w:val="center"/>
            </w:pPr>
            <w:r>
              <w:t>Okres pełnienia funkcji/ staż pracy</w:t>
            </w:r>
          </w:p>
        </w:tc>
        <w:tc>
          <w:tcPr>
            <w:tcW w:w="1631" w:type="dxa"/>
            <w:vMerge w:val="restart"/>
            <w:tcBorders>
              <w:top w:val="single" w:sz="4" w:space="0" w:color="000000"/>
              <w:left w:val="single" w:sz="4" w:space="0" w:color="auto"/>
              <w:bottom w:val="single" w:sz="4" w:space="0" w:color="000000"/>
              <w:right w:val="single" w:sz="4" w:space="0" w:color="000000"/>
            </w:tcBorders>
            <w:shd w:val="clear" w:color="auto" w:fill="auto"/>
          </w:tcPr>
          <w:p w:rsidR="007A59DB" w:rsidRDefault="007A59DB" w:rsidP="00074A21">
            <w:pPr>
              <w:autoSpaceDE w:val="0"/>
              <w:jc w:val="center"/>
            </w:pPr>
          </w:p>
          <w:p w:rsidR="00C42FBA" w:rsidRDefault="00C42FBA" w:rsidP="00074A21">
            <w:pPr>
              <w:autoSpaceDE w:val="0"/>
              <w:jc w:val="center"/>
            </w:pPr>
          </w:p>
          <w:p w:rsidR="00C42FBA" w:rsidRDefault="00C42FBA" w:rsidP="00074A21">
            <w:pPr>
              <w:autoSpaceDE w:val="0"/>
              <w:jc w:val="center"/>
            </w:pPr>
          </w:p>
          <w:p w:rsidR="00C42FBA" w:rsidRDefault="00C42FBA" w:rsidP="00074A21">
            <w:pPr>
              <w:autoSpaceDE w:val="0"/>
              <w:jc w:val="center"/>
            </w:pPr>
            <w:r>
              <w:t>Karalność</w:t>
            </w:r>
          </w:p>
          <w:p w:rsidR="00C42FBA" w:rsidRDefault="00C42FBA" w:rsidP="00074A21">
            <w:pPr>
              <w:autoSpaceDE w:val="0"/>
              <w:jc w:val="center"/>
            </w:pPr>
            <w:r>
              <w:t xml:space="preserve"> ( Tak/Nie)</w:t>
            </w:r>
          </w:p>
        </w:tc>
        <w:tc>
          <w:tcPr>
            <w:tcW w:w="49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jc w:val="center"/>
            </w:pPr>
          </w:p>
          <w:p w:rsidR="007A59DB" w:rsidRDefault="007A59DB" w:rsidP="00074A21">
            <w:pPr>
              <w:autoSpaceDE w:val="0"/>
              <w:jc w:val="center"/>
            </w:pPr>
            <w:r>
              <w:t>Kwalifikacje (opis)/ Posiadane umiejętności</w:t>
            </w:r>
          </w:p>
        </w:tc>
      </w:tr>
      <w:tr w:rsidR="007A59DB" w:rsidTr="007A59DB">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rPr>
                <w:b/>
              </w:rPr>
            </w:pPr>
          </w:p>
          <w:p w:rsidR="007A59DB" w:rsidRDefault="007A59DB" w:rsidP="00074A21">
            <w:pPr>
              <w:autoSpaceDE w:val="0"/>
              <w:ind w:left="426" w:hanging="426"/>
              <w:rPr>
                <w:b/>
              </w:rPr>
            </w:pPr>
          </w:p>
          <w:p w:rsidR="007A59DB" w:rsidRDefault="007A59DB"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pPr>
            <w:r>
              <w:t xml:space="preserve">Dysponuje/    </w:t>
            </w:r>
          </w:p>
          <w:p w:rsidR="007A59DB" w:rsidRDefault="007A59DB" w:rsidP="00074A21">
            <w:pPr>
              <w:autoSpaceDE w:val="0"/>
            </w:pPr>
            <w:r>
              <w:t xml:space="preserve">będzie </w:t>
            </w:r>
          </w:p>
          <w:p w:rsidR="007A59DB" w:rsidRDefault="007A59DB" w:rsidP="00074A21">
            <w:pPr>
              <w:autoSpaceDE w:val="0"/>
            </w:pPr>
            <w:r>
              <w:t>dysponował</w:t>
            </w:r>
          </w:p>
          <w:p w:rsidR="007A59DB" w:rsidRDefault="007A59DB" w:rsidP="00074A21">
            <w:pPr>
              <w:autoSpaceDE w:val="0"/>
              <w:rPr>
                <w:b/>
              </w:rPr>
            </w:pPr>
            <w:r>
              <w:rPr>
                <w:b/>
              </w:rPr>
              <w:t>niepotrzebne</w:t>
            </w:r>
          </w:p>
          <w:p w:rsidR="007A59DB" w:rsidRDefault="007A59DB"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tc>
        <w:tc>
          <w:tcPr>
            <w:tcW w:w="1630"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59DB" w:rsidRDefault="007A59DB" w:rsidP="00074A21"/>
        </w:tc>
        <w:tc>
          <w:tcPr>
            <w:tcW w:w="1631" w:type="dxa"/>
            <w:vMerge/>
            <w:tcBorders>
              <w:top w:val="single" w:sz="4" w:space="0" w:color="000000"/>
              <w:left w:val="single" w:sz="4" w:space="0" w:color="auto"/>
              <w:bottom w:val="single" w:sz="4" w:space="0" w:color="000000"/>
              <w:right w:val="single" w:sz="4" w:space="0" w:color="000000"/>
            </w:tcBorders>
            <w:shd w:val="clear" w:color="auto" w:fill="auto"/>
          </w:tcPr>
          <w:p w:rsidR="007A59DB" w:rsidRDefault="007A59DB" w:rsidP="00074A21"/>
        </w:tc>
        <w:tc>
          <w:tcPr>
            <w:tcW w:w="4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tc>
      </w:tr>
      <w:tr w:rsidR="007A59DB" w:rsidTr="007A59DB">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spacing w:before="19"/>
              <w:jc w:val="center"/>
            </w:pPr>
            <w:r>
              <w:t>3.</w:t>
            </w: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jc w:val="center"/>
            </w:pPr>
            <w:r>
              <w:t>4.</w:t>
            </w: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C42FBA" w:rsidP="00074A21">
            <w:pPr>
              <w:autoSpaceDE w:val="0"/>
              <w:jc w:val="center"/>
            </w:pPr>
            <w:r>
              <w:t>5</w:t>
            </w: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C42FBA" w:rsidP="00074A21">
            <w:pPr>
              <w:autoSpaceDE w:val="0"/>
              <w:spacing w:before="19"/>
              <w:jc w:val="center"/>
            </w:pPr>
            <w:r>
              <w:t>6</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1</w:t>
            </w:r>
          </w:p>
          <w:p w:rsidR="007A59DB" w:rsidRDefault="007A59DB"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r>
              <w:t xml:space="preserve">Dysponuje/    </w:t>
            </w:r>
          </w:p>
          <w:p w:rsidR="007A59DB" w:rsidRDefault="007A59DB" w:rsidP="00074A21">
            <w:r>
              <w:t xml:space="preserve">będzie </w:t>
            </w:r>
          </w:p>
          <w:p w:rsidR="007A59DB" w:rsidRDefault="007A59DB"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Dowódca  zmiany</w:t>
            </w:r>
          </w:p>
          <w:p w:rsidR="007A59DB" w:rsidRDefault="007A59DB"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r>
              <w:t xml:space="preserve">Dysponuje/    </w:t>
            </w:r>
          </w:p>
          <w:p w:rsidR="007A59DB" w:rsidRDefault="007A59DB" w:rsidP="00074A21">
            <w:r>
              <w:t xml:space="preserve">będzie </w:t>
            </w:r>
          </w:p>
          <w:p w:rsidR="007A59DB" w:rsidRDefault="007A59DB"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Dowódca  zmiany</w:t>
            </w:r>
          </w:p>
          <w:p w:rsidR="007A59DB" w:rsidRDefault="007A59DB"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3</w:t>
            </w:r>
          </w:p>
          <w:p w:rsidR="007A59DB" w:rsidRDefault="007A59DB"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lastRenderedPageBreak/>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lastRenderedPageBreak/>
              <w:t>Dowódca  zmiany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lastRenderedPageBreak/>
              <w:t>inne:……………………………………………………………..……….</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lastRenderedPageBreak/>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6</w:t>
            </w:r>
          </w:p>
          <w:p w:rsidR="007A59DB" w:rsidRDefault="007A59DB"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7</w:t>
            </w:r>
          </w:p>
          <w:p w:rsidR="007A59DB" w:rsidRDefault="007A59DB"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r>
              <w:t xml:space="preserve">Dysponuje/    </w:t>
            </w:r>
          </w:p>
          <w:p w:rsidR="007A59DB" w:rsidRDefault="007A59DB" w:rsidP="00074A21">
            <w:r>
              <w:t xml:space="preserve">będzie </w:t>
            </w:r>
          </w:p>
          <w:p w:rsidR="007A59DB" w:rsidRDefault="007A59DB"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bl>
    <w:p w:rsidR="00074A21" w:rsidRDefault="00074A21" w:rsidP="00074A21">
      <w:pPr>
        <w:pStyle w:val="Default"/>
        <w:rPr>
          <w:rFonts w:ascii="Times New Roman" w:hAnsi="Times New Roman"/>
          <w:b/>
          <w:bCs/>
          <w:sz w:val="20"/>
          <w:szCs w:val="20"/>
        </w:rPr>
      </w:pPr>
    </w:p>
    <w:tbl>
      <w:tblPr>
        <w:tblW w:w="15030" w:type="dxa"/>
        <w:tblLayout w:type="fixed"/>
        <w:tblCellMar>
          <w:left w:w="10" w:type="dxa"/>
          <w:right w:w="10" w:type="dxa"/>
        </w:tblCellMar>
        <w:tblLook w:val="04A0" w:firstRow="1" w:lastRow="0" w:firstColumn="1" w:lastColumn="0" w:noHBand="0" w:noVBand="1"/>
      </w:tblPr>
      <w:tblGrid>
        <w:gridCol w:w="15030"/>
      </w:tblGrid>
      <w:tr w:rsidR="00074A21" w:rsidTr="00074A21">
        <w:tc>
          <w:tcPr>
            <w:tcW w:w="1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5A53F3">
            <w:pPr>
              <w:autoSpaceDE w:val="0"/>
              <w:spacing w:before="19"/>
              <w:rPr>
                <w:b/>
              </w:rPr>
            </w:pPr>
            <w:r>
              <w:rPr>
                <w:b/>
              </w:rPr>
              <w:t xml:space="preserve">Osoby, o których mowa w Rozdziale </w:t>
            </w:r>
            <w:r w:rsidR="005A53F3">
              <w:rPr>
                <w:b/>
              </w:rPr>
              <w:t xml:space="preserve">VII ust.2 lit. c) pkt 3 </w:t>
            </w:r>
            <w:proofErr w:type="spellStart"/>
            <w:r w:rsidR="005A53F3">
              <w:rPr>
                <w:b/>
              </w:rPr>
              <w:t>ppkt</w:t>
            </w:r>
            <w:proofErr w:type="spellEnd"/>
            <w:r w:rsidR="005A53F3">
              <w:rPr>
                <w:b/>
              </w:rPr>
              <w:t xml:space="preserve"> ii. SIWZ:</w:t>
            </w:r>
          </w:p>
        </w:tc>
      </w:tr>
    </w:tbl>
    <w:p w:rsidR="00074A21" w:rsidRDefault="00074A21" w:rsidP="00074A21">
      <w:pPr>
        <w:pStyle w:val="Default"/>
        <w:jc w:val="both"/>
        <w:rPr>
          <w:rFonts w:ascii="Times New Roman" w:hAnsi="Times New Roman"/>
          <w:b/>
          <w:bCs/>
          <w:sz w:val="20"/>
          <w:szCs w:val="20"/>
        </w:rPr>
      </w:pPr>
      <w:r>
        <w:rPr>
          <w:rFonts w:ascii="Times New Roman" w:hAnsi="Times New Roman"/>
          <w:b/>
          <w:bCs/>
          <w:sz w:val="20"/>
          <w:szCs w:val="20"/>
        </w:rPr>
        <w:t>Oświadczamy, że osoby wymienione w tabeli poniżej które będą pełniły rolę kierownika ds. bezpieczeństwa na imprezie masowej. są wpisane na listę pracowników kwalifikowanych i posiadają odpowiednie przeszkolenie – zgodnie z ustawą o ochronie imprez masowych – do pełnienia roli kierownika ds. bezpieczeństwa na imprezie masowej i posiadają wymagane uprawnienia, jeżeli ustawy nakładają obowiązek posiadania takich uprawnień</w:t>
      </w:r>
      <w:r w:rsidR="00C42FBA">
        <w:rPr>
          <w:rFonts w:ascii="Times New Roman" w:hAnsi="Times New Roman"/>
          <w:b/>
          <w:bCs/>
          <w:sz w:val="20"/>
          <w:szCs w:val="20"/>
        </w:rPr>
        <w:t xml:space="preserve"> oraz nie były karane</w:t>
      </w:r>
    </w:p>
    <w:p w:rsidR="00B750D6" w:rsidRDefault="00B750D6" w:rsidP="00074A21">
      <w:pPr>
        <w:pStyle w:val="Default"/>
        <w:jc w:val="both"/>
        <w:rPr>
          <w:rFonts w:ascii="Times New Roman" w:hAnsi="Times New Roman"/>
          <w:b/>
          <w:bCs/>
          <w:sz w:val="20"/>
          <w:szCs w:val="20"/>
        </w:rPr>
      </w:pP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p>
          <w:p w:rsidR="00074A21" w:rsidRDefault="00074A21" w:rsidP="00074A21">
            <w:pPr>
              <w:autoSpaceDE w:val="0"/>
              <w:jc w:val="center"/>
            </w:pPr>
            <w:r>
              <w:t>Posiadane uprawnienia</w:t>
            </w:r>
          </w:p>
          <w:p w:rsidR="00074A21" w:rsidRDefault="00074A21" w:rsidP="00074A21">
            <w:pPr>
              <w:autoSpaceDE w:val="0"/>
              <w:jc w:val="center"/>
            </w:pPr>
            <w:r>
              <w:t>/ Numer wpisu na listę pracowników kwalifikowanych</w:t>
            </w:r>
          </w:p>
          <w:p w:rsidR="00074A21" w:rsidRDefault="00074A21" w:rsidP="00074A21">
            <w:pPr>
              <w:autoSpaceDE w:val="0"/>
              <w:jc w:val="center"/>
            </w:pPr>
            <w:r>
              <w:t>/Nr zaświadczenia o przeszkoleniu do pełnienia roli kierownika ds. bezpieczeństwa na imprezie masowej.</w:t>
            </w: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 xml:space="preserve">kierownik ds. bezpieczeństwa </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4"/>
              </w:numPr>
              <w:suppressAutoHyphens/>
              <w:autoSpaceDE w:val="0"/>
              <w:autoSpaceDN w:val="0"/>
              <w:spacing w:before="19"/>
              <w:ind w:left="317" w:hanging="283"/>
              <w:textAlignment w:val="baseline"/>
            </w:pPr>
            <w:r>
              <w:lastRenderedPageBreak/>
              <w:t>wpis  na listę pracowników kwalifikowanych</w:t>
            </w:r>
          </w:p>
          <w:p w:rsidR="00074A21" w:rsidRDefault="00074A21" w:rsidP="00074A21">
            <w:pPr>
              <w:numPr>
                <w:ilvl w:val="0"/>
                <w:numId w:val="14"/>
              </w:numPr>
              <w:suppressAutoHyphens/>
              <w:autoSpaceDE w:val="0"/>
              <w:autoSpaceDN w:val="0"/>
              <w:spacing w:before="19"/>
              <w:ind w:left="317" w:hanging="317"/>
              <w:textAlignment w:val="baseline"/>
            </w:pPr>
            <w:r>
              <w:t xml:space="preserve">posiadanie  przeszkolenia do </w:t>
            </w:r>
            <w:r>
              <w:lastRenderedPageBreak/>
              <w:t>pełnienia roli kierownika ds. bezpieczeństwa na imprezie masowej</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 xml:space="preserve">kierownika ds. bezpieczeństwa </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5"/>
              </w:numPr>
              <w:suppressAutoHyphens/>
              <w:autoSpaceDE w:val="0"/>
              <w:autoSpaceDN w:val="0"/>
              <w:spacing w:before="19"/>
              <w:ind w:left="317" w:hanging="283"/>
              <w:textAlignment w:val="baseline"/>
            </w:pPr>
            <w:r>
              <w:t>wpis  na listę pracowników kwalifikowanych</w:t>
            </w:r>
          </w:p>
          <w:p w:rsidR="00074A21" w:rsidRDefault="00074A21" w:rsidP="00074A21">
            <w:pPr>
              <w:numPr>
                <w:ilvl w:val="0"/>
                <w:numId w:val="15"/>
              </w:numPr>
              <w:suppressAutoHyphens/>
              <w:autoSpaceDE w:val="0"/>
              <w:autoSpaceDN w:val="0"/>
              <w:spacing w:before="19"/>
              <w:ind w:left="317" w:hanging="317"/>
              <w:textAlignment w:val="baseline"/>
            </w:pPr>
            <w:r>
              <w:t>posiadanie  przeszkolenia do pełnienia roli kierownika ds. bezpieczeństwa na imprezie masowej</w:t>
            </w:r>
          </w:p>
          <w:p w:rsidR="00074A21" w:rsidRDefault="00074A21" w:rsidP="00074A21">
            <w:pPr>
              <w:autoSpaceDE w:val="0"/>
              <w:spacing w:before="19"/>
              <w:jc w:val="center"/>
            </w:pPr>
            <w:r>
              <w:t>inne:……………………………………...…………………………………………………………………………………………………………………</w:t>
            </w:r>
          </w:p>
        </w:tc>
      </w:tr>
    </w:tbl>
    <w:p w:rsidR="00074A21" w:rsidRDefault="00074A21" w:rsidP="00074A21">
      <w:pPr>
        <w:pStyle w:val="Default"/>
        <w:jc w:val="both"/>
        <w:rPr>
          <w:rFonts w:ascii="Times New Roman" w:hAnsi="Times New Roman"/>
          <w:b/>
          <w:bCs/>
          <w:sz w:val="20"/>
          <w:szCs w:val="20"/>
        </w:rPr>
      </w:pPr>
    </w:p>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p>
    <w:tbl>
      <w:tblPr>
        <w:tblW w:w="15030" w:type="dxa"/>
        <w:tblLayout w:type="fixed"/>
        <w:tblCellMar>
          <w:left w:w="10" w:type="dxa"/>
          <w:right w:w="10" w:type="dxa"/>
        </w:tblCellMar>
        <w:tblLook w:val="04A0" w:firstRow="1" w:lastRow="0" w:firstColumn="1" w:lastColumn="0" w:noHBand="0" w:noVBand="1"/>
      </w:tblPr>
      <w:tblGrid>
        <w:gridCol w:w="15030"/>
      </w:tblGrid>
      <w:tr w:rsidR="00074A21" w:rsidTr="00074A21">
        <w:tc>
          <w:tcPr>
            <w:tcW w:w="1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5A53F3">
            <w:pPr>
              <w:autoSpaceDE w:val="0"/>
              <w:spacing w:before="19"/>
              <w:rPr>
                <w:b/>
              </w:rPr>
            </w:pPr>
            <w:r>
              <w:rPr>
                <w:b/>
              </w:rPr>
              <w:t xml:space="preserve">Osoby, o których mowa w Rozdziale </w:t>
            </w:r>
            <w:r w:rsidR="005A53F3">
              <w:rPr>
                <w:b/>
              </w:rPr>
              <w:t xml:space="preserve">VII ust.2 lit. c) pkt 3 </w:t>
            </w:r>
            <w:proofErr w:type="spellStart"/>
            <w:r w:rsidR="005A53F3">
              <w:rPr>
                <w:b/>
              </w:rPr>
              <w:t>ppkt</w:t>
            </w:r>
            <w:proofErr w:type="spellEnd"/>
            <w:r w:rsidR="005A53F3">
              <w:rPr>
                <w:b/>
              </w:rPr>
              <w:t xml:space="preserve"> iii. SIWZ:</w:t>
            </w:r>
          </w:p>
        </w:tc>
      </w:tr>
    </w:tbl>
    <w:p w:rsidR="00074A21" w:rsidRDefault="00074A21" w:rsidP="00074A21">
      <w:pPr>
        <w:pStyle w:val="Default"/>
        <w:rPr>
          <w:rFonts w:ascii="Times New Roman" w:hAnsi="Times New Roman"/>
          <w:b/>
          <w:bCs/>
          <w:sz w:val="20"/>
          <w:szCs w:val="20"/>
        </w:rPr>
      </w:pPr>
    </w:p>
    <w:p w:rsidR="00074A21" w:rsidRDefault="00074A21" w:rsidP="00074A21">
      <w:pPr>
        <w:pStyle w:val="Default"/>
        <w:jc w:val="both"/>
        <w:rPr>
          <w:rFonts w:ascii="Times New Roman" w:hAnsi="Times New Roman"/>
          <w:b/>
          <w:bCs/>
          <w:sz w:val="20"/>
          <w:szCs w:val="20"/>
        </w:rPr>
      </w:pPr>
      <w:r>
        <w:rPr>
          <w:rFonts w:ascii="Times New Roman" w:hAnsi="Times New Roman"/>
          <w:b/>
          <w:bCs/>
          <w:sz w:val="20"/>
          <w:szCs w:val="20"/>
        </w:rPr>
        <w:t xml:space="preserve">Oświadczamy, że osoby wymienione w tabeli poniżej które będą wchodziły w skład grup interwencyjnych, są kwalifikowanymi pracownikami ochrony fizycznej i posiadają legitymację osób dopuszczonych do posiadania broni (zgodnie z Rozporządzenie Ministra Spraw Wewnętrznych i Administracji z dnia 21 października 2011 r. w sprawie zasad uzbrojenia specjalistycznych uzbrojonych formacji ochronnych i warunków przechowywania oraz ewidencjonowania broni i amunicji ( Dz. U. 2011 nr 245 poz. 1462 z </w:t>
      </w:r>
      <w:proofErr w:type="spellStart"/>
      <w:r>
        <w:rPr>
          <w:rFonts w:ascii="Times New Roman" w:hAnsi="Times New Roman"/>
          <w:b/>
          <w:bCs/>
          <w:sz w:val="20"/>
          <w:szCs w:val="20"/>
        </w:rPr>
        <w:t>późń</w:t>
      </w:r>
      <w:proofErr w:type="spellEnd"/>
      <w:r>
        <w:rPr>
          <w:rFonts w:ascii="Times New Roman" w:hAnsi="Times New Roman"/>
          <w:b/>
          <w:bCs/>
          <w:sz w:val="20"/>
          <w:szCs w:val="20"/>
        </w:rPr>
        <w:t>. zm.))</w:t>
      </w:r>
      <w:r>
        <w:rPr>
          <w:rFonts w:ascii="Times New Roman" w:hAnsi="Times New Roman"/>
          <w:sz w:val="20"/>
          <w:szCs w:val="20"/>
        </w:rPr>
        <w:t xml:space="preserve"> </w:t>
      </w:r>
      <w:r>
        <w:rPr>
          <w:rFonts w:ascii="Times New Roman" w:hAnsi="Times New Roman"/>
          <w:b/>
          <w:bCs/>
          <w:sz w:val="20"/>
          <w:szCs w:val="20"/>
        </w:rPr>
        <w:t>i posiadają wymagane uprawnienia, jeżeli ustawy nakładają obowiązek posiadania takich uprawnień.</w:t>
      </w:r>
    </w:p>
    <w:p w:rsidR="00B750D6" w:rsidRDefault="00B750D6" w:rsidP="00074A21">
      <w:pPr>
        <w:pStyle w:val="Default"/>
        <w:jc w:val="both"/>
      </w:pP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p>
          <w:p w:rsidR="00074A21" w:rsidRDefault="00074A21" w:rsidP="00074A21">
            <w:pPr>
              <w:autoSpaceDE w:val="0"/>
              <w:jc w:val="center"/>
            </w:pPr>
            <w:r>
              <w:t>Posiadane uprawnienia:</w:t>
            </w:r>
          </w:p>
          <w:p w:rsidR="00074A21" w:rsidRDefault="00074A21" w:rsidP="00074A21">
            <w:pPr>
              <w:autoSpaceDE w:val="0"/>
              <w:jc w:val="center"/>
            </w:pPr>
            <w:r>
              <w:t>/ Numer legitymacji kwalifikowanego pracownika ochrony</w:t>
            </w:r>
          </w:p>
          <w:p w:rsidR="00074A21" w:rsidRDefault="00074A21" w:rsidP="00074A21">
            <w:pPr>
              <w:autoSpaceDE w:val="0"/>
              <w:jc w:val="center"/>
            </w:pPr>
            <w:r>
              <w:t xml:space="preserve">/ Numer legitymacji osoby dopuszczonej do posiadania broni </w:t>
            </w:r>
          </w:p>
          <w:p w:rsidR="00074A21" w:rsidRDefault="00074A21" w:rsidP="00074A21">
            <w:pPr>
              <w:autoSpaceDE w:val="0"/>
              <w:jc w:val="center"/>
            </w:pP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6"/>
              </w:numPr>
              <w:suppressAutoHyphens/>
              <w:autoSpaceDE w:val="0"/>
              <w:autoSpaceDN w:val="0"/>
              <w:spacing w:before="19"/>
              <w:ind w:left="317" w:hanging="317"/>
              <w:textAlignment w:val="baseline"/>
            </w:pPr>
            <w:r>
              <w:lastRenderedPageBreak/>
              <w:t xml:space="preserve">kwalifikowany  pracownik ochrony fizycznej </w:t>
            </w:r>
          </w:p>
          <w:p w:rsidR="00074A21" w:rsidRDefault="00074A21" w:rsidP="00074A21">
            <w:pPr>
              <w:numPr>
                <w:ilvl w:val="0"/>
                <w:numId w:val="16"/>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lastRenderedPageBreak/>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2</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7"/>
              </w:numPr>
              <w:suppressAutoHyphens/>
              <w:autoSpaceDE w:val="0"/>
              <w:autoSpaceDN w:val="0"/>
              <w:spacing w:before="19"/>
              <w:ind w:left="317" w:hanging="283"/>
              <w:textAlignment w:val="baseline"/>
            </w:pPr>
            <w:r>
              <w:t xml:space="preserve">kwalifikowany  pracownik ochrony fizycznej </w:t>
            </w:r>
          </w:p>
          <w:p w:rsidR="00074A21" w:rsidRDefault="00074A21" w:rsidP="00074A21">
            <w:pPr>
              <w:numPr>
                <w:ilvl w:val="0"/>
                <w:numId w:val="17"/>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3</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8"/>
              </w:numPr>
              <w:suppressAutoHyphens/>
              <w:autoSpaceDE w:val="0"/>
              <w:autoSpaceDN w:val="0"/>
              <w:spacing w:before="19"/>
              <w:ind w:left="317" w:hanging="317"/>
              <w:textAlignment w:val="baseline"/>
            </w:pPr>
            <w:r>
              <w:t xml:space="preserve">kwalifikowany  pracownik ochrony fizycznej </w:t>
            </w:r>
          </w:p>
          <w:p w:rsidR="00074A21" w:rsidRDefault="00074A21" w:rsidP="00074A21">
            <w:pPr>
              <w:numPr>
                <w:ilvl w:val="0"/>
                <w:numId w:val="18"/>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4</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9"/>
              </w:numPr>
              <w:suppressAutoHyphens/>
              <w:autoSpaceDE w:val="0"/>
              <w:autoSpaceDN w:val="0"/>
              <w:spacing w:before="19"/>
              <w:ind w:left="317" w:hanging="283"/>
              <w:textAlignment w:val="baseline"/>
            </w:pPr>
            <w:r>
              <w:t xml:space="preserve">kwalifikowany  pracownik ochrony fizycznej </w:t>
            </w:r>
          </w:p>
          <w:p w:rsidR="00074A21" w:rsidRDefault="00074A21" w:rsidP="00074A21">
            <w:pPr>
              <w:numPr>
                <w:ilvl w:val="0"/>
                <w:numId w:val="19"/>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bl>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r>
        <w:rPr>
          <w:rFonts w:ascii="Times New Roman" w:hAnsi="Times New Roman"/>
          <w:bCs/>
          <w:sz w:val="20"/>
          <w:szCs w:val="20"/>
        </w:rPr>
        <w:t>Wykonawca zobowiązany jest w sposób jednoznaczny, poprzez odpowiedni wpis zadeklarować, czy dysponuje lub też będzie dysponował określonym osobami. Jeżeli zostanie wybrana opcja „będzie dysponował” należy wówczas załączyć pisemne zobowiązanie innych podmiotów do udostępnienia osoby , zdolnej do wykonania zamówienia. Ponieważ podmiot udostępniający osoby będzie brał udział w realizacji zamówienia zobowiązany jest wykazać, że brak jest podstaw do jego wykluczenia z postępowania o udzielenie zamówienia poprzez złożenie dokumentów zgo</w:t>
      </w:r>
      <w:r w:rsidR="00B750D6">
        <w:rPr>
          <w:rFonts w:ascii="Times New Roman" w:hAnsi="Times New Roman"/>
          <w:bCs/>
          <w:sz w:val="20"/>
          <w:szCs w:val="20"/>
        </w:rPr>
        <w:t>dnie z treścią Rozdziału VI</w:t>
      </w:r>
      <w:r w:rsidR="005A53F3">
        <w:rPr>
          <w:rFonts w:ascii="Times New Roman" w:hAnsi="Times New Roman"/>
          <w:bCs/>
          <w:sz w:val="20"/>
          <w:szCs w:val="20"/>
        </w:rPr>
        <w:t>I ust 3 SIWZ.</w:t>
      </w:r>
    </w:p>
    <w:p w:rsidR="00074A21" w:rsidRDefault="00074A21" w:rsidP="00074A21">
      <w:pPr>
        <w:pStyle w:val="Default"/>
        <w:rPr>
          <w:rFonts w:ascii="Times New Roman" w:hAnsi="Times New Roman"/>
          <w:b/>
          <w:bCs/>
          <w:sz w:val="20"/>
          <w:szCs w:val="20"/>
        </w:rPr>
      </w:pPr>
    </w:p>
    <w:p w:rsidR="00074A21" w:rsidRDefault="00074A21" w:rsidP="00074A21">
      <w:pPr>
        <w:pStyle w:val="Default"/>
        <w:rPr>
          <w:rFonts w:ascii="Times New Roman" w:hAnsi="Times New Roman"/>
          <w:b/>
          <w:bCs/>
          <w:sz w:val="20"/>
          <w:szCs w:val="20"/>
        </w:rPr>
      </w:pPr>
    </w:p>
    <w:p w:rsidR="00074A21" w:rsidRDefault="00074A21" w:rsidP="00074A21">
      <w:pPr>
        <w:pStyle w:val="Default"/>
        <w:rPr>
          <w:rFonts w:ascii="Times New Roman" w:hAnsi="Times New Roman"/>
          <w:bCs/>
          <w:sz w:val="20"/>
          <w:szCs w:val="20"/>
        </w:rPr>
      </w:pPr>
      <w:r>
        <w:rPr>
          <w:rFonts w:ascii="Times New Roman" w:hAnsi="Times New Roman"/>
          <w:bCs/>
          <w:sz w:val="20"/>
          <w:szCs w:val="20"/>
        </w:rPr>
        <w:t>...................................., d</w:t>
      </w:r>
      <w:r w:rsidR="00F23E9C">
        <w:rPr>
          <w:rFonts w:ascii="Times New Roman" w:hAnsi="Times New Roman"/>
          <w:bCs/>
          <w:sz w:val="20"/>
          <w:szCs w:val="20"/>
        </w:rPr>
        <w:t>nia ....................... 2016</w:t>
      </w:r>
      <w:r>
        <w:rPr>
          <w:rFonts w:ascii="Times New Roman" w:hAnsi="Times New Roman"/>
          <w:bCs/>
          <w:sz w:val="20"/>
          <w:szCs w:val="20"/>
        </w:rPr>
        <w:t xml:space="preserve"> r.                                                                                                                               .............................................................</w:t>
      </w:r>
    </w:p>
    <w:p w:rsidR="00A8427F" w:rsidRDefault="00074A21" w:rsidP="004F5C0F">
      <w:r>
        <w:rPr>
          <w:bCs/>
          <w:i/>
          <w:sz w:val="16"/>
          <w:szCs w:val="16"/>
        </w:rPr>
        <w:t xml:space="preserve">                                                                                                                                                                                                                                               (podpis i pieczęć osoby uprawnionej do reprezentacji Wykonawcy</w:t>
      </w:r>
    </w:p>
    <w:p w:rsidR="00074A21" w:rsidRDefault="00074A21" w:rsidP="004F5C0F">
      <w:pPr>
        <w:sectPr w:rsidR="00074A21" w:rsidSect="00074A21">
          <w:pgSz w:w="16838" w:h="11906" w:orient="landscape"/>
          <w:pgMar w:top="1418" w:right="851" w:bottom="1133" w:left="1134" w:header="709" w:footer="709" w:gutter="0"/>
          <w:cols w:space="708"/>
          <w:docGrid w:linePitch="360"/>
        </w:sectPr>
      </w:pPr>
    </w:p>
    <w:p w:rsidR="00074A21" w:rsidRDefault="00074A21" w:rsidP="004F5C0F"/>
    <w:p w:rsidR="00A8427F" w:rsidRDefault="00A8427F" w:rsidP="00A8427F">
      <w:pPr>
        <w:autoSpaceDE w:val="0"/>
        <w:autoSpaceDN w:val="0"/>
        <w:adjustRightInd w:val="0"/>
        <w:spacing w:line="360" w:lineRule="auto"/>
        <w:rPr>
          <w:rFonts w:ascii="TimesNewRomanPS-ItalicMT" w:hAnsi="TimesNewRomanPS-ItalicMT" w:cs="TimesNewRomanPS-ItalicMT"/>
          <w:i/>
          <w:iCs/>
        </w:rPr>
      </w:pPr>
      <w:r>
        <w:rPr>
          <w:rFonts w:ascii="TimesNewRomanPS-ItalicMT" w:hAnsi="TimesNewRomanPS-ItalicMT" w:cs="TimesNewRomanPS-ItalicMT"/>
          <w:i/>
          <w:iCs/>
        </w:rPr>
        <w:t>===================================================================</w:t>
      </w:r>
    </w:p>
    <w:p w:rsidR="00A8427F" w:rsidRPr="00F23E9C" w:rsidRDefault="00A8427F" w:rsidP="00A8427F">
      <w:pPr>
        <w:autoSpaceDE w:val="0"/>
        <w:autoSpaceDN w:val="0"/>
        <w:adjustRightInd w:val="0"/>
        <w:spacing w:line="360" w:lineRule="auto"/>
        <w:jc w:val="center"/>
        <w:rPr>
          <w:b/>
          <w:bCs/>
          <w:sz w:val="24"/>
          <w:szCs w:val="24"/>
        </w:rPr>
      </w:pPr>
      <w:r w:rsidRPr="00F23E9C">
        <w:rPr>
          <w:b/>
          <w:bCs/>
          <w:sz w:val="24"/>
          <w:szCs w:val="24"/>
        </w:rPr>
        <w:t xml:space="preserve">Z O B O W I Ą Z A N I E   P O D M I O T U </w:t>
      </w:r>
      <w:r w:rsidRPr="00F23E9C">
        <w:rPr>
          <w:b/>
          <w:bCs/>
          <w:sz w:val="24"/>
          <w:szCs w:val="24"/>
          <w:vertAlign w:val="superscript"/>
        </w:rPr>
        <w:t>1</w:t>
      </w:r>
    </w:p>
    <w:p w:rsidR="00A8427F" w:rsidRPr="00F23E9C" w:rsidRDefault="00A8427F" w:rsidP="00A8427F">
      <w:pPr>
        <w:autoSpaceDE w:val="0"/>
        <w:autoSpaceDN w:val="0"/>
        <w:adjustRightInd w:val="0"/>
        <w:spacing w:line="240" w:lineRule="exact"/>
        <w:jc w:val="center"/>
        <w:rPr>
          <w:b/>
        </w:rPr>
      </w:pPr>
      <w:r w:rsidRPr="00F23E9C">
        <w:rPr>
          <w:b/>
        </w:rPr>
        <w:t>dot. pos</w:t>
      </w:r>
      <w:r w:rsidR="00CA5A65">
        <w:rPr>
          <w:b/>
        </w:rPr>
        <w:t>tępowania nr ZP/</w:t>
      </w:r>
      <w:r w:rsidR="005A53F3">
        <w:rPr>
          <w:b/>
        </w:rPr>
        <w:t>PN/31</w:t>
      </w:r>
      <w:r w:rsidR="00CA5A65">
        <w:rPr>
          <w:b/>
        </w:rPr>
        <w:t>/2016</w:t>
      </w:r>
    </w:p>
    <w:p w:rsidR="00A8427F" w:rsidRPr="00F23E9C" w:rsidRDefault="00A8427F" w:rsidP="00A8427F">
      <w:pPr>
        <w:autoSpaceDE w:val="0"/>
        <w:autoSpaceDN w:val="0"/>
        <w:adjustRightInd w:val="0"/>
        <w:spacing w:line="240" w:lineRule="exact"/>
        <w:jc w:val="both"/>
      </w:pPr>
    </w:p>
    <w:p w:rsidR="00A8427F" w:rsidRPr="00F23E9C" w:rsidRDefault="00A8427F" w:rsidP="00A8427F">
      <w:pPr>
        <w:autoSpaceDE w:val="0"/>
        <w:autoSpaceDN w:val="0"/>
        <w:adjustRightInd w:val="0"/>
        <w:spacing w:line="240" w:lineRule="exact"/>
        <w:jc w:val="both"/>
      </w:pPr>
      <w:r w:rsidRPr="00F23E9C">
        <w:t xml:space="preserve">Ja niżej podpisany …………………………….………………………………………………………….…………… </w:t>
      </w:r>
    </w:p>
    <w:p w:rsidR="00A8427F" w:rsidRDefault="00A8427F" w:rsidP="00A8427F">
      <w:pPr>
        <w:autoSpaceDE w:val="0"/>
        <w:autoSpaceDN w:val="0"/>
        <w:adjustRightInd w:val="0"/>
        <w:spacing w:line="240" w:lineRule="exact"/>
        <w:jc w:val="center"/>
      </w:pPr>
      <w:r>
        <w:t>(imię i nazwisko składającego oświadczenie)</w:t>
      </w:r>
    </w:p>
    <w:p w:rsidR="00A8427F" w:rsidRDefault="00A8427F" w:rsidP="00A8427F">
      <w:pPr>
        <w:autoSpaceDE w:val="0"/>
        <w:autoSpaceDN w:val="0"/>
        <w:adjustRightInd w:val="0"/>
        <w:spacing w:line="240" w:lineRule="exact"/>
        <w:jc w:val="both"/>
      </w:pPr>
    </w:p>
    <w:p w:rsidR="00A8427F" w:rsidRDefault="00A8427F" w:rsidP="00A8427F">
      <w:pPr>
        <w:autoSpaceDE w:val="0"/>
        <w:autoSpaceDN w:val="0"/>
        <w:adjustRightInd w:val="0"/>
        <w:spacing w:line="240" w:lineRule="exact"/>
        <w:jc w:val="both"/>
      </w:pPr>
      <w:r>
        <w:t>będąc upoważnionym do reprezentowania:</w:t>
      </w:r>
    </w:p>
    <w:p w:rsidR="00A8427F" w:rsidRDefault="00A8427F" w:rsidP="00A8427F">
      <w:pPr>
        <w:autoSpaceDE w:val="0"/>
        <w:autoSpaceDN w:val="0"/>
        <w:adjustRightInd w:val="0"/>
        <w:spacing w:line="240" w:lineRule="exact"/>
        <w:jc w:val="both"/>
        <w:rPr>
          <w:sz w:val="16"/>
          <w:szCs w:val="16"/>
        </w:rPr>
      </w:pPr>
    </w:p>
    <w:p w:rsidR="00A8427F" w:rsidRDefault="00A8427F" w:rsidP="00A8427F">
      <w:pPr>
        <w:autoSpaceDE w:val="0"/>
        <w:autoSpaceDN w:val="0"/>
        <w:adjustRightInd w:val="0"/>
        <w:spacing w:line="240" w:lineRule="exact"/>
        <w:jc w:val="both"/>
      </w:pPr>
      <w:r>
        <w:t>…………………………………………………………………………...………………………………………………</w:t>
      </w:r>
    </w:p>
    <w:p w:rsidR="00A8427F" w:rsidRDefault="00A8427F" w:rsidP="00A8427F">
      <w:pPr>
        <w:autoSpaceDE w:val="0"/>
        <w:autoSpaceDN w:val="0"/>
        <w:adjustRightInd w:val="0"/>
        <w:spacing w:line="240" w:lineRule="exact"/>
        <w:jc w:val="both"/>
      </w:pPr>
      <w:r>
        <w:t xml:space="preserve">                                                                    (nazwa i siedziba podmiotu)</w:t>
      </w:r>
    </w:p>
    <w:p w:rsidR="00A8427F" w:rsidRDefault="00A8427F" w:rsidP="00A8427F">
      <w:pPr>
        <w:autoSpaceDE w:val="0"/>
        <w:autoSpaceDN w:val="0"/>
        <w:adjustRightInd w:val="0"/>
        <w:spacing w:line="240" w:lineRule="exact"/>
        <w:jc w:val="both"/>
      </w:pPr>
    </w:p>
    <w:p w:rsidR="00A8427F" w:rsidRDefault="00A8427F" w:rsidP="00A8427F">
      <w:pPr>
        <w:autoSpaceDE w:val="0"/>
        <w:autoSpaceDN w:val="0"/>
        <w:adjustRightInd w:val="0"/>
        <w:spacing w:line="360" w:lineRule="auto"/>
        <w:jc w:val="both"/>
      </w:pPr>
      <w:r>
        <w:rPr>
          <w:b/>
          <w:bCs/>
        </w:rPr>
        <w:t>o ś w i a d c z a m</w:t>
      </w:r>
      <w:r>
        <w:t>, że wyżej wymieniony podmiot, stosownie do art. 26 ust. 2b ustawy z dnia 29 stycznia 2004 r. – Prawo zamówień publicznych (Dz. U. z 201</w:t>
      </w:r>
      <w:r w:rsidR="00562208">
        <w:t>5</w:t>
      </w:r>
      <w:r>
        <w:t xml:space="preserve"> r., poz. </w:t>
      </w:r>
      <w:r w:rsidR="00562208">
        <w:t>2164</w:t>
      </w:r>
      <w:r>
        <w:t>), odda Wykonawcy ……………………………………………………….………………………………...………………………………...</w:t>
      </w:r>
    </w:p>
    <w:p w:rsidR="00A8427F" w:rsidRDefault="00A8427F" w:rsidP="00A8427F">
      <w:pPr>
        <w:autoSpaceDE w:val="0"/>
        <w:autoSpaceDN w:val="0"/>
        <w:adjustRightInd w:val="0"/>
        <w:spacing w:line="360" w:lineRule="auto"/>
        <w:jc w:val="both"/>
      </w:pPr>
      <w:r>
        <w:t xml:space="preserve">                                                                   (nazwa i siedziba Wykonawcy)</w:t>
      </w:r>
    </w:p>
    <w:p w:rsidR="00254712" w:rsidRDefault="00A8427F" w:rsidP="00254712">
      <w:pPr>
        <w:autoSpaceDE w:val="0"/>
        <w:autoSpaceDN w:val="0"/>
        <w:adjustRightInd w:val="0"/>
        <w:jc w:val="both"/>
        <w:rPr>
          <w:b/>
          <w:i/>
          <w:sz w:val="24"/>
          <w:szCs w:val="24"/>
        </w:rPr>
      </w:pPr>
      <w:r>
        <w:t xml:space="preserve">do dyspozycji osoby zdolne do wykonania zamówienia, przedstawione w pozycji nr ……. powyższego </w:t>
      </w:r>
      <w:r w:rsidR="00C60366">
        <w:t>w</w:t>
      </w:r>
      <w:r>
        <w:t>ykazu, na okres korzystania z nich przy wykonywan</w:t>
      </w:r>
      <w:r w:rsidR="00254712">
        <w:t>iu zamówienia publicznego pn.</w:t>
      </w:r>
      <w:r w:rsidR="00254712" w:rsidRPr="00254712">
        <w:rPr>
          <w:b/>
          <w:i/>
          <w:sz w:val="22"/>
          <w:szCs w:val="22"/>
        </w:rPr>
        <w:t xml:space="preserve"> wykonywanie usługi</w:t>
      </w:r>
      <w:r w:rsidR="00254712" w:rsidRPr="00254712">
        <w:rPr>
          <w:i/>
          <w:sz w:val="22"/>
          <w:szCs w:val="22"/>
        </w:rPr>
        <w:t xml:space="preserve"> </w:t>
      </w:r>
      <w:r w:rsidR="00254712" w:rsidRPr="00254712">
        <w:rPr>
          <w:b/>
          <w:i/>
          <w:sz w:val="22"/>
          <w:szCs w:val="22"/>
        </w:rPr>
        <w:t>ochrony osób i mienia w budynku Opery Wrocławskiej oraz imprez masowych organizowanych przez Operę Wrocławską</w:t>
      </w:r>
    </w:p>
    <w:p w:rsidR="00254712" w:rsidRPr="00916F51" w:rsidRDefault="00254712" w:rsidP="00254712">
      <w:pPr>
        <w:autoSpaceDE w:val="0"/>
        <w:autoSpaceDN w:val="0"/>
        <w:adjustRightInd w:val="0"/>
        <w:spacing w:line="360" w:lineRule="auto"/>
        <w:jc w:val="both"/>
        <w:rPr>
          <w:sz w:val="22"/>
          <w:szCs w:val="22"/>
        </w:rPr>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tabs>
          <w:tab w:val="left" w:pos="5670"/>
        </w:tabs>
        <w:spacing w:line="240" w:lineRule="exact"/>
        <w:jc w:val="both"/>
      </w:pPr>
    </w:p>
    <w:p w:rsidR="00A8427F" w:rsidRDefault="00A8427F" w:rsidP="00A8427F">
      <w:pPr>
        <w:tabs>
          <w:tab w:val="left" w:pos="5670"/>
        </w:tabs>
        <w:spacing w:line="240" w:lineRule="exact"/>
        <w:jc w:val="both"/>
      </w:pPr>
      <w:r>
        <w:t>.................................., dn. ..................... 201</w:t>
      </w:r>
      <w:r w:rsidR="000F138C">
        <w:t>6</w:t>
      </w:r>
      <w:r>
        <w:t xml:space="preserve"> r.                                       …...............................................................</w:t>
      </w:r>
    </w:p>
    <w:p w:rsidR="00A8427F" w:rsidRPr="00CA5A65" w:rsidRDefault="00A8427F" w:rsidP="00A8427F">
      <w:pPr>
        <w:ind w:left="5664"/>
        <w:rPr>
          <w:i/>
          <w:sz w:val="16"/>
          <w:szCs w:val="16"/>
        </w:rPr>
      </w:pPr>
      <w:r w:rsidRPr="00CA5A65">
        <w:rPr>
          <w:i/>
          <w:sz w:val="16"/>
          <w:szCs w:val="16"/>
        </w:rPr>
        <w:t xml:space="preserve">      (podpis/y osoby/osób uprawnionej/</w:t>
      </w:r>
      <w:proofErr w:type="spellStart"/>
      <w:r w:rsidRPr="00CA5A65">
        <w:rPr>
          <w:i/>
          <w:sz w:val="16"/>
          <w:szCs w:val="16"/>
        </w:rPr>
        <w:t>ych</w:t>
      </w:r>
      <w:proofErr w:type="spellEnd"/>
      <w:r w:rsidRPr="00CA5A65">
        <w:rPr>
          <w:i/>
          <w:sz w:val="16"/>
          <w:szCs w:val="16"/>
        </w:rPr>
        <w:t xml:space="preserve">) </w:t>
      </w:r>
    </w:p>
    <w:p w:rsidR="00A8427F" w:rsidRPr="00CA5A65" w:rsidRDefault="00A8427F" w:rsidP="00A8427F">
      <w:pPr>
        <w:rPr>
          <w:i/>
          <w:sz w:val="16"/>
          <w:szCs w:val="16"/>
        </w:rPr>
      </w:pPr>
    </w:p>
    <w:p w:rsidR="00A8427F" w:rsidRPr="00CA5A65" w:rsidRDefault="00A8427F" w:rsidP="00A8427F">
      <w:pPr>
        <w:rPr>
          <w:i/>
          <w:sz w:val="16"/>
          <w:szCs w:val="16"/>
        </w:rPr>
      </w:pPr>
    </w:p>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Pr="0005168C" w:rsidRDefault="00A8427F" w:rsidP="00A8427F">
      <w:pPr>
        <w:rPr>
          <w:sz w:val="2"/>
          <w:szCs w:val="2"/>
        </w:rPr>
      </w:pPr>
    </w:p>
    <w:p w:rsidR="00A8427F" w:rsidRDefault="00A8427F" w:rsidP="00A8427F">
      <w:pPr>
        <w:autoSpaceDE w:val="0"/>
        <w:autoSpaceDN w:val="0"/>
        <w:adjustRightInd w:val="0"/>
        <w:jc w:val="both"/>
        <w:rPr>
          <w:sz w:val="18"/>
          <w:szCs w:val="18"/>
        </w:rPr>
      </w:pPr>
      <w:r>
        <w:rPr>
          <w:rStyle w:val="Odwoanieprzypisudolnego"/>
          <w:sz w:val="18"/>
          <w:szCs w:val="18"/>
        </w:rPr>
        <w:footnoteRef/>
      </w:r>
      <w:r>
        <w:rPr>
          <w:sz w:val="18"/>
          <w:szCs w:val="18"/>
        </w:rPr>
        <w:t xml:space="preserve"> w przypadku nie wypełnienia lub nie wykreślenia treści zobowiązania, Zamawiający uzna, że Wykonawca nie polega na osobach zdolnych do wykonania zamówienia innych podmiotów, o których mowa w art. 26 ust. 2b ustawy.</w:t>
      </w:r>
    </w:p>
    <w:p w:rsidR="005A2725" w:rsidRDefault="005A2725" w:rsidP="00A8427F">
      <w:pPr>
        <w:autoSpaceDE w:val="0"/>
        <w:autoSpaceDN w:val="0"/>
        <w:adjustRightInd w:val="0"/>
        <w:jc w:val="both"/>
        <w:rPr>
          <w:sz w:val="18"/>
          <w:szCs w:val="18"/>
        </w:rPr>
      </w:pPr>
    </w:p>
    <w:p w:rsidR="00E97575" w:rsidRDefault="005A2725" w:rsidP="005A53F3">
      <w:pPr>
        <w:keepNext/>
        <w:outlineLvl w:val="2"/>
        <w:rPr>
          <w:sz w:val="22"/>
          <w:szCs w:val="22"/>
        </w:rPr>
      </w:pPr>
      <w:r>
        <w:rPr>
          <w:sz w:val="24"/>
          <w:szCs w:val="24"/>
        </w:rPr>
        <w:br w:type="page"/>
      </w:r>
      <w:r w:rsidR="00241DD8">
        <w:rPr>
          <w:b/>
        </w:rPr>
        <w:lastRenderedPageBreak/>
        <w:t xml:space="preserve"> </w:t>
      </w:r>
    </w:p>
    <w:tbl>
      <w:tblPr>
        <w:tblpPr w:leftFromText="141" w:rightFromText="141" w:horzAnchor="margin" w:tblpXSpec="center" w:tblpY="203"/>
        <w:tblW w:w="10696" w:type="dxa"/>
        <w:tblLayout w:type="fixed"/>
        <w:tblCellMar>
          <w:left w:w="10" w:type="dxa"/>
          <w:right w:w="10" w:type="dxa"/>
        </w:tblCellMar>
        <w:tblLook w:val="04A0" w:firstRow="1" w:lastRow="0" w:firstColumn="1" w:lastColumn="0" w:noHBand="0" w:noVBand="1"/>
      </w:tblPr>
      <w:tblGrid>
        <w:gridCol w:w="10696"/>
      </w:tblGrid>
      <w:tr w:rsidR="005A53F3" w:rsidTr="005A53F3">
        <w:trPr>
          <w:trHeight w:val="437"/>
        </w:trPr>
        <w:tc>
          <w:tcPr>
            <w:tcW w:w="106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A53F3" w:rsidRDefault="005A53F3" w:rsidP="005A53F3">
            <w:pPr>
              <w:pStyle w:val="Nagwek3"/>
              <w:rPr>
                <w:b/>
                <w:sz w:val="20"/>
              </w:rPr>
            </w:pPr>
            <w:r>
              <w:rPr>
                <w:b/>
                <w:sz w:val="20"/>
              </w:rPr>
              <w:t xml:space="preserve">ZP/PN/31/2016                                                                                                      ZAŁĄCZNIK NR 6 DO SIWZ                                                                                                                                                                                    </w:t>
            </w:r>
          </w:p>
          <w:p w:rsidR="005A53F3" w:rsidRDefault="005A53F3" w:rsidP="005A53F3"/>
        </w:tc>
      </w:tr>
      <w:tr w:rsidR="005A53F3" w:rsidTr="005A53F3">
        <w:trPr>
          <w:trHeight w:val="1802"/>
        </w:trPr>
        <w:tc>
          <w:tcPr>
            <w:tcW w:w="106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3F3" w:rsidRDefault="005A53F3" w:rsidP="005A53F3">
            <w:pPr>
              <w:pStyle w:val="Default"/>
              <w:jc w:val="center"/>
              <w:rPr>
                <w:rFonts w:ascii="Times New Roman" w:hAnsi="Times New Roman"/>
                <w:b/>
                <w:bCs/>
                <w:sz w:val="28"/>
                <w:szCs w:val="28"/>
              </w:rPr>
            </w:pPr>
          </w:p>
          <w:p w:rsidR="005A53F3" w:rsidRPr="002E63B4" w:rsidRDefault="005A53F3" w:rsidP="005A53F3">
            <w:pPr>
              <w:spacing w:line="276" w:lineRule="auto"/>
              <w:jc w:val="center"/>
              <w:rPr>
                <w:rFonts w:ascii="Tahoma" w:hAnsi="Tahoma" w:cs="Tahoma"/>
                <w:b/>
                <w:sz w:val="28"/>
                <w:szCs w:val="28"/>
              </w:rPr>
            </w:pPr>
            <w:r>
              <w:rPr>
                <w:rFonts w:ascii="Tahoma" w:hAnsi="Tahoma" w:cs="Tahoma"/>
                <w:b/>
                <w:sz w:val="28"/>
                <w:szCs w:val="28"/>
              </w:rPr>
              <w:t>OŚWIADCZENIE WYKONAWCY</w:t>
            </w:r>
          </w:p>
          <w:p w:rsidR="005A53F3" w:rsidRPr="00300A60" w:rsidRDefault="005A53F3" w:rsidP="00300A60">
            <w:pPr>
              <w:jc w:val="both"/>
              <w:rPr>
                <w:b/>
                <w:bCs/>
                <w:color w:val="000000"/>
              </w:rPr>
            </w:pPr>
            <w:r w:rsidRPr="00300A60">
              <w:rPr>
                <w:b/>
                <w:bCs/>
                <w:color w:val="000000"/>
              </w:rPr>
              <w:t xml:space="preserve">składane w postępowaniu o udzielenie zamówienia publicznego prowadzonego na podstawie art. 39 ustawy z dnia 29 stycznia 2004 r. Prawo zamówień publicznych (tj. Dz. U. z 2015, poz. 2164 z </w:t>
            </w:r>
            <w:proofErr w:type="spellStart"/>
            <w:r w:rsidRPr="00300A60">
              <w:rPr>
                <w:b/>
                <w:bCs/>
                <w:color w:val="000000"/>
              </w:rPr>
              <w:t>późn</w:t>
            </w:r>
            <w:proofErr w:type="spellEnd"/>
            <w:r w:rsidRPr="00300A60">
              <w:rPr>
                <w:b/>
                <w:bCs/>
                <w:color w:val="000000"/>
              </w:rPr>
              <w:t xml:space="preserve">. </w:t>
            </w:r>
            <w:proofErr w:type="spellStart"/>
            <w:r w:rsidRPr="00300A60">
              <w:rPr>
                <w:b/>
                <w:bCs/>
                <w:color w:val="000000"/>
              </w:rPr>
              <w:t>zm</w:t>
            </w:r>
            <w:proofErr w:type="spellEnd"/>
            <w:r w:rsidRPr="00300A60">
              <w:rPr>
                <w:b/>
                <w:bCs/>
                <w:color w:val="000000"/>
              </w:rPr>
              <w:t>), pn.</w:t>
            </w:r>
          </w:p>
          <w:p w:rsidR="005A53F3" w:rsidRPr="00300A60" w:rsidRDefault="005A53F3" w:rsidP="00300A60">
            <w:pPr>
              <w:jc w:val="both"/>
              <w:rPr>
                <w:b/>
                <w:bCs/>
                <w:color w:val="000000"/>
              </w:rPr>
            </w:pPr>
          </w:p>
          <w:p w:rsidR="005A53F3" w:rsidRPr="00300A60" w:rsidRDefault="005A53F3" w:rsidP="00300A60">
            <w:pPr>
              <w:jc w:val="both"/>
              <w:rPr>
                <w:b/>
                <w:bCs/>
                <w:color w:val="000000"/>
              </w:rPr>
            </w:pPr>
            <w:r w:rsidRPr="00300A60">
              <w:rPr>
                <w:b/>
                <w:bCs/>
                <w:color w:val="000000"/>
              </w:rPr>
              <w:t xml:space="preserve"> „Ochronę osób i mienia w budynku Opery Wrocławskiej oraz ochronę imprez masowych organizowanych przez Operę”</w:t>
            </w:r>
            <w:r w:rsidRPr="00300A60">
              <w:rPr>
                <w:b/>
                <w:bCs/>
                <w:color w:val="000000"/>
              </w:rPr>
              <w:br/>
            </w:r>
          </w:p>
          <w:p w:rsidR="005A53F3" w:rsidRDefault="005A53F3" w:rsidP="005A53F3">
            <w:pPr>
              <w:autoSpaceDE w:val="0"/>
              <w:jc w:val="center"/>
            </w:pPr>
          </w:p>
        </w:tc>
      </w:tr>
    </w:tbl>
    <w:p w:rsidR="005A53F3" w:rsidRDefault="005A53F3" w:rsidP="005A53F3">
      <w:pPr>
        <w:spacing w:line="276" w:lineRule="auto"/>
        <w:rPr>
          <w:rFonts w:ascii="Tahoma" w:hAnsi="Tahoma" w:cs="Tahoma"/>
          <w:b/>
        </w:rPr>
      </w:pPr>
    </w:p>
    <w:p w:rsidR="005A53F3" w:rsidRPr="007B3508" w:rsidRDefault="005A53F3" w:rsidP="005A53F3">
      <w:pPr>
        <w:spacing w:line="276" w:lineRule="auto"/>
        <w:jc w:val="center"/>
        <w:rPr>
          <w:rFonts w:ascii="Tahoma" w:hAnsi="Tahoma" w:cs="Tahoma"/>
          <w:b/>
        </w:rPr>
      </w:pPr>
      <w:r>
        <w:rPr>
          <w:rFonts w:ascii="Tahoma" w:hAnsi="Tahoma" w:cs="Tahoma"/>
          <w:b/>
        </w:rPr>
        <w:t>DOTYCZĄCE PRZYNALEŻNOŚCI DO GRUPY KAPITAŁOWEJ</w:t>
      </w:r>
    </w:p>
    <w:p w:rsidR="005A53F3" w:rsidRPr="007B3508" w:rsidRDefault="005A53F3" w:rsidP="005A53F3">
      <w:pPr>
        <w:jc w:val="center"/>
        <w:rPr>
          <w:rFonts w:ascii="Tahoma" w:hAnsi="Tahoma" w:cs="Tahoma"/>
          <w:b/>
        </w:rPr>
      </w:pPr>
    </w:p>
    <w:p w:rsidR="005A53F3" w:rsidRDefault="005A53F3" w:rsidP="005A53F3">
      <w:pPr>
        <w:jc w:val="both"/>
        <w:rPr>
          <w:rFonts w:ascii="Tahoma" w:hAnsi="Tahoma" w:cs="Tahoma"/>
        </w:rPr>
      </w:pPr>
    </w:p>
    <w:p w:rsidR="005A53F3" w:rsidRPr="00300A60" w:rsidRDefault="005A53F3" w:rsidP="005A53F3">
      <w:pPr>
        <w:jc w:val="both"/>
        <w:rPr>
          <w:b/>
          <w:bCs/>
          <w:color w:val="000000"/>
        </w:rPr>
      </w:pPr>
      <w:r w:rsidRPr="00300A60">
        <w:rPr>
          <w:b/>
          <w:bCs/>
          <w:color w:val="000000"/>
        </w:rPr>
        <w:t>Oświadczam, że</w:t>
      </w:r>
      <w:r w:rsidRPr="00300A60">
        <w:rPr>
          <w:b/>
          <w:bCs/>
          <w:color w:val="000000"/>
        </w:rPr>
        <w:footnoteReference w:id="9"/>
      </w:r>
      <w:r w:rsidRPr="00300A60">
        <w:rPr>
          <w:b/>
          <w:bCs/>
          <w:color w:val="000000"/>
        </w:rPr>
        <w:t>:</w:t>
      </w:r>
    </w:p>
    <w:p w:rsidR="005A53F3" w:rsidRPr="00300A60" w:rsidRDefault="005A53F3" w:rsidP="005A53F3">
      <w:pPr>
        <w:suppressAutoHyphens/>
        <w:ind w:left="360"/>
        <w:jc w:val="both"/>
        <w:rPr>
          <w:b/>
          <w:bCs/>
          <w:color w:val="000000"/>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5A53F3" w:rsidRPr="00300A60" w:rsidTr="00B43A26">
        <w:tc>
          <w:tcPr>
            <w:tcW w:w="236" w:type="dxa"/>
          </w:tcPr>
          <w:p w:rsidR="005A53F3" w:rsidRPr="00300A60" w:rsidRDefault="005A53F3" w:rsidP="00B43A26">
            <w:pPr>
              <w:suppressAutoHyphens/>
              <w:rPr>
                <w:b/>
                <w:bCs/>
                <w:color w:val="000000"/>
              </w:rPr>
            </w:pPr>
          </w:p>
        </w:tc>
      </w:tr>
    </w:tbl>
    <w:p w:rsidR="005A53F3" w:rsidRPr="00300A60" w:rsidRDefault="005A53F3" w:rsidP="00300A60">
      <w:pPr>
        <w:jc w:val="both"/>
        <w:rPr>
          <w:bCs/>
          <w:color w:val="000000"/>
        </w:rPr>
      </w:pPr>
      <w:r w:rsidRPr="00300A60">
        <w:rPr>
          <w:b/>
          <w:bCs/>
          <w:color w:val="000000"/>
        </w:rPr>
        <w:t xml:space="preserve">* NIE NALEŻĘ </w:t>
      </w:r>
      <w:r w:rsidRPr="00300A60">
        <w:rPr>
          <w:bCs/>
          <w:color w:val="000000"/>
        </w:rPr>
        <w:t xml:space="preserve">do tej samej grupy kapitałowej, o której mowa w art. 24 ust. 1 pkt 23 </w:t>
      </w:r>
      <w:proofErr w:type="spellStart"/>
      <w:r w:rsidRPr="00300A60">
        <w:rPr>
          <w:bCs/>
          <w:color w:val="000000"/>
        </w:rPr>
        <w:t>uPzp</w:t>
      </w:r>
      <w:proofErr w:type="spellEnd"/>
      <w:r w:rsidRPr="00300A60">
        <w:rPr>
          <w:bCs/>
          <w:color w:val="000000"/>
        </w:rPr>
        <w:t xml:space="preserve">, </w:t>
      </w:r>
      <w:r w:rsidRPr="00300A60">
        <w:rPr>
          <w:bCs/>
          <w:color w:val="000000"/>
        </w:rPr>
        <w:br/>
        <w:t>wraz z innymi wykonawcami, którzy złożyli odrębne oferty</w:t>
      </w:r>
    </w:p>
    <w:p w:rsidR="005A53F3" w:rsidRPr="00300A60" w:rsidRDefault="005A53F3" w:rsidP="005A53F3">
      <w:pPr>
        <w:rPr>
          <w:bCs/>
          <w:color w:val="000000"/>
        </w:rPr>
      </w:pPr>
      <w:r w:rsidRPr="00300A60">
        <w:rPr>
          <w:bCs/>
          <w:color w:val="000000"/>
        </w:rPr>
        <w:t xml:space="preserve"> </w:t>
      </w:r>
    </w:p>
    <w:p w:rsidR="005A53F3" w:rsidRPr="00300A60" w:rsidRDefault="005A53F3" w:rsidP="005A53F3">
      <w:pPr>
        <w:autoSpaceDE w:val="0"/>
        <w:rPr>
          <w:b/>
          <w:bCs/>
          <w:color w:val="000000"/>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5A53F3" w:rsidRPr="00300A60" w:rsidTr="00B43A26">
        <w:tc>
          <w:tcPr>
            <w:tcW w:w="236" w:type="dxa"/>
          </w:tcPr>
          <w:p w:rsidR="005A53F3" w:rsidRPr="00300A60" w:rsidRDefault="005A53F3" w:rsidP="00B43A26">
            <w:pPr>
              <w:suppressAutoHyphens/>
              <w:rPr>
                <w:b/>
                <w:bCs/>
                <w:color w:val="000000"/>
              </w:rPr>
            </w:pPr>
          </w:p>
        </w:tc>
      </w:tr>
    </w:tbl>
    <w:p w:rsidR="005A53F3" w:rsidRPr="00300A60" w:rsidRDefault="005A53F3" w:rsidP="00300A60">
      <w:pPr>
        <w:jc w:val="both"/>
        <w:rPr>
          <w:bCs/>
          <w:color w:val="000000"/>
        </w:rPr>
      </w:pPr>
      <w:r w:rsidRPr="00300A60">
        <w:rPr>
          <w:b/>
          <w:bCs/>
          <w:color w:val="000000"/>
        </w:rPr>
        <w:t xml:space="preserve">* NALEŻĘ </w:t>
      </w:r>
      <w:r w:rsidRPr="00300A60">
        <w:rPr>
          <w:bCs/>
          <w:color w:val="000000"/>
        </w:rPr>
        <w:t xml:space="preserve">do tej samej  grupy kapitałowej, o której mowa w art. 24 ust. 1 pkt 23 </w:t>
      </w:r>
      <w:proofErr w:type="spellStart"/>
      <w:r w:rsidRPr="00300A60">
        <w:rPr>
          <w:bCs/>
          <w:color w:val="000000"/>
        </w:rPr>
        <w:t>uPzp</w:t>
      </w:r>
      <w:proofErr w:type="spellEnd"/>
      <w:r w:rsidRPr="00300A60">
        <w:rPr>
          <w:bCs/>
          <w:color w:val="000000"/>
        </w:rPr>
        <w:br/>
        <w:t xml:space="preserve">    wraz z następującymi uczestnikami postępowania: </w:t>
      </w:r>
    </w:p>
    <w:p w:rsidR="005A53F3" w:rsidRPr="00300A60" w:rsidRDefault="005A53F3" w:rsidP="00300A60">
      <w:pPr>
        <w:jc w:val="both"/>
        <w:rPr>
          <w:b/>
          <w:bCs/>
          <w:color w:val="000000"/>
        </w:rPr>
      </w:pPr>
      <w:r w:rsidRPr="00300A60">
        <w:rPr>
          <w:bCs/>
          <w:color w:val="000000"/>
        </w:rPr>
        <w:tab/>
      </w:r>
      <w:r w:rsidRPr="00300A60">
        <w:rPr>
          <w:b/>
          <w:bCs/>
          <w:color w:val="000000"/>
        </w:rPr>
        <w:t xml:space="preserve"> ……………………………………………………………………………………………………………………………….</w:t>
      </w:r>
    </w:p>
    <w:p w:rsidR="005A53F3" w:rsidRPr="00300A60" w:rsidRDefault="005A53F3" w:rsidP="005A53F3">
      <w:pPr>
        <w:rPr>
          <w:b/>
          <w:bCs/>
          <w:color w:val="000000"/>
        </w:rPr>
      </w:pPr>
      <w:r w:rsidRPr="00300A60">
        <w:rPr>
          <w:b/>
          <w:bCs/>
          <w:color w:val="000000"/>
        </w:rPr>
        <w:tab/>
        <w:t xml:space="preserve"> ……………………………………………………………………………………………………………………………….</w:t>
      </w:r>
    </w:p>
    <w:p w:rsidR="005A53F3" w:rsidRPr="00300A60" w:rsidRDefault="005A53F3" w:rsidP="005A53F3">
      <w:pPr>
        <w:autoSpaceDE w:val="0"/>
        <w:rPr>
          <w:b/>
          <w:bCs/>
          <w:color w:val="000000"/>
        </w:rPr>
      </w:pPr>
    </w:p>
    <w:p w:rsidR="005A53F3" w:rsidRPr="00300A60" w:rsidRDefault="005A53F3" w:rsidP="005A53F3">
      <w:pPr>
        <w:jc w:val="both"/>
        <w:rPr>
          <w:b/>
          <w:bCs/>
          <w:color w:val="000000"/>
        </w:rPr>
      </w:pPr>
    </w:p>
    <w:p w:rsidR="005A53F3" w:rsidRPr="00BA0AB6" w:rsidRDefault="005A53F3" w:rsidP="005A53F3">
      <w:pPr>
        <w:jc w:val="both"/>
        <w:rPr>
          <w:rFonts w:ascii="Tahoma" w:hAnsi="Tahoma" w:cs="Tahoma"/>
        </w:rPr>
      </w:pPr>
    </w:p>
    <w:p w:rsidR="005A53F3" w:rsidRDefault="005A53F3" w:rsidP="005A53F3">
      <w:pPr>
        <w:jc w:val="both"/>
        <w:rPr>
          <w:rFonts w:ascii="Tahoma" w:hAnsi="Tahoma" w:cs="Tahoma"/>
        </w:rPr>
      </w:pPr>
    </w:p>
    <w:p w:rsidR="005A53F3" w:rsidRDefault="005A53F3" w:rsidP="005A53F3">
      <w:pPr>
        <w:jc w:val="both"/>
        <w:rPr>
          <w:rFonts w:ascii="Tahoma" w:hAnsi="Tahoma" w:cs="Tahoma"/>
        </w:rPr>
      </w:pPr>
    </w:p>
    <w:p w:rsidR="005A53F3" w:rsidRDefault="005A53F3" w:rsidP="005A53F3">
      <w:pPr>
        <w:jc w:val="both"/>
        <w:rPr>
          <w:rFonts w:ascii="Tahoma" w:hAnsi="Tahoma" w:cs="Tahoma"/>
        </w:rPr>
      </w:pPr>
    </w:p>
    <w:p w:rsidR="005A53F3" w:rsidRDefault="005A53F3" w:rsidP="005A53F3">
      <w:pPr>
        <w:jc w:val="both"/>
        <w:rPr>
          <w:rFonts w:ascii="Tahoma" w:hAnsi="Tahoma" w:cs="Tahoma"/>
        </w:rPr>
      </w:pPr>
    </w:p>
    <w:p w:rsidR="005A53F3" w:rsidRPr="00F85577" w:rsidRDefault="005A53F3" w:rsidP="005A53F3">
      <w:pPr>
        <w:rPr>
          <w:rFonts w:ascii="Tahoma" w:hAnsi="Tahoma" w:cs="Tahoma"/>
          <w:sz w:val="16"/>
          <w:szCs w:val="16"/>
        </w:rPr>
      </w:pPr>
    </w:p>
    <w:p w:rsidR="005A53F3" w:rsidRPr="00F85577" w:rsidRDefault="005A53F3" w:rsidP="005A53F3">
      <w:pPr>
        <w:tabs>
          <w:tab w:val="left" w:pos="4536"/>
          <w:tab w:val="left" w:pos="4820"/>
        </w:tabs>
        <w:rPr>
          <w:rFonts w:ascii="Tahoma" w:hAnsi="Tahoma" w:cs="Tahoma"/>
          <w:sz w:val="16"/>
          <w:szCs w:val="16"/>
        </w:rPr>
      </w:pPr>
      <w:r w:rsidRPr="00F85577">
        <w:rPr>
          <w:rFonts w:ascii="Tahoma" w:hAnsi="Tahoma" w:cs="Tahoma"/>
          <w:sz w:val="16"/>
          <w:szCs w:val="16"/>
        </w:rPr>
        <w:t>.............................</w:t>
      </w:r>
      <w:r>
        <w:rPr>
          <w:rFonts w:ascii="Tahoma" w:hAnsi="Tahoma" w:cs="Tahoma"/>
          <w:sz w:val="16"/>
          <w:szCs w:val="16"/>
        </w:rPr>
        <w:t>...........</w:t>
      </w:r>
      <w:r w:rsidRPr="00F85577">
        <w:rPr>
          <w:rFonts w:ascii="Tahoma" w:hAnsi="Tahoma" w:cs="Tahoma"/>
          <w:sz w:val="16"/>
          <w:szCs w:val="16"/>
        </w:rPr>
        <w:t>......., dnia ....................</w:t>
      </w:r>
      <w:r>
        <w:rPr>
          <w:rFonts w:ascii="Tahoma" w:hAnsi="Tahoma" w:cs="Tahoma"/>
          <w:sz w:val="16"/>
          <w:szCs w:val="16"/>
        </w:rPr>
        <w:t>..............</w:t>
      </w:r>
      <w:r>
        <w:rPr>
          <w:rFonts w:ascii="Tahoma" w:hAnsi="Tahoma" w:cs="Tahoma"/>
          <w:sz w:val="16"/>
          <w:szCs w:val="16"/>
        </w:rPr>
        <w:tab/>
        <w:t xml:space="preserve">               </w:t>
      </w:r>
      <w:r w:rsidRPr="00F85577">
        <w:rPr>
          <w:rFonts w:ascii="Tahoma" w:hAnsi="Tahoma" w:cs="Tahoma"/>
          <w:sz w:val="16"/>
          <w:szCs w:val="16"/>
        </w:rPr>
        <w:t>..................................................</w:t>
      </w:r>
      <w:r>
        <w:rPr>
          <w:rFonts w:ascii="Tahoma" w:hAnsi="Tahoma" w:cs="Tahoma"/>
          <w:sz w:val="16"/>
          <w:szCs w:val="16"/>
        </w:rPr>
        <w:t>.............................</w:t>
      </w:r>
    </w:p>
    <w:p w:rsidR="005A53F3" w:rsidRPr="00B35C40" w:rsidRDefault="005A53F3" w:rsidP="005A53F3">
      <w:pPr>
        <w:tabs>
          <w:tab w:val="left" w:pos="3544"/>
        </w:tabs>
        <w:ind w:left="4950" w:hanging="4950"/>
        <w:rPr>
          <w:rFonts w:ascii="Tahoma" w:hAnsi="Tahoma" w:cs="Tahoma"/>
          <w:i/>
          <w:sz w:val="16"/>
          <w:szCs w:val="16"/>
        </w:rPr>
      </w:pPr>
      <w:r w:rsidRPr="00F85577">
        <w:rPr>
          <w:rFonts w:ascii="Tahoma" w:hAnsi="Tahoma" w:cs="Tahoma"/>
          <w:sz w:val="16"/>
          <w:szCs w:val="16"/>
        </w:rPr>
        <w:t xml:space="preserve">    </w:t>
      </w:r>
      <w:r>
        <w:rPr>
          <w:rFonts w:ascii="Tahoma" w:hAnsi="Tahoma" w:cs="Tahoma"/>
          <w:sz w:val="16"/>
          <w:szCs w:val="16"/>
        </w:rPr>
        <w:t xml:space="preserve">     </w:t>
      </w:r>
      <w:r>
        <w:rPr>
          <w:rFonts w:ascii="Tahoma" w:hAnsi="Tahoma" w:cs="Tahoma"/>
          <w:i/>
          <w:sz w:val="16"/>
          <w:szCs w:val="16"/>
        </w:rPr>
        <w:t>m</w:t>
      </w:r>
      <w:r w:rsidRPr="00F85577">
        <w:rPr>
          <w:rFonts w:ascii="Tahoma" w:hAnsi="Tahoma" w:cs="Tahoma"/>
          <w:i/>
          <w:sz w:val="16"/>
          <w:szCs w:val="16"/>
        </w:rPr>
        <w:t>iejscowość</w:t>
      </w:r>
      <w:r w:rsidRPr="00F85577">
        <w:rPr>
          <w:rFonts w:ascii="Tahoma" w:hAnsi="Tahoma" w:cs="Tahoma"/>
          <w:sz w:val="16"/>
          <w:szCs w:val="16"/>
        </w:rPr>
        <w:tab/>
      </w:r>
      <w:r w:rsidRPr="00F85577">
        <w:rPr>
          <w:rFonts w:ascii="Tahoma" w:hAnsi="Tahoma" w:cs="Tahoma"/>
          <w:sz w:val="16"/>
          <w:szCs w:val="16"/>
        </w:rPr>
        <w:tab/>
      </w:r>
      <w:r w:rsidRPr="00F85577">
        <w:rPr>
          <w:rFonts w:ascii="Tahoma" w:hAnsi="Tahoma" w:cs="Tahoma"/>
          <w:sz w:val="16"/>
          <w:szCs w:val="16"/>
        </w:rPr>
        <w:tab/>
        <w:t xml:space="preserve">    </w:t>
      </w:r>
      <w:r>
        <w:rPr>
          <w:rFonts w:ascii="Tahoma" w:hAnsi="Tahoma" w:cs="Tahoma"/>
          <w:sz w:val="16"/>
          <w:szCs w:val="16"/>
        </w:rPr>
        <w:t xml:space="preserve">     </w:t>
      </w:r>
      <w:r w:rsidRPr="00F85577">
        <w:rPr>
          <w:rFonts w:ascii="Tahoma" w:hAnsi="Tahoma" w:cs="Tahoma"/>
          <w:sz w:val="16"/>
          <w:szCs w:val="16"/>
        </w:rPr>
        <w:t xml:space="preserve"> </w:t>
      </w:r>
      <w:r>
        <w:rPr>
          <w:rFonts w:ascii="Tahoma" w:hAnsi="Tahoma" w:cs="Tahoma"/>
          <w:sz w:val="16"/>
          <w:szCs w:val="16"/>
        </w:rPr>
        <w:t xml:space="preserve">                                 </w:t>
      </w:r>
      <w:r>
        <w:rPr>
          <w:rFonts w:ascii="Tahoma" w:hAnsi="Tahoma" w:cs="Tahoma"/>
          <w:i/>
          <w:sz w:val="16"/>
          <w:szCs w:val="16"/>
        </w:rPr>
        <w:t>p</w:t>
      </w:r>
      <w:r w:rsidRPr="00F85577">
        <w:rPr>
          <w:rFonts w:ascii="Tahoma" w:hAnsi="Tahoma" w:cs="Tahoma"/>
          <w:i/>
          <w:sz w:val="16"/>
          <w:szCs w:val="16"/>
        </w:rPr>
        <w:t xml:space="preserve">odpis </w:t>
      </w:r>
    </w:p>
    <w:p w:rsidR="005A53F3" w:rsidRPr="00A418D5" w:rsidRDefault="005A53F3" w:rsidP="005A53F3"/>
    <w:p w:rsidR="00E97575" w:rsidRDefault="00E97575"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tbl>
      <w:tblPr>
        <w:tblpPr w:leftFromText="141" w:rightFromText="141" w:vertAnchor="text" w:horzAnchor="margin" w:tblpXSpec="center" w:tblpY="178"/>
        <w:tblW w:w="10711" w:type="dxa"/>
        <w:tblLayout w:type="fixed"/>
        <w:tblCellMar>
          <w:left w:w="10" w:type="dxa"/>
          <w:right w:w="10" w:type="dxa"/>
        </w:tblCellMar>
        <w:tblLook w:val="04A0" w:firstRow="1" w:lastRow="0" w:firstColumn="1" w:lastColumn="0" w:noHBand="0" w:noVBand="1"/>
      </w:tblPr>
      <w:tblGrid>
        <w:gridCol w:w="10711"/>
      </w:tblGrid>
      <w:tr w:rsidR="00300A60" w:rsidTr="00300A60">
        <w:trPr>
          <w:trHeight w:val="384"/>
        </w:trPr>
        <w:tc>
          <w:tcPr>
            <w:tcW w:w="1071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0A60" w:rsidRDefault="00300A60" w:rsidP="00300A60">
            <w:pPr>
              <w:pStyle w:val="Nagwek3"/>
              <w:rPr>
                <w:b/>
                <w:sz w:val="20"/>
              </w:rPr>
            </w:pPr>
            <w:r>
              <w:rPr>
                <w:b/>
                <w:sz w:val="20"/>
              </w:rPr>
              <w:t xml:space="preserve">ZP/PN/31/2016                                                                                                                ZAŁĄCZNIK NR 9 DO SIWZ                                                                                                                                                                                    </w:t>
            </w:r>
          </w:p>
          <w:p w:rsidR="00300A60" w:rsidRDefault="00300A60" w:rsidP="00300A60"/>
        </w:tc>
      </w:tr>
      <w:tr w:rsidR="00300A60" w:rsidTr="00300A60">
        <w:trPr>
          <w:trHeight w:val="1535"/>
        </w:trPr>
        <w:tc>
          <w:tcPr>
            <w:tcW w:w="107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0A60" w:rsidRDefault="00300A60" w:rsidP="00300A60">
            <w:pPr>
              <w:spacing w:line="276" w:lineRule="auto"/>
              <w:jc w:val="center"/>
              <w:rPr>
                <w:rFonts w:ascii="Tahoma" w:hAnsi="Tahoma" w:cs="Tahoma"/>
                <w:b/>
                <w:sz w:val="28"/>
                <w:szCs w:val="28"/>
              </w:rPr>
            </w:pPr>
          </w:p>
          <w:p w:rsidR="00300A60" w:rsidRDefault="00300A60" w:rsidP="00300A60">
            <w:pPr>
              <w:spacing w:line="276" w:lineRule="auto"/>
              <w:jc w:val="center"/>
              <w:rPr>
                <w:rFonts w:ascii="Tahoma" w:hAnsi="Tahoma" w:cs="Tahoma"/>
                <w:b/>
                <w:sz w:val="28"/>
                <w:szCs w:val="28"/>
              </w:rPr>
            </w:pPr>
            <w:bookmarkStart w:id="0" w:name="_GoBack"/>
            <w:r w:rsidRPr="00C42FBA">
              <w:rPr>
                <w:b/>
                <w:sz w:val="28"/>
                <w:szCs w:val="28"/>
              </w:rPr>
              <w:t>DOŚWIADCZENIE</w:t>
            </w:r>
            <w:r w:rsidRPr="00C42FBA">
              <w:t xml:space="preserve"> </w:t>
            </w:r>
            <w:r w:rsidRPr="00C42FBA">
              <w:rPr>
                <w:b/>
                <w:sz w:val="28"/>
                <w:szCs w:val="28"/>
              </w:rPr>
              <w:t>KLUCZOWEGO PERSONELU WYKONAWCY</w:t>
            </w:r>
            <w:r w:rsidRPr="00300A60">
              <w:rPr>
                <w:rFonts w:ascii="Tahoma" w:hAnsi="Tahoma" w:cs="Tahoma"/>
                <w:b/>
                <w:sz w:val="28"/>
                <w:szCs w:val="28"/>
              </w:rPr>
              <w:t xml:space="preserve"> </w:t>
            </w:r>
            <w:bookmarkEnd w:id="0"/>
            <w:r w:rsidRPr="00865A33">
              <w:rPr>
                <w:rFonts w:ascii="Tahoma" w:hAnsi="Tahoma" w:cs="Tahoma"/>
                <w:b/>
                <w:sz w:val="28"/>
                <w:szCs w:val="28"/>
                <w:vertAlign w:val="superscript"/>
              </w:rPr>
              <w:footnoteReference w:id="10"/>
            </w:r>
          </w:p>
          <w:p w:rsidR="00300A60" w:rsidRDefault="00300A60" w:rsidP="00300A60">
            <w:pPr>
              <w:spacing w:line="276" w:lineRule="auto"/>
              <w:jc w:val="center"/>
              <w:rPr>
                <w:b/>
                <w:bCs/>
                <w:color w:val="000000"/>
              </w:rPr>
            </w:pPr>
            <w:r w:rsidRPr="00300A60">
              <w:rPr>
                <w:b/>
                <w:bCs/>
                <w:color w:val="000000"/>
              </w:rPr>
              <w:t>Dotyczy postępowania o udzielenie zamówienia publicznego prowadzonego na podstawie art. 39 ustawy z dnia 29 stycznia 2004 r. Prawo zamówień publicznych (tj. D</w:t>
            </w:r>
            <w:r w:rsidR="00687CBA">
              <w:rPr>
                <w:b/>
                <w:bCs/>
                <w:color w:val="000000"/>
              </w:rPr>
              <w:t xml:space="preserve">z. U. z 2015, poz. 2164 ze </w:t>
            </w:r>
            <w:proofErr w:type="spellStart"/>
            <w:r w:rsidRPr="00300A60">
              <w:rPr>
                <w:b/>
                <w:bCs/>
                <w:color w:val="000000"/>
              </w:rPr>
              <w:t>zm</w:t>
            </w:r>
            <w:proofErr w:type="spellEnd"/>
            <w:r w:rsidRPr="00300A60">
              <w:rPr>
                <w:b/>
                <w:bCs/>
                <w:color w:val="000000"/>
              </w:rPr>
              <w:t>), pn. „Ochronę osób i mienia w budynku Opery Wrocławskiej oraz ochronę imprez masowych organizowanych przez Operę”</w:t>
            </w:r>
          </w:p>
          <w:p w:rsidR="00300A60" w:rsidRDefault="00300A60" w:rsidP="00300A60">
            <w:pPr>
              <w:spacing w:line="276" w:lineRule="auto"/>
              <w:jc w:val="center"/>
            </w:pPr>
          </w:p>
        </w:tc>
      </w:tr>
    </w:tbl>
    <w:p w:rsidR="00300A60" w:rsidRDefault="00300A60" w:rsidP="00300A60">
      <w:pPr>
        <w:spacing w:line="276" w:lineRule="auto"/>
        <w:rPr>
          <w:b/>
          <w:bCs/>
          <w:color w:val="000000"/>
        </w:rPr>
      </w:pPr>
    </w:p>
    <w:p w:rsidR="008C76C7" w:rsidRDefault="008C76C7" w:rsidP="00300A60">
      <w:pPr>
        <w:spacing w:line="276" w:lineRule="auto"/>
        <w:rPr>
          <w:b/>
          <w:bCs/>
          <w:color w:val="000000"/>
        </w:rPr>
      </w:pPr>
    </w:p>
    <w:p w:rsidR="008C76C7" w:rsidRDefault="008C76C7" w:rsidP="00300A60">
      <w:pPr>
        <w:spacing w:line="276" w:lineRule="auto"/>
        <w:rPr>
          <w:b/>
          <w:bCs/>
          <w:color w:val="000000"/>
        </w:rPr>
      </w:pPr>
    </w:p>
    <w:p w:rsidR="00300A60" w:rsidRPr="00687CBA" w:rsidRDefault="00300A60" w:rsidP="00687CBA">
      <w:pPr>
        <w:spacing w:line="276" w:lineRule="auto"/>
        <w:rPr>
          <w:rFonts w:ascii="Tahoma" w:hAnsi="Tahoma" w:cs="Tahoma"/>
          <w:b/>
        </w:rPr>
      </w:pPr>
      <w:r w:rsidRPr="00687CBA">
        <w:rPr>
          <w:bCs/>
          <w:color w:val="000000"/>
        </w:rPr>
        <w:t>Oświadczenie będzie  podlegać ocenie w zakresi</w:t>
      </w:r>
      <w:r w:rsidR="00687CBA" w:rsidRPr="00687CBA">
        <w:rPr>
          <w:bCs/>
          <w:color w:val="000000"/>
        </w:rPr>
        <w:t>e</w:t>
      </w:r>
      <w:r w:rsidR="008C76C7" w:rsidRPr="00687CBA">
        <w:rPr>
          <w:sz w:val="22"/>
          <w:szCs w:val="22"/>
        </w:rPr>
        <w:t xml:space="preserve"> </w:t>
      </w:r>
      <w:r w:rsidR="00687CBA" w:rsidRPr="00687CBA">
        <w:rPr>
          <w:sz w:val="22"/>
          <w:szCs w:val="22"/>
        </w:rPr>
        <w:t>k</w:t>
      </w:r>
      <w:r w:rsidRPr="00687CBA">
        <w:rPr>
          <w:sz w:val="22"/>
          <w:szCs w:val="22"/>
        </w:rPr>
        <w:t xml:space="preserve">ryterium oceny ofert: </w:t>
      </w:r>
      <w:r w:rsidRPr="00687CBA">
        <w:rPr>
          <w:b/>
          <w:sz w:val="22"/>
          <w:szCs w:val="22"/>
        </w:rPr>
        <w:t xml:space="preserve">Doświadczenie kluczowego personelu </w:t>
      </w:r>
    </w:p>
    <w:p w:rsidR="008C76C7" w:rsidRDefault="008C76C7" w:rsidP="00687CBA">
      <w:pPr>
        <w:spacing w:after="160" w:line="259" w:lineRule="auto"/>
        <w:contextualSpacing/>
        <w:rPr>
          <w:b/>
          <w:sz w:val="22"/>
          <w:szCs w:val="22"/>
        </w:rPr>
      </w:pPr>
    </w:p>
    <w:p w:rsidR="008C76C7" w:rsidRPr="008C76C7" w:rsidRDefault="008C76C7" w:rsidP="008C76C7">
      <w:pPr>
        <w:spacing w:after="160" w:line="259" w:lineRule="auto"/>
        <w:ind w:left="284"/>
        <w:contextualSpacing/>
        <w:rPr>
          <w:b/>
          <w:sz w:val="22"/>
          <w:szCs w:val="22"/>
        </w:rPr>
      </w:pPr>
    </w:p>
    <w:tbl>
      <w:tblPr>
        <w:tblW w:w="9783" w:type="dxa"/>
        <w:tblInd w:w="-289" w:type="dxa"/>
        <w:tblLayout w:type="fixed"/>
        <w:tblCellMar>
          <w:left w:w="70" w:type="dxa"/>
          <w:right w:w="70" w:type="dxa"/>
        </w:tblCellMar>
        <w:tblLook w:val="04A0" w:firstRow="1" w:lastRow="0" w:firstColumn="1" w:lastColumn="0" w:noHBand="0" w:noVBand="1"/>
      </w:tblPr>
      <w:tblGrid>
        <w:gridCol w:w="545"/>
        <w:gridCol w:w="3925"/>
        <w:gridCol w:w="5313"/>
      </w:tblGrid>
      <w:tr w:rsidR="00300A60" w:rsidRPr="00300A60" w:rsidTr="00B43A26">
        <w:trPr>
          <w:trHeight w:val="675"/>
        </w:trPr>
        <w:tc>
          <w:tcPr>
            <w:tcW w:w="5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00A60" w:rsidRPr="00300A60" w:rsidRDefault="00300A60" w:rsidP="00B43A26">
            <w:pPr>
              <w:jc w:val="center"/>
              <w:rPr>
                <w:color w:val="000000"/>
                <w:sz w:val="22"/>
                <w:szCs w:val="22"/>
              </w:rPr>
            </w:pPr>
          </w:p>
        </w:tc>
        <w:tc>
          <w:tcPr>
            <w:tcW w:w="923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300A60" w:rsidRPr="008C76C7" w:rsidRDefault="00101D32" w:rsidP="008C76C7">
            <w:pPr>
              <w:jc w:val="center"/>
              <w:rPr>
                <w:b/>
                <w:bCs/>
                <w:color w:val="000000"/>
                <w:sz w:val="22"/>
                <w:szCs w:val="22"/>
                <w:vertAlign w:val="superscript"/>
              </w:rPr>
            </w:pPr>
            <w:r>
              <w:rPr>
                <w:b/>
                <w:bCs/>
                <w:color w:val="000000"/>
                <w:sz w:val="22"/>
                <w:szCs w:val="22"/>
              </w:rPr>
              <w:t>Dowódca zmiany</w:t>
            </w:r>
            <w:r w:rsidR="00300A60" w:rsidRPr="00300A60">
              <w:rPr>
                <w:b/>
                <w:bCs/>
                <w:color w:val="000000"/>
                <w:sz w:val="22"/>
                <w:szCs w:val="22"/>
              </w:rPr>
              <w:t xml:space="preserve"> nr …..</w:t>
            </w:r>
            <w:r w:rsidR="008C76C7">
              <w:rPr>
                <w:b/>
                <w:bCs/>
                <w:color w:val="000000"/>
                <w:sz w:val="22"/>
                <w:szCs w:val="22"/>
                <w:vertAlign w:val="superscript"/>
              </w:rPr>
              <w:t>10</w:t>
            </w:r>
          </w:p>
        </w:tc>
      </w:tr>
      <w:tr w:rsidR="00300A60" w:rsidRPr="00300A60" w:rsidTr="00B43A26">
        <w:trPr>
          <w:trHeight w:val="63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t>1</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t>Imię i nazwisko</w:t>
            </w:r>
          </w:p>
        </w:tc>
        <w:tc>
          <w:tcPr>
            <w:tcW w:w="5313" w:type="dxa"/>
            <w:tcBorders>
              <w:top w:val="single" w:sz="4" w:space="0" w:color="auto"/>
              <w:left w:val="nil"/>
              <w:bottom w:val="single" w:sz="4" w:space="0" w:color="auto"/>
              <w:right w:val="single" w:sz="4" w:space="0" w:color="000000"/>
            </w:tcBorders>
            <w:shd w:val="clear" w:color="auto" w:fill="auto"/>
            <w:noWrap/>
            <w:vAlign w:val="center"/>
            <w:hideMark/>
          </w:tcPr>
          <w:p w:rsidR="00300A60" w:rsidRPr="00300A60" w:rsidRDefault="00300A60" w:rsidP="00B43A26">
            <w:pPr>
              <w:jc w:val="center"/>
              <w:rPr>
                <w:color w:val="000000"/>
                <w:sz w:val="22"/>
                <w:szCs w:val="22"/>
              </w:rPr>
            </w:pPr>
          </w:p>
        </w:tc>
      </w:tr>
      <w:tr w:rsidR="00300A60" w:rsidRPr="00300A60" w:rsidTr="00B43A26">
        <w:trPr>
          <w:trHeight w:val="56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t>2</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t>Pełniona funkcja</w:t>
            </w:r>
          </w:p>
        </w:tc>
        <w:tc>
          <w:tcPr>
            <w:tcW w:w="5313" w:type="dxa"/>
            <w:tcBorders>
              <w:top w:val="single" w:sz="4" w:space="0" w:color="auto"/>
              <w:left w:val="nil"/>
              <w:bottom w:val="single" w:sz="4" w:space="0" w:color="auto"/>
              <w:right w:val="single" w:sz="4" w:space="0" w:color="000000"/>
            </w:tcBorders>
            <w:shd w:val="clear" w:color="auto" w:fill="auto"/>
            <w:vAlign w:val="center"/>
            <w:hideMark/>
          </w:tcPr>
          <w:p w:rsidR="00300A60" w:rsidRPr="00300A60" w:rsidRDefault="00300A60" w:rsidP="00B43A26">
            <w:pPr>
              <w:jc w:val="center"/>
              <w:rPr>
                <w:color w:val="000000"/>
                <w:sz w:val="22"/>
                <w:szCs w:val="22"/>
              </w:rPr>
            </w:pPr>
          </w:p>
        </w:tc>
      </w:tr>
      <w:tr w:rsidR="00300A60" w:rsidRPr="00300A60" w:rsidTr="00B43A26">
        <w:trPr>
          <w:trHeight w:val="646"/>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A60" w:rsidRPr="00300A60" w:rsidRDefault="00300A60" w:rsidP="00B43A26">
            <w:pPr>
              <w:jc w:val="center"/>
              <w:rPr>
                <w:b/>
                <w:bCs/>
                <w:color w:val="000000"/>
                <w:sz w:val="22"/>
                <w:szCs w:val="22"/>
              </w:rPr>
            </w:pPr>
            <w:r w:rsidRPr="00300A60">
              <w:rPr>
                <w:b/>
                <w:bCs/>
                <w:color w:val="000000"/>
                <w:sz w:val="22"/>
                <w:szCs w:val="22"/>
              </w:rPr>
              <w:t>3</w:t>
            </w:r>
          </w:p>
        </w:tc>
        <w:tc>
          <w:tcPr>
            <w:tcW w:w="3925" w:type="dxa"/>
            <w:tcBorders>
              <w:top w:val="single" w:sz="4" w:space="0" w:color="auto"/>
              <w:left w:val="nil"/>
              <w:bottom w:val="single" w:sz="4" w:space="0" w:color="auto"/>
              <w:right w:val="single" w:sz="4" w:space="0" w:color="auto"/>
            </w:tcBorders>
            <w:shd w:val="clear" w:color="auto" w:fill="auto"/>
            <w:vAlign w:val="center"/>
          </w:tcPr>
          <w:p w:rsidR="00300A60" w:rsidRPr="00300A60" w:rsidRDefault="00300A60" w:rsidP="00B43A26">
            <w:pPr>
              <w:jc w:val="center"/>
              <w:rPr>
                <w:b/>
                <w:bCs/>
                <w:color w:val="000000"/>
                <w:sz w:val="22"/>
                <w:szCs w:val="22"/>
              </w:rPr>
            </w:pPr>
            <w:r w:rsidRPr="00300A60">
              <w:rPr>
                <w:b/>
                <w:bCs/>
                <w:color w:val="000000"/>
                <w:sz w:val="22"/>
                <w:szCs w:val="22"/>
              </w:rPr>
              <w:t xml:space="preserve">Doświadczenie w pracy w ochronie w obiektach </w:t>
            </w:r>
            <w:r w:rsidR="00101D32">
              <w:rPr>
                <w:b/>
                <w:bCs/>
                <w:color w:val="000000"/>
                <w:sz w:val="22"/>
                <w:szCs w:val="22"/>
              </w:rPr>
              <w:t>instytucji kultury</w:t>
            </w:r>
          </w:p>
        </w:tc>
        <w:tc>
          <w:tcPr>
            <w:tcW w:w="5313" w:type="dxa"/>
            <w:tcBorders>
              <w:top w:val="single" w:sz="4" w:space="0" w:color="auto"/>
              <w:left w:val="nil"/>
              <w:bottom w:val="single" w:sz="4" w:space="0" w:color="auto"/>
              <w:right w:val="single" w:sz="4" w:space="0" w:color="000000"/>
            </w:tcBorders>
            <w:shd w:val="clear" w:color="auto" w:fill="auto"/>
            <w:vAlign w:val="center"/>
          </w:tcPr>
          <w:p w:rsidR="00300A60" w:rsidRPr="008C76C7" w:rsidRDefault="00300A60" w:rsidP="00B43A26">
            <w:pPr>
              <w:tabs>
                <w:tab w:val="left" w:pos="345"/>
                <w:tab w:val="center" w:pos="3328"/>
              </w:tabs>
              <w:jc w:val="center"/>
              <w:rPr>
                <w:color w:val="000000"/>
                <w:sz w:val="22"/>
                <w:szCs w:val="22"/>
                <w:vertAlign w:val="superscript"/>
              </w:rPr>
            </w:pPr>
            <w:r w:rsidRPr="00300A60">
              <w:rPr>
                <w:color w:val="000000"/>
                <w:sz w:val="22"/>
                <w:szCs w:val="22"/>
              </w:rPr>
              <w:t>…. lat</w:t>
            </w:r>
            <w:r w:rsidRPr="00300A60">
              <w:rPr>
                <w:rStyle w:val="Odwoanieprzypisudolnego"/>
                <w:color w:val="000000"/>
                <w:sz w:val="22"/>
                <w:szCs w:val="22"/>
              </w:rPr>
              <w:footnoteReference w:id="11"/>
            </w:r>
            <w:r w:rsidR="008C76C7">
              <w:rPr>
                <w:color w:val="000000"/>
                <w:sz w:val="22"/>
                <w:szCs w:val="22"/>
                <w:vertAlign w:val="superscript"/>
              </w:rPr>
              <w:t>,12</w:t>
            </w:r>
          </w:p>
        </w:tc>
      </w:tr>
    </w:tbl>
    <w:p w:rsidR="00300A60" w:rsidRPr="00300A60" w:rsidRDefault="00300A60" w:rsidP="00300A60">
      <w:pPr>
        <w:rPr>
          <w:sz w:val="22"/>
          <w:szCs w:val="22"/>
        </w:rPr>
      </w:pPr>
    </w:p>
    <w:p w:rsidR="00300A60" w:rsidRPr="00101D32" w:rsidRDefault="00300A60" w:rsidP="00101D32">
      <w:pPr>
        <w:spacing w:after="160" w:line="259" w:lineRule="auto"/>
        <w:contextualSpacing/>
        <w:rPr>
          <w:b/>
          <w:sz w:val="22"/>
          <w:szCs w:val="22"/>
        </w:rPr>
      </w:pPr>
    </w:p>
    <w:tbl>
      <w:tblPr>
        <w:tblW w:w="9783" w:type="dxa"/>
        <w:tblInd w:w="-289" w:type="dxa"/>
        <w:tblLayout w:type="fixed"/>
        <w:tblCellMar>
          <w:left w:w="70" w:type="dxa"/>
          <w:right w:w="70" w:type="dxa"/>
        </w:tblCellMar>
        <w:tblLook w:val="04A0" w:firstRow="1" w:lastRow="0" w:firstColumn="1" w:lastColumn="0" w:noHBand="0" w:noVBand="1"/>
      </w:tblPr>
      <w:tblGrid>
        <w:gridCol w:w="545"/>
        <w:gridCol w:w="3925"/>
        <w:gridCol w:w="5313"/>
      </w:tblGrid>
      <w:tr w:rsidR="00300A60" w:rsidRPr="00300A60" w:rsidTr="00B43A26">
        <w:trPr>
          <w:trHeight w:val="675"/>
        </w:trPr>
        <w:tc>
          <w:tcPr>
            <w:tcW w:w="5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00A60" w:rsidRPr="00300A60" w:rsidRDefault="00300A60" w:rsidP="00B43A26">
            <w:pPr>
              <w:jc w:val="center"/>
              <w:rPr>
                <w:color w:val="000000"/>
                <w:sz w:val="22"/>
                <w:szCs w:val="22"/>
              </w:rPr>
            </w:pPr>
          </w:p>
        </w:tc>
        <w:tc>
          <w:tcPr>
            <w:tcW w:w="923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300A60" w:rsidRPr="00300A60" w:rsidRDefault="00101D32" w:rsidP="008C76C7">
            <w:pPr>
              <w:jc w:val="center"/>
              <w:rPr>
                <w:b/>
                <w:bCs/>
                <w:color w:val="000000"/>
                <w:sz w:val="22"/>
                <w:szCs w:val="22"/>
              </w:rPr>
            </w:pPr>
            <w:r>
              <w:rPr>
                <w:b/>
                <w:bCs/>
                <w:color w:val="000000"/>
                <w:sz w:val="22"/>
                <w:szCs w:val="22"/>
              </w:rPr>
              <w:t>Dowódca zmiany</w:t>
            </w:r>
            <w:r w:rsidR="00300A60" w:rsidRPr="00300A60">
              <w:rPr>
                <w:b/>
                <w:bCs/>
                <w:color w:val="000000"/>
                <w:sz w:val="22"/>
                <w:szCs w:val="22"/>
              </w:rPr>
              <w:t xml:space="preserve"> nr …..</w:t>
            </w:r>
            <w:r w:rsidR="008C76C7">
              <w:rPr>
                <w:b/>
                <w:bCs/>
                <w:color w:val="000000"/>
                <w:sz w:val="22"/>
                <w:szCs w:val="22"/>
                <w:vertAlign w:val="superscript"/>
              </w:rPr>
              <w:t>10</w:t>
            </w:r>
          </w:p>
        </w:tc>
      </w:tr>
      <w:tr w:rsidR="00300A60" w:rsidRPr="00300A60" w:rsidTr="00B43A26">
        <w:trPr>
          <w:trHeight w:val="63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t>1</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t>Imię i nazwisko</w:t>
            </w:r>
          </w:p>
        </w:tc>
        <w:tc>
          <w:tcPr>
            <w:tcW w:w="5313" w:type="dxa"/>
            <w:tcBorders>
              <w:top w:val="single" w:sz="4" w:space="0" w:color="auto"/>
              <w:left w:val="nil"/>
              <w:bottom w:val="single" w:sz="4" w:space="0" w:color="auto"/>
              <w:right w:val="single" w:sz="4" w:space="0" w:color="000000"/>
            </w:tcBorders>
            <w:shd w:val="clear" w:color="auto" w:fill="auto"/>
            <w:noWrap/>
            <w:vAlign w:val="center"/>
            <w:hideMark/>
          </w:tcPr>
          <w:p w:rsidR="00300A60" w:rsidRPr="00300A60" w:rsidRDefault="00300A60" w:rsidP="00B43A26">
            <w:pPr>
              <w:jc w:val="center"/>
              <w:rPr>
                <w:color w:val="000000"/>
                <w:sz w:val="22"/>
                <w:szCs w:val="22"/>
              </w:rPr>
            </w:pPr>
          </w:p>
        </w:tc>
      </w:tr>
      <w:tr w:rsidR="00300A60" w:rsidRPr="00300A60" w:rsidTr="00B43A26">
        <w:trPr>
          <w:trHeight w:val="56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t>2</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t>Pełniona funkcja</w:t>
            </w:r>
          </w:p>
        </w:tc>
        <w:tc>
          <w:tcPr>
            <w:tcW w:w="5313" w:type="dxa"/>
            <w:tcBorders>
              <w:top w:val="single" w:sz="4" w:space="0" w:color="auto"/>
              <w:left w:val="nil"/>
              <w:bottom w:val="single" w:sz="4" w:space="0" w:color="auto"/>
              <w:right w:val="single" w:sz="4" w:space="0" w:color="000000"/>
            </w:tcBorders>
            <w:shd w:val="clear" w:color="auto" w:fill="auto"/>
            <w:vAlign w:val="center"/>
            <w:hideMark/>
          </w:tcPr>
          <w:p w:rsidR="00300A60" w:rsidRPr="00300A60" w:rsidRDefault="00300A60" w:rsidP="00B43A26">
            <w:pPr>
              <w:jc w:val="center"/>
              <w:rPr>
                <w:color w:val="000000"/>
                <w:sz w:val="22"/>
                <w:szCs w:val="22"/>
              </w:rPr>
            </w:pPr>
          </w:p>
        </w:tc>
      </w:tr>
      <w:tr w:rsidR="00300A60" w:rsidRPr="00300A60" w:rsidTr="00B43A26">
        <w:trPr>
          <w:trHeight w:val="646"/>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A60" w:rsidRPr="00300A60" w:rsidRDefault="00300A60" w:rsidP="00B43A26">
            <w:pPr>
              <w:jc w:val="center"/>
              <w:rPr>
                <w:b/>
                <w:bCs/>
                <w:color w:val="000000"/>
                <w:sz w:val="22"/>
                <w:szCs w:val="22"/>
              </w:rPr>
            </w:pPr>
            <w:r w:rsidRPr="00300A60">
              <w:rPr>
                <w:b/>
                <w:bCs/>
                <w:color w:val="000000"/>
                <w:sz w:val="22"/>
                <w:szCs w:val="22"/>
              </w:rPr>
              <w:t>3</w:t>
            </w:r>
          </w:p>
        </w:tc>
        <w:tc>
          <w:tcPr>
            <w:tcW w:w="3925" w:type="dxa"/>
            <w:tcBorders>
              <w:top w:val="single" w:sz="4" w:space="0" w:color="auto"/>
              <w:left w:val="nil"/>
              <w:bottom w:val="single" w:sz="4" w:space="0" w:color="auto"/>
              <w:right w:val="single" w:sz="4" w:space="0" w:color="auto"/>
            </w:tcBorders>
            <w:shd w:val="clear" w:color="auto" w:fill="auto"/>
            <w:vAlign w:val="center"/>
          </w:tcPr>
          <w:p w:rsidR="00300A60" w:rsidRPr="00300A60" w:rsidRDefault="00300A60" w:rsidP="00B43A26">
            <w:pPr>
              <w:jc w:val="center"/>
              <w:rPr>
                <w:b/>
                <w:bCs/>
                <w:color w:val="000000"/>
                <w:sz w:val="22"/>
                <w:szCs w:val="22"/>
              </w:rPr>
            </w:pPr>
            <w:r w:rsidRPr="00300A60">
              <w:rPr>
                <w:b/>
                <w:bCs/>
                <w:color w:val="000000"/>
                <w:sz w:val="22"/>
                <w:szCs w:val="22"/>
              </w:rPr>
              <w:t xml:space="preserve">Doświadczenie w pracy w ochronie w obiektach </w:t>
            </w:r>
            <w:r w:rsidR="00101D32">
              <w:rPr>
                <w:b/>
                <w:bCs/>
                <w:color w:val="000000"/>
                <w:sz w:val="22"/>
                <w:szCs w:val="22"/>
              </w:rPr>
              <w:t>instytucji kultury</w:t>
            </w:r>
          </w:p>
        </w:tc>
        <w:tc>
          <w:tcPr>
            <w:tcW w:w="5313" w:type="dxa"/>
            <w:tcBorders>
              <w:top w:val="single" w:sz="4" w:space="0" w:color="auto"/>
              <w:left w:val="nil"/>
              <w:bottom w:val="single" w:sz="4" w:space="0" w:color="auto"/>
              <w:right w:val="single" w:sz="4" w:space="0" w:color="000000"/>
            </w:tcBorders>
            <w:shd w:val="clear" w:color="auto" w:fill="auto"/>
            <w:vAlign w:val="center"/>
          </w:tcPr>
          <w:p w:rsidR="00300A60" w:rsidRPr="00101D32" w:rsidRDefault="00300A60" w:rsidP="00101D32">
            <w:pPr>
              <w:tabs>
                <w:tab w:val="left" w:pos="345"/>
                <w:tab w:val="center" w:pos="3328"/>
              </w:tabs>
              <w:jc w:val="center"/>
              <w:rPr>
                <w:color w:val="000000"/>
                <w:sz w:val="22"/>
                <w:szCs w:val="22"/>
                <w:vertAlign w:val="superscript"/>
              </w:rPr>
            </w:pPr>
            <w:r w:rsidRPr="00300A60">
              <w:rPr>
                <w:color w:val="000000"/>
                <w:sz w:val="22"/>
                <w:szCs w:val="22"/>
              </w:rPr>
              <w:t xml:space="preserve">…. </w:t>
            </w:r>
            <w:r w:rsidR="008C76C7">
              <w:rPr>
                <w:color w:val="000000"/>
                <w:sz w:val="22"/>
                <w:szCs w:val="22"/>
              </w:rPr>
              <w:t>L</w:t>
            </w:r>
            <w:r w:rsidR="00101D32">
              <w:rPr>
                <w:color w:val="000000"/>
                <w:sz w:val="22"/>
                <w:szCs w:val="22"/>
              </w:rPr>
              <w:t>at</w:t>
            </w:r>
            <w:r w:rsidR="008C76C7">
              <w:rPr>
                <w:color w:val="000000"/>
                <w:sz w:val="22"/>
                <w:szCs w:val="22"/>
                <w:vertAlign w:val="superscript"/>
              </w:rPr>
              <w:t>11,12</w:t>
            </w:r>
          </w:p>
        </w:tc>
      </w:tr>
    </w:tbl>
    <w:p w:rsidR="00300A60" w:rsidRDefault="00300A60" w:rsidP="00300A60">
      <w:pPr>
        <w:rPr>
          <w:sz w:val="22"/>
          <w:szCs w:val="22"/>
        </w:rPr>
      </w:pPr>
    </w:p>
    <w:p w:rsidR="008C76C7" w:rsidRDefault="008C76C7" w:rsidP="00300A60">
      <w:pPr>
        <w:rPr>
          <w:sz w:val="22"/>
          <w:szCs w:val="22"/>
        </w:rPr>
      </w:pPr>
    </w:p>
    <w:p w:rsidR="008C76C7" w:rsidRDefault="008C76C7" w:rsidP="00300A60">
      <w:pPr>
        <w:rPr>
          <w:sz w:val="22"/>
          <w:szCs w:val="22"/>
        </w:rPr>
      </w:pPr>
    </w:p>
    <w:p w:rsidR="008C76C7" w:rsidRPr="00300A60" w:rsidRDefault="008C76C7" w:rsidP="00300A60">
      <w:pPr>
        <w:rPr>
          <w:sz w:val="22"/>
          <w:szCs w:val="22"/>
        </w:rPr>
      </w:pPr>
    </w:p>
    <w:p w:rsidR="00300A60" w:rsidRPr="00101D32" w:rsidRDefault="00300A60" w:rsidP="00101D32">
      <w:pPr>
        <w:spacing w:after="160" w:line="259" w:lineRule="auto"/>
        <w:contextualSpacing/>
        <w:rPr>
          <w:b/>
          <w:sz w:val="22"/>
          <w:szCs w:val="22"/>
        </w:rPr>
      </w:pPr>
    </w:p>
    <w:tbl>
      <w:tblPr>
        <w:tblW w:w="9783" w:type="dxa"/>
        <w:tblInd w:w="-289" w:type="dxa"/>
        <w:tblLayout w:type="fixed"/>
        <w:tblCellMar>
          <w:left w:w="70" w:type="dxa"/>
          <w:right w:w="70" w:type="dxa"/>
        </w:tblCellMar>
        <w:tblLook w:val="04A0" w:firstRow="1" w:lastRow="0" w:firstColumn="1" w:lastColumn="0" w:noHBand="0" w:noVBand="1"/>
      </w:tblPr>
      <w:tblGrid>
        <w:gridCol w:w="545"/>
        <w:gridCol w:w="3925"/>
        <w:gridCol w:w="5313"/>
      </w:tblGrid>
      <w:tr w:rsidR="00300A60" w:rsidRPr="00300A60" w:rsidTr="00B43A26">
        <w:trPr>
          <w:trHeight w:val="675"/>
        </w:trPr>
        <w:tc>
          <w:tcPr>
            <w:tcW w:w="5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00A60" w:rsidRPr="00300A60" w:rsidRDefault="00300A60" w:rsidP="00B43A26">
            <w:pPr>
              <w:jc w:val="center"/>
              <w:rPr>
                <w:color w:val="000000"/>
                <w:sz w:val="22"/>
                <w:szCs w:val="22"/>
              </w:rPr>
            </w:pPr>
          </w:p>
        </w:tc>
        <w:tc>
          <w:tcPr>
            <w:tcW w:w="923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300A60" w:rsidRPr="008C76C7" w:rsidRDefault="00300A60" w:rsidP="008C76C7">
            <w:pPr>
              <w:jc w:val="center"/>
              <w:rPr>
                <w:b/>
                <w:bCs/>
                <w:color w:val="000000"/>
                <w:sz w:val="22"/>
                <w:szCs w:val="22"/>
                <w:vertAlign w:val="superscript"/>
              </w:rPr>
            </w:pPr>
            <w:r w:rsidRPr="00300A60">
              <w:rPr>
                <w:b/>
                <w:bCs/>
                <w:color w:val="000000"/>
                <w:sz w:val="22"/>
                <w:szCs w:val="22"/>
              </w:rPr>
              <w:t>PRACOWNIK OCHRONY FIZYCZNEJ nr …..</w:t>
            </w:r>
            <w:r w:rsidR="008C76C7">
              <w:rPr>
                <w:b/>
                <w:bCs/>
                <w:color w:val="000000"/>
                <w:sz w:val="22"/>
                <w:szCs w:val="22"/>
                <w:vertAlign w:val="superscript"/>
              </w:rPr>
              <w:t>10</w:t>
            </w:r>
          </w:p>
        </w:tc>
      </w:tr>
      <w:tr w:rsidR="00300A60" w:rsidRPr="00300A60" w:rsidTr="00B43A26">
        <w:trPr>
          <w:trHeight w:val="63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t>1</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t>Imię i nazwisko</w:t>
            </w:r>
          </w:p>
        </w:tc>
        <w:tc>
          <w:tcPr>
            <w:tcW w:w="5313" w:type="dxa"/>
            <w:tcBorders>
              <w:top w:val="single" w:sz="4" w:space="0" w:color="auto"/>
              <w:left w:val="nil"/>
              <w:bottom w:val="single" w:sz="4" w:space="0" w:color="auto"/>
              <w:right w:val="single" w:sz="4" w:space="0" w:color="000000"/>
            </w:tcBorders>
            <w:shd w:val="clear" w:color="auto" w:fill="auto"/>
            <w:noWrap/>
            <w:vAlign w:val="center"/>
            <w:hideMark/>
          </w:tcPr>
          <w:p w:rsidR="00300A60" w:rsidRPr="00300A60" w:rsidRDefault="00300A60" w:rsidP="00B43A26">
            <w:pPr>
              <w:jc w:val="center"/>
              <w:rPr>
                <w:color w:val="000000"/>
                <w:sz w:val="22"/>
                <w:szCs w:val="22"/>
              </w:rPr>
            </w:pPr>
          </w:p>
        </w:tc>
      </w:tr>
      <w:tr w:rsidR="00300A60" w:rsidRPr="00300A60" w:rsidTr="00B43A26">
        <w:trPr>
          <w:trHeight w:val="56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lastRenderedPageBreak/>
              <w:t>2</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43A26">
            <w:pPr>
              <w:jc w:val="center"/>
              <w:rPr>
                <w:b/>
                <w:bCs/>
                <w:color w:val="000000"/>
                <w:sz w:val="22"/>
                <w:szCs w:val="22"/>
              </w:rPr>
            </w:pPr>
            <w:r w:rsidRPr="00300A60">
              <w:rPr>
                <w:b/>
                <w:bCs/>
                <w:color w:val="000000"/>
                <w:sz w:val="22"/>
                <w:szCs w:val="22"/>
              </w:rPr>
              <w:t>Pełniona funkcja</w:t>
            </w:r>
          </w:p>
        </w:tc>
        <w:tc>
          <w:tcPr>
            <w:tcW w:w="5313" w:type="dxa"/>
            <w:tcBorders>
              <w:top w:val="single" w:sz="4" w:space="0" w:color="auto"/>
              <w:left w:val="nil"/>
              <w:bottom w:val="single" w:sz="4" w:space="0" w:color="auto"/>
              <w:right w:val="single" w:sz="4" w:space="0" w:color="000000"/>
            </w:tcBorders>
            <w:shd w:val="clear" w:color="auto" w:fill="auto"/>
            <w:vAlign w:val="center"/>
            <w:hideMark/>
          </w:tcPr>
          <w:p w:rsidR="00300A60" w:rsidRPr="00300A60" w:rsidRDefault="00300A60" w:rsidP="00B43A26">
            <w:pPr>
              <w:jc w:val="center"/>
              <w:rPr>
                <w:color w:val="000000"/>
                <w:sz w:val="22"/>
                <w:szCs w:val="22"/>
              </w:rPr>
            </w:pPr>
          </w:p>
        </w:tc>
      </w:tr>
      <w:tr w:rsidR="00300A60" w:rsidRPr="00300A60" w:rsidTr="00B43A26">
        <w:trPr>
          <w:trHeight w:val="646"/>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A60" w:rsidRPr="00300A60" w:rsidRDefault="00300A60" w:rsidP="00B43A26">
            <w:pPr>
              <w:jc w:val="center"/>
              <w:rPr>
                <w:b/>
                <w:bCs/>
                <w:color w:val="000000"/>
                <w:sz w:val="22"/>
                <w:szCs w:val="22"/>
              </w:rPr>
            </w:pPr>
            <w:r w:rsidRPr="00300A60">
              <w:rPr>
                <w:b/>
                <w:bCs/>
                <w:color w:val="000000"/>
                <w:sz w:val="22"/>
                <w:szCs w:val="22"/>
              </w:rPr>
              <w:t>3</w:t>
            </w:r>
          </w:p>
        </w:tc>
        <w:tc>
          <w:tcPr>
            <w:tcW w:w="3925" w:type="dxa"/>
            <w:tcBorders>
              <w:top w:val="single" w:sz="4" w:space="0" w:color="auto"/>
              <w:left w:val="nil"/>
              <w:bottom w:val="single" w:sz="4" w:space="0" w:color="auto"/>
              <w:right w:val="single" w:sz="4" w:space="0" w:color="auto"/>
            </w:tcBorders>
            <w:shd w:val="clear" w:color="auto" w:fill="auto"/>
            <w:vAlign w:val="center"/>
          </w:tcPr>
          <w:p w:rsidR="00300A60" w:rsidRPr="00300A60" w:rsidRDefault="00300A60" w:rsidP="00B43A26">
            <w:pPr>
              <w:jc w:val="center"/>
              <w:rPr>
                <w:b/>
                <w:bCs/>
                <w:color w:val="000000"/>
                <w:sz w:val="22"/>
                <w:szCs w:val="22"/>
              </w:rPr>
            </w:pPr>
            <w:r w:rsidRPr="00300A60">
              <w:rPr>
                <w:b/>
                <w:bCs/>
                <w:color w:val="000000"/>
                <w:sz w:val="22"/>
                <w:szCs w:val="22"/>
              </w:rPr>
              <w:t xml:space="preserve">Doświadczenie w pracy w ochronie w obiektach </w:t>
            </w:r>
            <w:r w:rsidR="00101D32">
              <w:rPr>
                <w:b/>
                <w:bCs/>
                <w:color w:val="000000"/>
                <w:sz w:val="22"/>
                <w:szCs w:val="22"/>
              </w:rPr>
              <w:t>instytucji kultury</w:t>
            </w:r>
          </w:p>
        </w:tc>
        <w:tc>
          <w:tcPr>
            <w:tcW w:w="5313" w:type="dxa"/>
            <w:tcBorders>
              <w:top w:val="single" w:sz="4" w:space="0" w:color="auto"/>
              <w:left w:val="nil"/>
              <w:bottom w:val="single" w:sz="4" w:space="0" w:color="auto"/>
              <w:right w:val="single" w:sz="4" w:space="0" w:color="000000"/>
            </w:tcBorders>
            <w:shd w:val="clear" w:color="auto" w:fill="auto"/>
            <w:vAlign w:val="center"/>
          </w:tcPr>
          <w:p w:rsidR="00300A60" w:rsidRPr="00101D32" w:rsidRDefault="00300A60" w:rsidP="00101D32">
            <w:pPr>
              <w:tabs>
                <w:tab w:val="left" w:pos="345"/>
                <w:tab w:val="center" w:pos="3328"/>
              </w:tabs>
              <w:jc w:val="center"/>
              <w:rPr>
                <w:color w:val="000000"/>
                <w:sz w:val="22"/>
                <w:szCs w:val="22"/>
                <w:vertAlign w:val="superscript"/>
              </w:rPr>
            </w:pPr>
            <w:r w:rsidRPr="00300A60">
              <w:rPr>
                <w:color w:val="000000"/>
                <w:sz w:val="22"/>
                <w:szCs w:val="22"/>
              </w:rPr>
              <w:t xml:space="preserve">…. </w:t>
            </w:r>
            <w:r w:rsidR="008C76C7">
              <w:rPr>
                <w:color w:val="000000"/>
                <w:sz w:val="22"/>
                <w:szCs w:val="22"/>
              </w:rPr>
              <w:t>L</w:t>
            </w:r>
            <w:r w:rsidRPr="00300A60">
              <w:rPr>
                <w:color w:val="000000"/>
                <w:sz w:val="22"/>
                <w:szCs w:val="22"/>
              </w:rPr>
              <w:t>at</w:t>
            </w:r>
            <w:r w:rsidR="008C76C7">
              <w:rPr>
                <w:color w:val="000000"/>
                <w:sz w:val="22"/>
                <w:szCs w:val="22"/>
                <w:vertAlign w:val="superscript"/>
              </w:rPr>
              <w:t>11,12</w:t>
            </w:r>
          </w:p>
        </w:tc>
      </w:tr>
    </w:tbl>
    <w:p w:rsidR="00300A60" w:rsidRPr="00300A60" w:rsidRDefault="00300A60" w:rsidP="00300A60">
      <w:pPr>
        <w:rPr>
          <w:sz w:val="22"/>
          <w:szCs w:val="22"/>
        </w:rPr>
      </w:pPr>
    </w:p>
    <w:p w:rsidR="00300A60" w:rsidRPr="00300A60" w:rsidRDefault="00300A60" w:rsidP="00300A60">
      <w:pPr>
        <w:rPr>
          <w:sz w:val="22"/>
          <w:szCs w:val="22"/>
        </w:rPr>
      </w:pPr>
    </w:p>
    <w:p w:rsidR="00300A60" w:rsidRPr="00300A60" w:rsidRDefault="00300A60" w:rsidP="00300A60">
      <w:pPr>
        <w:rPr>
          <w:sz w:val="22"/>
          <w:szCs w:val="22"/>
        </w:rPr>
      </w:pPr>
    </w:p>
    <w:p w:rsidR="00300A60" w:rsidRPr="00300A60" w:rsidRDefault="00300A60" w:rsidP="00300A60">
      <w:pPr>
        <w:rPr>
          <w:sz w:val="22"/>
          <w:szCs w:val="22"/>
        </w:rPr>
      </w:pPr>
    </w:p>
    <w:p w:rsidR="00300A60" w:rsidRPr="00300A60" w:rsidRDefault="00300A60" w:rsidP="00300A60">
      <w:pPr>
        <w:rPr>
          <w:sz w:val="22"/>
          <w:szCs w:val="22"/>
        </w:rPr>
      </w:pPr>
    </w:p>
    <w:p w:rsidR="00300A60" w:rsidRPr="00300A60" w:rsidRDefault="00300A60" w:rsidP="008C76C7">
      <w:pPr>
        <w:tabs>
          <w:tab w:val="left" w:pos="4536"/>
          <w:tab w:val="left" w:pos="4820"/>
        </w:tabs>
        <w:rPr>
          <w:i/>
          <w:sz w:val="22"/>
          <w:szCs w:val="22"/>
        </w:rPr>
      </w:pPr>
      <w:r w:rsidRPr="00300A60">
        <w:rPr>
          <w:sz w:val="22"/>
          <w:szCs w:val="22"/>
        </w:rPr>
        <w:t xml:space="preserve">..............................................., dnia .....................................          </w:t>
      </w:r>
      <w:r w:rsidR="008C76C7">
        <w:rPr>
          <w:sz w:val="22"/>
          <w:szCs w:val="22"/>
        </w:rPr>
        <w:t xml:space="preserve">                 ………………………..</w:t>
      </w:r>
    </w:p>
    <w:p w:rsidR="005A53F3" w:rsidRDefault="008C76C7" w:rsidP="008C76C7">
      <w:pPr>
        <w:tabs>
          <w:tab w:val="left" w:pos="4962"/>
        </w:tabs>
        <w:spacing w:line="240" w:lineRule="exact"/>
        <w:jc w:val="both"/>
        <w:rPr>
          <w:i/>
          <w:color w:val="000000"/>
          <w:sz w:val="16"/>
          <w:szCs w:val="16"/>
        </w:rPr>
      </w:pPr>
      <w:r>
        <w:rPr>
          <w:i/>
          <w:color w:val="000000"/>
        </w:rPr>
        <w:t xml:space="preserve">                   </w:t>
      </w:r>
      <w:r w:rsidRPr="008C76C7">
        <w:rPr>
          <w:i/>
          <w:color w:val="000000"/>
          <w:sz w:val="16"/>
          <w:szCs w:val="16"/>
        </w:rPr>
        <w:t>Miejscowość</w:t>
      </w:r>
      <w:r>
        <w:rPr>
          <w:i/>
          <w:color w:val="000000"/>
          <w:sz w:val="16"/>
          <w:szCs w:val="16"/>
        </w:rPr>
        <w:t xml:space="preserve">                                                                                                                       Podpis upełnomocnionych przedstawicieli</w:t>
      </w:r>
    </w:p>
    <w:p w:rsidR="008C76C7" w:rsidRPr="008C76C7" w:rsidRDefault="008C76C7" w:rsidP="008C76C7">
      <w:pPr>
        <w:tabs>
          <w:tab w:val="left" w:pos="4962"/>
        </w:tabs>
        <w:spacing w:line="240" w:lineRule="exact"/>
        <w:jc w:val="both"/>
        <w:rPr>
          <w:i/>
          <w:color w:val="000000"/>
          <w:sz w:val="16"/>
          <w:szCs w:val="16"/>
        </w:rPr>
      </w:pPr>
      <w:r>
        <w:rPr>
          <w:i/>
          <w:color w:val="000000"/>
          <w:sz w:val="16"/>
          <w:szCs w:val="16"/>
        </w:rPr>
        <w:t xml:space="preserve">                                                                                                                                                                    </w:t>
      </w:r>
      <w:r w:rsidR="00687CBA">
        <w:rPr>
          <w:i/>
          <w:color w:val="000000"/>
          <w:sz w:val="16"/>
          <w:szCs w:val="16"/>
        </w:rPr>
        <w:t>wykonawcy</w:t>
      </w:r>
    </w:p>
    <w:sectPr w:rsidR="008C76C7" w:rsidRPr="008C76C7" w:rsidSect="005A53F3">
      <w:headerReference w:type="even" r:id="rId15"/>
      <w:footerReference w:type="even" r:id="rId16"/>
      <w:footerReference w:type="default" r:id="rId17"/>
      <w:pgSz w:w="11906" w:h="16838"/>
      <w:pgMar w:top="851"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8F" w:rsidRDefault="0006548F">
      <w:r>
        <w:separator/>
      </w:r>
    </w:p>
  </w:endnote>
  <w:endnote w:type="continuationSeparator" w:id="0">
    <w:p w:rsidR="0006548F" w:rsidRDefault="0006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EE"/>
    <w:family w:val="auto"/>
    <w:pitch w:val="default"/>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83" w:rsidRDefault="00601183" w:rsidP="00D368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01183" w:rsidRDefault="00601183" w:rsidP="00D3684D">
    <w:pPr>
      <w:pStyle w:val="Stopka"/>
      <w:ind w:right="360"/>
    </w:pPr>
  </w:p>
  <w:p w:rsidR="00601183" w:rsidRDefault="006011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95229"/>
      <w:docPartObj>
        <w:docPartGallery w:val="Page Numbers (Bottom of Page)"/>
        <w:docPartUnique/>
      </w:docPartObj>
    </w:sdtPr>
    <w:sdtEndPr>
      <w:rPr>
        <w:sz w:val="16"/>
        <w:szCs w:val="16"/>
      </w:rPr>
    </w:sdtEndPr>
    <w:sdtContent>
      <w:p w:rsidR="00601183" w:rsidRPr="009F7C4B" w:rsidRDefault="00601183">
        <w:pPr>
          <w:pStyle w:val="Stopka"/>
          <w:jc w:val="right"/>
          <w:rPr>
            <w:sz w:val="16"/>
            <w:szCs w:val="16"/>
          </w:rPr>
        </w:pPr>
        <w:r w:rsidRPr="009F7C4B">
          <w:rPr>
            <w:sz w:val="16"/>
            <w:szCs w:val="16"/>
          </w:rPr>
          <w:fldChar w:fldCharType="begin"/>
        </w:r>
        <w:r w:rsidRPr="009F7C4B">
          <w:rPr>
            <w:sz w:val="16"/>
            <w:szCs w:val="16"/>
          </w:rPr>
          <w:instrText>PAGE   \* MERGEFORMAT</w:instrText>
        </w:r>
        <w:r w:rsidRPr="009F7C4B">
          <w:rPr>
            <w:sz w:val="16"/>
            <w:szCs w:val="16"/>
          </w:rPr>
          <w:fldChar w:fldCharType="separate"/>
        </w:r>
        <w:r w:rsidR="00C42FBA">
          <w:rPr>
            <w:noProof/>
            <w:sz w:val="16"/>
            <w:szCs w:val="16"/>
          </w:rPr>
          <w:t>12</w:t>
        </w:r>
        <w:r w:rsidRPr="009F7C4B">
          <w:rPr>
            <w:sz w:val="16"/>
            <w:szCs w:val="16"/>
          </w:rPr>
          <w:fldChar w:fldCharType="end"/>
        </w:r>
      </w:p>
    </w:sdtContent>
  </w:sdt>
  <w:p w:rsidR="00601183" w:rsidRDefault="006011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BA" w:rsidRDefault="00687C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83" w:rsidRDefault="00601183"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01183" w:rsidRDefault="0060118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83" w:rsidRPr="00241DD8" w:rsidRDefault="00601183" w:rsidP="00241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8F" w:rsidRDefault="0006548F">
      <w:r>
        <w:separator/>
      </w:r>
    </w:p>
  </w:footnote>
  <w:footnote w:type="continuationSeparator" w:id="0">
    <w:p w:rsidR="0006548F" w:rsidRDefault="0006548F">
      <w:r>
        <w:continuationSeparator/>
      </w:r>
    </w:p>
  </w:footnote>
  <w:footnote w:id="1">
    <w:p w:rsidR="00601183" w:rsidRPr="00241DD8" w:rsidRDefault="00601183" w:rsidP="00413340">
      <w:pPr>
        <w:pStyle w:val="Tekstprzypisudolnego"/>
        <w:rPr>
          <w:sz w:val="16"/>
          <w:szCs w:val="16"/>
        </w:rPr>
      </w:pPr>
      <w:r w:rsidRPr="00241DD8">
        <w:rPr>
          <w:rStyle w:val="Odwoanieprzypisudolnego"/>
          <w:sz w:val="16"/>
          <w:szCs w:val="16"/>
        </w:rPr>
        <w:footnoteRef/>
      </w:r>
      <w:r w:rsidRPr="00241DD8">
        <w:rPr>
          <w:sz w:val="16"/>
          <w:szCs w:val="16"/>
        </w:rPr>
        <w:t xml:space="preserve"> Niepotrzebne skreślić</w:t>
      </w:r>
    </w:p>
  </w:footnote>
  <w:footnote w:id="2">
    <w:p w:rsidR="00601183" w:rsidRPr="00241DD8" w:rsidRDefault="00601183" w:rsidP="008C562D">
      <w:pPr>
        <w:jc w:val="both"/>
        <w:rPr>
          <w:sz w:val="16"/>
          <w:szCs w:val="16"/>
        </w:rPr>
      </w:pPr>
      <w:r w:rsidRPr="00241DD8">
        <w:rPr>
          <w:rStyle w:val="Odwoanieprzypisudolnego"/>
          <w:sz w:val="16"/>
          <w:szCs w:val="16"/>
        </w:rPr>
        <w:footnoteRef/>
      </w:r>
      <w:r w:rsidRPr="00241DD8">
        <w:rPr>
          <w:sz w:val="16"/>
          <w:szCs w:val="16"/>
        </w:rPr>
        <w:t xml:space="preserve"> Komentarz do zmiany Ustawy z dnia 9 kwietnia 2015 r. o zmianie ustawy o podatku od towarów i usług oraz ustawy – Prawo zamówień publicznych (Dz. U. z 2015 r., poz. 605) w: Lex Omega</w:t>
      </w:r>
    </w:p>
  </w:footnote>
  <w:footnote w:id="3">
    <w:p w:rsidR="00601183" w:rsidRPr="00241DD8" w:rsidRDefault="00601183" w:rsidP="008C562D">
      <w:pPr>
        <w:pStyle w:val="Tekstprzypisudolnego"/>
        <w:jc w:val="both"/>
        <w:rPr>
          <w:sz w:val="16"/>
          <w:szCs w:val="16"/>
        </w:rPr>
      </w:pPr>
      <w:r w:rsidRPr="00241DD8">
        <w:rPr>
          <w:rStyle w:val="Odwoanieprzypisudolnego"/>
          <w:sz w:val="16"/>
          <w:szCs w:val="16"/>
        </w:rPr>
        <w:footnoteRef/>
      </w:r>
      <w:r w:rsidRPr="00241DD8">
        <w:rPr>
          <w:sz w:val="16"/>
          <w:szCs w:val="16"/>
        </w:rPr>
        <w:t xml:space="preserve"> Ustawa z dnia 9 kwietnia 2015 r. o zmianie ustawy o podatku od towarów i usług oraz ustawy – Prawo zamówień publicznych (Dz. U. z 2015 r. poz. 605)</w:t>
      </w:r>
    </w:p>
  </w:footnote>
  <w:footnote w:id="4">
    <w:p w:rsidR="00601183" w:rsidRPr="007A59DB" w:rsidRDefault="00601183" w:rsidP="00601183">
      <w:pPr>
        <w:pStyle w:val="Tekstprzypisudolnego"/>
        <w:rPr>
          <w:i/>
          <w:sz w:val="16"/>
          <w:szCs w:val="16"/>
        </w:rPr>
      </w:pPr>
      <w:r>
        <w:rPr>
          <w:rStyle w:val="Odwoanieprzypisudolnego"/>
        </w:rPr>
        <w:footnoteRef/>
      </w:r>
      <w:r>
        <w:t xml:space="preserve"> </w:t>
      </w:r>
      <w:r w:rsidRPr="007A59DB">
        <w:rPr>
          <w:i/>
          <w:sz w:val="16"/>
          <w:szCs w:val="16"/>
        </w:rPr>
        <w:t xml:space="preserve">Należy wskazać podmiot i określić odpowiedni zakres dla danego podmiotu. Jeśli nie dotyczy, wpisać „nie dotyczy”.  </w:t>
      </w:r>
    </w:p>
  </w:footnote>
  <w:footnote w:id="5">
    <w:p w:rsidR="00601183" w:rsidRPr="007A59DB" w:rsidRDefault="00601183"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Należy podać mającą zastosowanie podstawę wykluczenia spośród wymienionych w Rozdziale VII SIWZ. Jeśli nie dotyczy, wpisać „nie dotyczy”. </w:t>
      </w:r>
    </w:p>
  </w:footnote>
  <w:footnote w:id="6">
    <w:p w:rsidR="00601183" w:rsidRPr="007A59DB" w:rsidRDefault="00601183"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Należy podać pełną nazwę/firmę, adres, a także w zależności od podmiotu: NIP/PESEL, KRS/</w:t>
      </w:r>
      <w:proofErr w:type="spellStart"/>
      <w:r w:rsidRPr="007A59DB">
        <w:rPr>
          <w:i/>
          <w:sz w:val="18"/>
          <w:szCs w:val="18"/>
        </w:rPr>
        <w:t>CEiDG</w:t>
      </w:r>
      <w:proofErr w:type="spellEnd"/>
      <w:r w:rsidRPr="007A59DB">
        <w:rPr>
          <w:i/>
          <w:sz w:val="18"/>
          <w:szCs w:val="18"/>
        </w:rPr>
        <w:t xml:space="preserve">. Jeśli nie dotyczy, wpisać „nie dotyczy”. </w:t>
      </w:r>
    </w:p>
  </w:footnote>
  <w:footnote w:id="7">
    <w:p w:rsidR="00601183" w:rsidRPr="007A59DB" w:rsidRDefault="00601183"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Podać pełną nazwę/firmę, adres, a także w zależności od podmiotu: NIP/PESEL, KRS/</w:t>
      </w:r>
      <w:proofErr w:type="spellStart"/>
      <w:r w:rsidRPr="007A59DB">
        <w:rPr>
          <w:i/>
          <w:sz w:val="18"/>
          <w:szCs w:val="18"/>
        </w:rPr>
        <w:t>CEiDG</w:t>
      </w:r>
      <w:proofErr w:type="spellEnd"/>
      <w:r w:rsidRPr="007A59DB">
        <w:rPr>
          <w:i/>
          <w:sz w:val="18"/>
          <w:szCs w:val="18"/>
        </w:rPr>
        <w:t>)</w:t>
      </w:r>
    </w:p>
  </w:footnote>
  <w:footnote w:id="8">
    <w:p w:rsidR="00601183" w:rsidRDefault="00601183" w:rsidP="00E10588">
      <w:pPr>
        <w:autoSpaceDE w:val="0"/>
        <w:autoSpaceDN w:val="0"/>
        <w:adjustRightInd w:val="0"/>
        <w:jc w:val="both"/>
        <w:rPr>
          <w:sz w:val="18"/>
          <w:szCs w:val="18"/>
        </w:rPr>
      </w:pPr>
      <w:r w:rsidRPr="00CD1447">
        <w:rPr>
          <w:rStyle w:val="Odwoanieprzypisudolnego"/>
          <w:sz w:val="18"/>
          <w:szCs w:val="18"/>
        </w:rPr>
        <w:footnoteRef/>
      </w:r>
      <w:r w:rsidRPr="00CD1447">
        <w:rPr>
          <w:sz w:val="18"/>
          <w:szCs w:val="18"/>
        </w:rPr>
        <w:t xml:space="preserve"> w przypadku nie wypełnienia lub nie wykreślenia treści zobowiązania, Zamawiający uzna, że Wykonawca nie polega na wiedzy i doświadczeniu innych podmiotów, o który</w:t>
      </w:r>
      <w:r>
        <w:rPr>
          <w:sz w:val="18"/>
          <w:szCs w:val="18"/>
        </w:rPr>
        <w:t>ch</w:t>
      </w:r>
      <w:r w:rsidRPr="00CD1447">
        <w:rPr>
          <w:sz w:val="18"/>
          <w:szCs w:val="18"/>
        </w:rPr>
        <w:t xml:space="preserve"> mowa w art.</w:t>
      </w:r>
      <w:r>
        <w:rPr>
          <w:sz w:val="18"/>
          <w:szCs w:val="18"/>
        </w:rPr>
        <w:t xml:space="preserve"> </w:t>
      </w:r>
      <w:r w:rsidRPr="00CD1447">
        <w:rPr>
          <w:sz w:val="18"/>
          <w:szCs w:val="18"/>
        </w:rPr>
        <w:t>26 ust. 2b ustawy.</w:t>
      </w:r>
    </w:p>
    <w:p w:rsidR="00601183" w:rsidRPr="00CD1447" w:rsidRDefault="00601183" w:rsidP="00E10588">
      <w:pPr>
        <w:pStyle w:val="Tekstprzypisudolnego"/>
        <w:rPr>
          <w:sz w:val="18"/>
          <w:szCs w:val="18"/>
        </w:rPr>
      </w:pPr>
    </w:p>
  </w:footnote>
  <w:footnote w:id="9">
    <w:p w:rsidR="005A53F3" w:rsidRPr="00C42FBA" w:rsidRDefault="005A53F3" w:rsidP="005A53F3">
      <w:pPr>
        <w:pStyle w:val="Tekstprzypisudolnego"/>
        <w:rPr>
          <w:i/>
          <w:sz w:val="16"/>
          <w:szCs w:val="16"/>
        </w:rPr>
      </w:pPr>
      <w:r w:rsidRPr="00C42FBA">
        <w:rPr>
          <w:rStyle w:val="Odwoanieprzypisudolnego"/>
          <w:i/>
          <w:sz w:val="16"/>
          <w:szCs w:val="16"/>
        </w:rPr>
        <w:footnoteRef/>
      </w:r>
      <w:r w:rsidRPr="00C42FBA">
        <w:rPr>
          <w:i/>
          <w:sz w:val="16"/>
          <w:szCs w:val="16"/>
        </w:rPr>
        <w:t xml:space="preserve"> Należy właściwe zaznaczyć, a przy opcji drugiej podać wymagane informacje</w:t>
      </w:r>
    </w:p>
    <w:p w:rsidR="005A53F3" w:rsidRPr="00C42FBA" w:rsidRDefault="005A53F3" w:rsidP="005A53F3">
      <w:pPr>
        <w:pStyle w:val="Tekstprzypisudolnego"/>
        <w:rPr>
          <w:i/>
          <w:sz w:val="16"/>
          <w:szCs w:val="16"/>
        </w:rPr>
      </w:pPr>
    </w:p>
  </w:footnote>
  <w:footnote w:id="10">
    <w:p w:rsidR="00300A60" w:rsidRPr="00101D32" w:rsidRDefault="00300A60" w:rsidP="00300A60">
      <w:pPr>
        <w:pStyle w:val="Tekstprzypisudolnego"/>
        <w:jc w:val="both"/>
        <w:rPr>
          <w:i/>
          <w:sz w:val="16"/>
          <w:szCs w:val="16"/>
        </w:rPr>
      </w:pPr>
      <w:r w:rsidRPr="00101D32">
        <w:rPr>
          <w:rStyle w:val="Odwoanieprzypisudolnego"/>
          <w:i/>
          <w:sz w:val="16"/>
          <w:szCs w:val="16"/>
        </w:rPr>
        <w:footnoteRef/>
      </w:r>
      <w:r w:rsidR="00101D32">
        <w:rPr>
          <w:i/>
          <w:sz w:val="16"/>
          <w:szCs w:val="16"/>
        </w:rPr>
        <w:t xml:space="preserve"> W tabeli należy</w:t>
      </w:r>
      <w:r w:rsidR="00687CBA">
        <w:rPr>
          <w:i/>
          <w:sz w:val="16"/>
          <w:szCs w:val="16"/>
        </w:rPr>
        <w:t xml:space="preserve"> wpisać</w:t>
      </w:r>
      <w:r w:rsidRPr="00101D32">
        <w:rPr>
          <w:i/>
          <w:sz w:val="16"/>
          <w:szCs w:val="16"/>
        </w:rPr>
        <w:t xml:space="preserve"> jedynie osoby znajdujące się w „Wykazie osób”.</w:t>
      </w:r>
    </w:p>
  </w:footnote>
  <w:footnote w:id="11">
    <w:p w:rsidR="00300A60" w:rsidRDefault="00300A60" w:rsidP="00300A60">
      <w:pPr>
        <w:pStyle w:val="Tekstprzypisudolnego"/>
        <w:rPr>
          <w:i/>
          <w:sz w:val="16"/>
          <w:szCs w:val="16"/>
        </w:rPr>
      </w:pPr>
      <w:r w:rsidRPr="00101D32">
        <w:rPr>
          <w:rStyle w:val="Odwoanieprzypisudolnego"/>
          <w:i/>
          <w:sz w:val="16"/>
          <w:szCs w:val="16"/>
        </w:rPr>
        <w:footnoteRef/>
      </w:r>
      <w:r w:rsidR="008C76C7">
        <w:rPr>
          <w:i/>
          <w:sz w:val="16"/>
          <w:szCs w:val="16"/>
        </w:rPr>
        <w:t xml:space="preserve"> Należy podać łączną</w:t>
      </w:r>
      <w:r w:rsidR="00101D32">
        <w:rPr>
          <w:i/>
          <w:sz w:val="16"/>
          <w:szCs w:val="16"/>
        </w:rPr>
        <w:t xml:space="preserve"> ilość lat </w:t>
      </w:r>
      <w:r w:rsidRPr="00101D32">
        <w:rPr>
          <w:i/>
          <w:sz w:val="16"/>
          <w:szCs w:val="16"/>
        </w:rPr>
        <w:t xml:space="preserve"> pracy w ochronie w obiektach </w:t>
      </w:r>
      <w:r w:rsidR="00101D32">
        <w:rPr>
          <w:i/>
          <w:sz w:val="16"/>
          <w:szCs w:val="16"/>
        </w:rPr>
        <w:t>instytucji kultury</w:t>
      </w:r>
      <w:r w:rsidR="008C76C7">
        <w:rPr>
          <w:i/>
          <w:sz w:val="16"/>
          <w:szCs w:val="16"/>
        </w:rPr>
        <w:t>,</w:t>
      </w:r>
    </w:p>
    <w:p w:rsidR="008C76C7" w:rsidRPr="008C76C7" w:rsidRDefault="008C76C7" w:rsidP="00300A60">
      <w:pPr>
        <w:pStyle w:val="Tekstprzypisudolnego"/>
        <w:rPr>
          <w:i/>
        </w:rPr>
      </w:pPr>
      <w:r>
        <w:rPr>
          <w:i/>
          <w:sz w:val="16"/>
          <w:szCs w:val="16"/>
          <w:vertAlign w:val="superscript"/>
        </w:rPr>
        <w:t>12</w:t>
      </w:r>
      <w:r>
        <w:rPr>
          <w:i/>
          <w:sz w:val="16"/>
          <w:szCs w:val="16"/>
        </w:rPr>
        <w:t>Nalezy nazwę, adres instytucji kultury i  okres zatrudnienia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BA" w:rsidRDefault="00687C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83" w:rsidRDefault="00601183">
    <w:pPr>
      <w:pStyle w:val="Nagwek"/>
      <w:jc w:val="right"/>
    </w:pPr>
  </w:p>
  <w:p w:rsidR="00601183" w:rsidRDefault="0060118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BA" w:rsidRDefault="00687CB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83" w:rsidRDefault="0060118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01183" w:rsidRDefault="006011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24671DA"/>
    <w:multiLevelType w:val="multilevel"/>
    <w:tmpl w:val="172414EA"/>
    <w:lvl w:ilvl="0">
      <w:start w:val="1"/>
      <w:numFmt w:val="decimal"/>
      <w:lvlText w:val="%1."/>
      <w:lvlJc w:val="left"/>
      <w:pPr>
        <w:ind w:left="284" w:hanging="284"/>
      </w:pPr>
      <w:rPr>
        <w:rFonts w:hint="default"/>
        <w:b/>
        <w:i w:val="0"/>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044509D7"/>
    <w:multiLevelType w:val="hybridMultilevel"/>
    <w:tmpl w:val="D608B276"/>
    <w:lvl w:ilvl="0" w:tplc="E57417F2">
      <w:start w:val="1"/>
      <w:numFmt w:val="decimal"/>
      <w:lvlText w:val="%1."/>
      <w:lvlJc w:val="left"/>
      <w:pPr>
        <w:ind w:left="454" w:hanging="341"/>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1DA62C5C"/>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21">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nsid w:val="41EF3402"/>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D37CE5"/>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27535A"/>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1">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2">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36">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4"/>
  </w:num>
  <w:num w:numId="5">
    <w:abstractNumId w:val="31"/>
  </w:num>
  <w:num w:numId="6">
    <w:abstractNumId w:val="24"/>
  </w:num>
  <w:num w:numId="7">
    <w:abstractNumId w:val="19"/>
  </w:num>
  <w:num w:numId="8">
    <w:abstractNumId w:val="14"/>
  </w:num>
  <w:num w:numId="9">
    <w:abstractNumId w:val="18"/>
  </w:num>
  <w:num w:numId="10">
    <w:abstractNumId w:val="16"/>
  </w:num>
  <w:num w:numId="11">
    <w:abstractNumId w:val="21"/>
  </w:num>
  <w:num w:numId="12">
    <w:abstractNumId w:val="35"/>
  </w:num>
  <w:num w:numId="13">
    <w:abstractNumId w:val="28"/>
  </w:num>
  <w:num w:numId="14">
    <w:abstractNumId w:val="15"/>
  </w:num>
  <w:num w:numId="15">
    <w:abstractNumId w:val="32"/>
  </w:num>
  <w:num w:numId="16">
    <w:abstractNumId w:val="11"/>
  </w:num>
  <w:num w:numId="17">
    <w:abstractNumId w:val="26"/>
  </w:num>
  <w:num w:numId="18">
    <w:abstractNumId w:val="36"/>
  </w:num>
  <w:num w:numId="19">
    <w:abstractNumId w:val="25"/>
  </w:num>
  <w:num w:numId="20">
    <w:abstractNumId w:val="12"/>
  </w:num>
  <w:num w:numId="21">
    <w:abstractNumId w:val="33"/>
  </w:num>
  <w:num w:numId="22">
    <w:abstractNumId w:val="13"/>
  </w:num>
  <w:num w:numId="23">
    <w:abstractNumId w:val="27"/>
  </w:num>
  <w:num w:numId="24">
    <w:abstractNumId w:val="22"/>
  </w:num>
  <w:num w:numId="25">
    <w:abstractNumId w:val="17"/>
  </w:num>
  <w:num w:numId="2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48F"/>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1D32"/>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8A8"/>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BA8"/>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1F8"/>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866"/>
    <w:rsid w:val="0019587C"/>
    <w:rsid w:val="00196404"/>
    <w:rsid w:val="001964EA"/>
    <w:rsid w:val="00196D27"/>
    <w:rsid w:val="00197372"/>
    <w:rsid w:val="00197C80"/>
    <w:rsid w:val="001A0537"/>
    <w:rsid w:val="001A06F8"/>
    <w:rsid w:val="001A0962"/>
    <w:rsid w:val="001A1442"/>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2"/>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C5F"/>
    <w:rsid w:val="002B5142"/>
    <w:rsid w:val="002B58F3"/>
    <w:rsid w:val="002B5C00"/>
    <w:rsid w:val="002B6334"/>
    <w:rsid w:val="002B6949"/>
    <w:rsid w:val="002B6AF0"/>
    <w:rsid w:val="002B6C1B"/>
    <w:rsid w:val="002B6F65"/>
    <w:rsid w:val="002B732B"/>
    <w:rsid w:val="002C2204"/>
    <w:rsid w:val="002C2DE9"/>
    <w:rsid w:val="002C2F0E"/>
    <w:rsid w:val="002C32BA"/>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0A60"/>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F9"/>
    <w:rsid w:val="0032651A"/>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20E6"/>
    <w:rsid w:val="00352437"/>
    <w:rsid w:val="003526BF"/>
    <w:rsid w:val="0035280A"/>
    <w:rsid w:val="00353D8B"/>
    <w:rsid w:val="00354120"/>
    <w:rsid w:val="00354A6F"/>
    <w:rsid w:val="00354F26"/>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C94"/>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53F3"/>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183"/>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CBA"/>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9DB"/>
    <w:rsid w:val="007A5ACA"/>
    <w:rsid w:val="007A633D"/>
    <w:rsid w:val="007A6583"/>
    <w:rsid w:val="007A6820"/>
    <w:rsid w:val="007A7BBB"/>
    <w:rsid w:val="007A7F2A"/>
    <w:rsid w:val="007B01BC"/>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3CE"/>
    <w:rsid w:val="007C3A8E"/>
    <w:rsid w:val="007C4AE9"/>
    <w:rsid w:val="007C4D47"/>
    <w:rsid w:val="007C4DED"/>
    <w:rsid w:val="007C55F9"/>
    <w:rsid w:val="007C59AF"/>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039"/>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C76C7"/>
    <w:rsid w:val="008D0291"/>
    <w:rsid w:val="008D0897"/>
    <w:rsid w:val="008D0B23"/>
    <w:rsid w:val="008D157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4A7"/>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903"/>
    <w:rsid w:val="00946366"/>
    <w:rsid w:val="009463DD"/>
    <w:rsid w:val="0094687F"/>
    <w:rsid w:val="00946F3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312"/>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6238"/>
    <w:rsid w:val="009F65F0"/>
    <w:rsid w:val="009F6DF3"/>
    <w:rsid w:val="009F6FBF"/>
    <w:rsid w:val="009F7607"/>
    <w:rsid w:val="009F7C4B"/>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28B2"/>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120A"/>
    <w:rsid w:val="00B31310"/>
    <w:rsid w:val="00B314EF"/>
    <w:rsid w:val="00B31741"/>
    <w:rsid w:val="00B325BE"/>
    <w:rsid w:val="00B32BB5"/>
    <w:rsid w:val="00B34380"/>
    <w:rsid w:val="00B34B96"/>
    <w:rsid w:val="00B34BEA"/>
    <w:rsid w:val="00B3592C"/>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6526"/>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0D6"/>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1C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2FBA"/>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E74"/>
    <w:rsid w:val="00CA2F78"/>
    <w:rsid w:val="00CA32B6"/>
    <w:rsid w:val="00CA332E"/>
    <w:rsid w:val="00CA34C4"/>
    <w:rsid w:val="00CA4205"/>
    <w:rsid w:val="00CA434A"/>
    <w:rsid w:val="00CA4629"/>
    <w:rsid w:val="00CA48C8"/>
    <w:rsid w:val="00CA5722"/>
    <w:rsid w:val="00CA5A65"/>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56A"/>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FB6"/>
    <w:rsid w:val="00D023CE"/>
    <w:rsid w:val="00D02902"/>
    <w:rsid w:val="00D02E70"/>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C3F"/>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A3C"/>
    <w:rsid w:val="00E90EA9"/>
    <w:rsid w:val="00E913E1"/>
    <w:rsid w:val="00E91456"/>
    <w:rsid w:val="00E91CAA"/>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C48"/>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A95"/>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BD5"/>
    <w:rsid w:val="00FE6344"/>
    <w:rsid w:val="00FE69CD"/>
    <w:rsid w:val="00FF00B2"/>
    <w:rsid w:val="00FF1150"/>
    <w:rsid w:val="00FF11D3"/>
    <w:rsid w:val="00FF16B5"/>
    <w:rsid w:val="00FF1C32"/>
    <w:rsid w:val="00FF1E00"/>
    <w:rsid w:val="00FF2EAC"/>
    <w:rsid w:val="00FF2F73"/>
    <w:rsid w:val="00FF3019"/>
    <w:rsid w:val="00FF4263"/>
    <w:rsid w:val="00FF5DB3"/>
    <w:rsid w:val="00FF6535"/>
    <w:rsid w:val="00FF6BAC"/>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link w:val="NagwekZnak"/>
    <w:uiPriority w:val="99"/>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rsid w:val="004D1561"/>
  </w:style>
  <w:style w:type="character" w:styleId="Odwoanieprzypisudolnego">
    <w:name w:val="footnote reference"/>
    <w:aliases w:val="Footnote Reference Number"/>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link w:val="Tekstprzypisudolnego"/>
    <w:uiPriority w:val="99"/>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character" w:customStyle="1" w:styleId="NagwekZnak">
    <w:name w:val="Nagłówek Znak"/>
    <w:basedOn w:val="Domylnaczcionkaakapitu"/>
    <w:link w:val="Nagwek"/>
    <w:uiPriority w:val="99"/>
    <w:rsid w:val="00EB2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link w:val="NagwekZnak"/>
    <w:uiPriority w:val="99"/>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rsid w:val="004D1561"/>
  </w:style>
  <w:style w:type="character" w:styleId="Odwoanieprzypisudolnego">
    <w:name w:val="footnote reference"/>
    <w:aliases w:val="Footnote Reference Number"/>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link w:val="Tekstprzypisudolnego"/>
    <w:uiPriority w:val="99"/>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character" w:customStyle="1" w:styleId="NagwekZnak">
    <w:name w:val="Nagłówek Znak"/>
    <w:basedOn w:val="Domylnaczcionkaakapitu"/>
    <w:link w:val="Nagwek"/>
    <w:uiPriority w:val="99"/>
    <w:rsid w:val="00EB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204C8-C317-401D-BDEB-D97D25E4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3607</Words>
  <Characters>21645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25202</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Beata Kawinska</cp:lastModifiedBy>
  <cp:revision>30</cp:revision>
  <cp:lastPrinted>2016-11-24T14:00:00Z</cp:lastPrinted>
  <dcterms:created xsi:type="dcterms:W3CDTF">2016-01-26T08:52:00Z</dcterms:created>
  <dcterms:modified xsi:type="dcterms:W3CDTF">2016-11-24T14:02:00Z</dcterms:modified>
</cp:coreProperties>
</file>