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67" w:rsidRPr="00FA5567" w:rsidRDefault="00FA5567" w:rsidP="00FA5567">
      <w:pPr>
        <w:autoSpaceDE w:val="0"/>
        <w:autoSpaceDN w:val="0"/>
        <w:adjustRightInd w:val="0"/>
        <w:rPr>
          <w:color w:val="000000"/>
          <w:sz w:val="24"/>
          <w:szCs w:val="24"/>
        </w:rPr>
      </w:pPr>
    </w:p>
    <w:p w:rsidR="00FA5567" w:rsidRDefault="00FA5567"/>
    <w:p w:rsidR="00B30FC8" w:rsidRPr="00351A6B" w:rsidRDefault="00B30FC8" w:rsidP="00B30FC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B30FC8" w:rsidRPr="00351A6B" w:rsidTr="004C49DE">
        <w:tc>
          <w:tcPr>
            <w:tcW w:w="9356" w:type="dxa"/>
          </w:tcPr>
          <w:p w:rsidR="00B30FC8" w:rsidRPr="00241DD8" w:rsidRDefault="00326723" w:rsidP="004C49DE">
            <w:pPr>
              <w:pStyle w:val="Nagwek3"/>
              <w:rPr>
                <w:b/>
                <w:sz w:val="20"/>
              </w:rPr>
            </w:pPr>
            <w:r>
              <w:rPr>
                <w:b/>
                <w:sz w:val="20"/>
              </w:rPr>
              <w:t>ZP/PN/10</w:t>
            </w:r>
            <w:r w:rsidR="00B30FC8" w:rsidRPr="00241DD8">
              <w:rPr>
                <w:b/>
                <w:sz w:val="20"/>
              </w:rPr>
              <w:t xml:space="preserve">/2016                                                                        </w:t>
            </w:r>
            <w:r w:rsidR="00B30FC8">
              <w:rPr>
                <w:b/>
                <w:sz w:val="20"/>
              </w:rPr>
              <w:t xml:space="preserve">                         </w:t>
            </w:r>
            <w:r w:rsidR="00B30FC8" w:rsidRPr="00241DD8">
              <w:rPr>
                <w:b/>
                <w:sz w:val="20"/>
              </w:rPr>
              <w:t>ZAŁĄCZNIK NR 3 DO SIWZ</w:t>
            </w:r>
          </w:p>
          <w:p w:rsidR="00B30FC8" w:rsidRPr="00241DD8" w:rsidRDefault="00B30FC8" w:rsidP="004C49DE"/>
        </w:tc>
      </w:tr>
      <w:tr w:rsidR="00B30FC8" w:rsidRPr="00351A6B" w:rsidTr="004C49DE">
        <w:tc>
          <w:tcPr>
            <w:tcW w:w="9356" w:type="dxa"/>
          </w:tcPr>
          <w:p w:rsidR="00B30FC8" w:rsidRPr="00351A6B" w:rsidRDefault="00B30FC8" w:rsidP="004C49DE">
            <w:pPr>
              <w:pStyle w:val="Nagwek2"/>
              <w:rPr>
                <w:sz w:val="28"/>
                <w:szCs w:val="28"/>
              </w:rPr>
            </w:pPr>
            <w:r w:rsidRPr="00351A6B">
              <w:rPr>
                <w:sz w:val="28"/>
                <w:szCs w:val="28"/>
              </w:rPr>
              <w:t xml:space="preserve">OŚWIADCZENIE O SPEŁNIANIU WARUNKÓW UDZIAŁU </w:t>
            </w:r>
          </w:p>
          <w:p w:rsidR="00B30FC8" w:rsidRPr="00351A6B" w:rsidRDefault="00B30FC8" w:rsidP="004C49DE">
            <w:pPr>
              <w:pStyle w:val="Nagwek2"/>
              <w:rPr>
                <w:sz w:val="28"/>
                <w:szCs w:val="28"/>
              </w:rPr>
            </w:pPr>
            <w:r w:rsidRPr="00351A6B">
              <w:rPr>
                <w:sz w:val="28"/>
                <w:szCs w:val="28"/>
              </w:rPr>
              <w:t>W POSTĘPOWANIU</w:t>
            </w:r>
          </w:p>
          <w:p w:rsidR="00B30FC8" w:rsidRPr="00351A6B" w:rsidRDefault="00B30FC8" w:rsidP="004C49DE">
            <w:pPr>
              <w:jc w:val="center"/>
            </w:pPr>
          </w:p>
        </w:tc>
      </w:tr>
    </w:tbl>
    <w:p w:rsidR="00B30FC8" w:rsidRPr="00351A6B" w:rsidRDefault="00B30FC8" w:rsidP="00B30FC8"/>
    <w:p w:rsidR="00B30FC8" w:rsidRPr="00351A6B" w:rsidRDefault="00B30FC8" w:rsidP="00B30FC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B30FC8" w:rsidRPr="00351A6B" w:rsidRDefault="00B30FC8" w:rsidP="00B30FC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B30FC8" w:rsidRPr="00351A6B" w:rsidRDefault="00B30FC8" w:rsidP="00B30FC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B30FC8" w:rsidRPr="00351A6B" w:rsidRDefault="00B30FC8" w:rsidP="00B30FC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B30FC8" w:rsidRPr="00351A6B" w:rsidRDefault="00B30FC8" w:rsidP="00B30FC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B30FC8" w:rsidRPr="00351A6B" w:rsidRDefault="00B30FC8" w:rsidP="00B30FC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B30FC8" w:rsidRPr="00351A6B" w:rsidRDefault="00B30FC8" w:rsidP="00B30FC8"/>
    <w:p w:rsidR="00B30FC8" w:rsidRPr="00351A6B" w:rsidRDefault="00B30FC8" w:rsidP="00B30FC8"/>
    <w:p w:rsidR="00B30FC8" w:rsidRPr="00351A6B" w:rsidRDefault="00B30FC8" w:rsidP="00B30FC8"/>
    <w:p w:rsidR="00B30FC8" w:rsidRPr="00351A6B" w:rsidRDefault="00B30FC8" w:rsidP="00B30FC8"/>
    <w:p w:rsidR="00B30FC8" w:rsidRPr="00351A6B" w:rsidRDefault="00B30FC8" w:rsidP="00B30FC8"/>
    <w:p w:rsidR="00B30FC8" w:rsidRPr="00351A6B" w:rsidRDefault="00B30FC8" w:rsidP="00B30FC8"/>
    <w:p w:rsidR="00B30FC8" w:rsidRPr="00351A6B" w:rsidRDefault="00B30FC8" w:rsidP="00B30FC8"/>
    <w:p w:rsidR="00B30FC8" w:rsidRPr="00241DD8" w:rsidRDefault="00B30FC8" w:rsidP="00B30FC8">
      <w:pPr>
        <w:pStyle w:val="Tekstpodstawowy21"/>
        <w:spacing w:line="360" w:lineRule="auto"/>
        <w:jc w:val="left"/>
        <w:rPr>
          <w:b w:val="0"/>
          <w:sz w:val="22"/>
          <w:szCs w:val="22"/>
        </w:rPr>
      </w:pPr>
      <w:r w:rsidRPr="00241DD8">
        <w:rPr>
          <w:b w:val="0"/>
          <w:sz w:val="22"/>
          <w:szCs w:val="22"/>
        </w:rPr>
        <w:t xml:space="preserve">Ja niżej podpisany/My niżej podpisani </w:t>
      </w:r>
    </w:p>
    <w:p w:rsidR="00B30FC8" w:rsidRPr="00241DD8" w:rsidRDefault="00B30FC8" w:rsidP="00B30FC8">
      <w:pPr>
        <w:pStyle w:val="Tekstpodstawowy21"/>
        <w:spacing w:line="360" w:lineRule="auto"/>
        <w:jc w:val="left"/>
        <w:rPr>
          <w:b w:val="0"/>
          <w:sz w:val="22"/>
          <w:szCs w:val="22"/>
        </w:rPr>
      </w:pPr>
      <w:r w:rsidRPr="00241DD8">
        <w:rPr>
          <w:b w:val="0"/>
          <w:sz w:val="22"/>
          <w:szCs w:val="22"/>
        </w:rPr>
        <w:t>.......................................................................................................................................................</w:t>
      </w:r>
    </w:p>
    <w:p w:rsidR="00B30FC8" w:rsidRPr="00241DD8" w:rsidRDefault="00B30FC8" w:rsidP="00B30FC8">
      <w:pPr>
        <w:pStyle w:val="Tekstpodstawowy21"/>
        <w:spacing w:line="360" w:lineRule="auto"/>
        <w:jc w:val="left"/>
        <w:rPr>
          <w:b w:val="0"/>
          <w:sz w:val="22"/>
          <w:szCs w:val="22"/>
        </w:rPr>
      </w:pPr>
      <w:r w:rsidRPr="00241DD8">
        <w:rPr>
          <w:b w:val="0"/>
          <w:sz w:val="22"/>
          <w:szCs w:val="22"/>
        </w:rPr>
        <w:t>będąc upoważnionym/i/ do reprezentowania Wykonawcy: .......................................................................................................................................................</w:t>
      </w:r>
    </w:p>
    <w:p w:rsidR="00B30FC8" w:rsidRPr="00241DD8" w:rsidRDefault="00B30FC8" w:rsidP="00B30FC8">
      <w:pPr>
        <w:pStyle w:val="Tekstpodstawowy21"/>
        <w:spacing w:line="360" w:lineRule="auto"/>
        <w:jc w:val="left"/>
        <w:rPr>
          <w:b w:val="0"/>
          <w:sz w:val="22"/>
          <w:szCs w:val="22"/>
        </w:rPr>
      </w:pPr>
      <w:r w:rsidRPr="00241DD8">
        <w:rPr>
          <w:b w:val="0"/>
          <w:sz w:val="22"/>
          <w:szCs w:val="22"/>
        </w:rPr>
        <w:t>.......................................................................................................................................................</w:t>
      </w:r>
    </w:p>
    <w:p w:rsidR="00B30FC8" w:rsidRPr="00241DD8" w:rsidRDefault="00B30FC8" w:rsidP="00B30FC8">
      <w:pPr>
        <w:pStyle w:val="Tekstpodstawowy21"/>
        <w:spacing w:line="360" w:lineRule="auto"/>
        <w:jc w:val="left"/>
        <w:rPr>
          <w:b w:val="0"/>
          <w:sz w:val="22"/>
          <w:szCs w:val="22"/>
        </w:rPr>
      </w:pPr>
      <w:r w:rsidRPr="00241DD8">
        <w:rPr>
          <w:b w:val="0"/>
          <w:sz w:val="22"/>
          <w:szCs w:val="22"/>
        </w:rPr>
        <w:t>.......................................................................................................................................................</w:t>
      </w:r>
    </w:p>
    <w:p w:rsidR="00B30FC8" w:rsidRPr="00F940B2" w:rsidRDefault="00B30FC8" w:rsidP="00B30FC8">
      <w:pPr>
        <w:jc w:val="both"/>
        <w:rPr>
          <w:i/>
          <w:sz w:val="22"/>
          <w:szCs w:val="22"/>
        </w:rPr>
      </w:pPr>
      <w:r w:rsidRPr="00241DD8">
        <w:rPr>
          <w:sz w:val="22"/>
          <w:szCs w:val="22"/>
        </w:rPr>
        <w:t xml:space="preserve">przystępując do postępowania o udzielenie zamówienia publicznego prowadzonego przez  Operę Wrocławską w trybie przetargu nieograniczonego </w:t>
      </w:r>
      <w:r w:rsidR="002B1AB6" w:rsidRPr="009B35A1">
        <w:rPr>
          <w:i/>
          <w:sz w:val="22"/>
          <w:szCs w:val="22"/>
        </w:rPr>
        <w:t xml:space="preserve">na </w:t>
      </w:r>
      <w:r w:rsidR="002B1AB6">
        <w:rPr>
          <w:b/>
          <w:i/>
          <w:sz w:val="22"/>
          <w:szCs w:val="22"/>
        </w:rPr>
        <w:t>usługę drukowania biletów i druków wielkoformatowych dla potrzeb Opery Wrocławskiej</w:t>
      </w:r>
    </w:p>
    <w:p w:rsidR="00B30FC8" w:rsidRPr="00241DD8" w:rsidRDefault="00B30FC8" w:rsidP="00B30FC8">
      <w:pPr>
        <w:autoSpaceDE w:val="0"/>
        <w:autoSpaceDN w:val="0"/>
        <w:adjustRightInd w:val="0"/>
        <w:jc w:val="both"/>
        <w:rPr>
          <w:b/>
          <w:i/>
          <w:sz w:val="22"/>
          <w:szCs w:val="22"/>
        </w:rPr>
      </w:pPr>
    </w:p>
    <w:p w:rsidR="00B30FC8" w:rsidRPr="00241DD8" w:rsidRDefault="00B30FC8" w:rsidP="00B30FC8">
      <w:pPr>
        <w:autoSpaceDE w:val="0"/>
        <w:autoSpaceDN w:val="0"/>
        <w:adjustRightInd w:val="0"/>
        <w:jc w:val="both"/>
        <w:rPr>
          <w:b/>
          <w:i/>
          <w:sz w:val="22"/>
          <w:szCs w:val="22"/>
        </w:rPr>
      </w:pPr>
    </w:p>
    <w:p w:rsidR="00B30FC8" w:rsidRPr="00241DD8" w:rsidRDefault="00B30FC8" w:rsidP="00B30FC8">
      <w:pPr>
        <w:autoSpaceDE w:val="0"/>
        <w:autoSpaceDN w:val="0"/>
        <w:adjustRightInd w:val="0"/>
        <w:spacing w:line="276" w:lineRule="auto"/>
        <w:jc w:val="both"/>
        <w:rPr>
          <w:b/>
          <w:color w:val="000000"/>
          <w:sz w:val="22"/>
          <w:szCs w:val="22"/>
        </w:rPr>
      </w:pPr>
      <w:r w:rsidRPr="00241DD8">
        <w:rPr>
          <w:b/>
          <w:sz w:val="22"/>
          <w:szCs w:val="22"/>
        </w:rPr>
        <w:t xml:space="preserve">oświadczam/y/ że Wykonawca spełnia warunki udziału w postępowaniu, o których mowa </w:t>
      </w:r>
      <w:r w:rsidRPr="00241DD8">
        <w:rPr>
          <w:b/>
          <w:sz w:val="22"/>
          <w:szCs w:val="22"/>
        </w:rPr>
        <w:br/>
        <w:t xml:space="preserve">w art. 22 ust. 1 ustawy z dnia 29 stycznia 2004 r. – Prawo zamówień publicznych </w:t>
      </w:r>
      <w:r w:rsidRPr="00241DD8">
        <w:rPr>
          <w:b/>
          <w:color w:val="000000"/>
          <w:sz w:val="22"/>
          <w:szCs w:val="22"/>
        </w:rPr>
        <w:t>(Dz. U. z 2015, poz. 2164).</w:t>
      </w:r>
    </w:p>
    <w:p w:rsidR="00B30FC8" w:rsidRPr="00241DD8" w:rsidRDefault="00B30FC8" w:rsidP="00B30FC8">
      <w:pPr>
        <w:tabs>
          <w:tab w:val="left" w:pos="5670"/>
        </w:tabs>
        <w:spacing w:line="360" w:lineRule="auto"/>
        <w:jc w:val="both"/>
        <w:rPr>
          <w:color w:val="000000"/>
          <w:sz w:val="22"/>
          <w:szCs w:val="22"/>
        </w:rPr>
      </w:pPr>
    </w:p>
    <w:p w:rsidR="00B30FC8" w:rsidRPr="00241DD8" w:rsidRDefault="00B30FC8" w:rsidP="00B30FC8">
      <w:pPr>
        <w:autoSpaceDE w:val="0"/>
        <w:autoSpaceDN w:val="0"/>
        <w:adjustRightInd w:val="0"/>
        <w:spacing w:line="276" w:lineRule="auto"/>
        <w:jc w:val="both"/>
        <w:rPr>
          <w:sz w:val="22"/>
          <w:szCs w:val="22"/>
        </w:rPr>
      </w:pPr>
    </w:p>
    <w:p w:rsidR="00B30FC8" w:rsidRPr="00241DD8" w:rsidRDefault="00B30FC8" w:rsidP="00B30FC8">
      <w:pPr>
        <w:tabs>
          <w:tab w:val="left" w:pos="5670"/>
        </w:tabs>
        <w:spacing w:line="360" w:lineRule="auto"/>
        <w:jc w:val="both"/>
        <w:rPr>
          <w:sz w:val="22"/>
          <w:szCs w:val="22"/>
        </w:rPr>
      </w:pPr>
    </w:p>
    <w:p w:rsidR="00B30FC8" w:rsidRPr="00241DD8" w:rsidRDefault="00B30FC8" w:rsidP="00B30FC8">
      <w:pPr>
        <w:tabs>
          <w:tab w:val="left" w:pos="5670"/>
        </w:tabs>
        <w:spacing w:line="360" w:lineRule="auto"/>
        <w:jc w:val="both"/>
        <w:rPr>
          <w:sz w:val="22"/>
          <w:szCs w:val="22"/>
        </w:rPr>
      </w:pPr>
    </w:p>
    <w:p w:rsidR="00B30FC8" w:rsidRPr="00241DD8" w:rsidRDefault="00B30FC8" w:rsidP="00B30FC8">
      <w:pPr>
        <w:tabs>
          <w:tab w:val="left" w:pos="5670"/>
        </w:tabs>
        <w:spacing w:line="360" w:lineRule="auto"/>
        <w:jc w:val="both"/>
        <w:rPr>
          <w:sz w:val="22"/>
          <w:szCs w:val="22"/>
        </w:rPr>
      </w:pPr>
    </w:p>
    <w:p w:rsidR="00B30FC8" w:rsidRPr="00241DD8" w:rsidRDefault="00B30FC8" w:rsidP="00B30FC8">
      <w:pPr>
        <w:tabs>
          <w:tab w:val="left" w:pos="5670"/>
        </w:tabs>
        <w:spacing w:line="240" w:lineRule="exact"/>
        <w:jc w:val="both"/>
        <w:rPr>
          <w:sz w:val="22"/>
          <w:szCs w:val="22"/>
        </w:rPr>
      </w:pPr>
      <w:r w:rsidRPr="00241DD8">
        <w:rPr>
          <w:sz w:val="22"/>
          <w:szCs w:val="22"/>
        </w:rPr>
        <w:t xml:space="preserve">....................., dn. ..................... 2016 r.            </w:t>
      </w:r>
      <w:r w:rsidRPr="00241DD8">
        <w:rPr>
          <w:sz w:val="22"/>
          <w:szCs w:val="22"/>
        </w:rPr>
        <w:tab/>
        <w:t>...........................................................</w:t>
      </w:r>
    </w:p>
    <w:p w:rsidR="00B30FC8" w:rsidRPr="00241DD8" w:rsidRDefault="00B30FC8" w:rsidP="00B30FC8">
      <w:pPr>
        <w:tabs>
          <w:tab w:val="left" w:pos="4962"/>
        </w:tabs>
        <w:spacing w:line="240" w:lineRule="exact"/>
        <w:ind w:left="5664"/>
        <w:jc w:val="both"/>
        <w:rPr>
          <w:sz w:val="22"/>
          <w:szCs w:val="22"/>
        </w:rPr>
      </w:pPr>
      <w:r w:rsidRPr="00241DD8">
        <w:rPr>
          <w:sz w:val="22"/>
          <w:szCs w:val="22"/>
        </w:rPr>
        <w:t>(podpis/y osoby/osób uprawnionej/</w:t>
      </w:r>
      <w:proofErr w:type="spellStart"/>
      <w:r w:rsidRPr="00241DD8">
        <w:rPr>
          <w:sz w:val="22"/>
          <w:szCs w:val="22"/>
        </w:rPr>
        <w:t>ych</w:t>
      </w:r>
      <w:proofErr w:type="spellEnd"/>
      <w:r w:rsidRPr="00241DD8">
        <w:rPr>
          <w:sz w:val="22"/>
          <w:szCs w:val="22"/>
        </w:rPr>
        <w:t>)</w:t>
      </w:r>
    </w:p>
    <w:p w:rsidR="00B30FC8" w:rsidRPr="00241DD8" w:rsidRDefault="00B30FC8" w:rsidP="00B30FC8">
      <w:pPr>
        <w:tabs>
          <w:tab w:val="left" w:pos="4962"/>
        </w:tabs>
        <w:spacing w:line="240" w:lineRule="exact"/>
        <w:ind w:left="5664"/>
        <w:jc w:val="both"/>
        <w:rPr>
          <w:sz w:val="22"/>
          <w:szCs w:val="22"/>
        </w:rPr>
      </w:pPr>
    </w:p>
    <w:p w:rsidR="00B30FC8" w:rsidRPr="00241DD8" w:rsidRDefault="00B30FC8" w:rsidP="00B30FC8">
      <w:pPr>
        <w:tabs>
          <w:tab w:val="left" w:pos="4962"/>
        </w:tabs>
        <w:spacing w:line="240" w:lineRule="exact"/>
        <w:jc w:val="both"/>
        <w:rPr>
          <w:sz w:val="22"/>
          <w:szCs w:val="22"/>
        </w:rPr>
      </w:pPr>
    </w:p>
    <w:p w:rsidR="00B30FC8" w:rsidRDefault="00B30FC8" w:rsidP="00B30FC8">
      <w:r>
        <w:br w:type="page"/>
      </w:r>
    </w:p>
    <w:p w:rsidR="00B30FC8" w:rsidRPr="00785DAB" w:rsidRDefault="00B30FC8" w:rsidP="00B30FC8">
      <w:pPr>
        <w:rPr>
          <w:sz w:val="24"/>
          <w:szCs w:val="24"/>
        </w:rPr>
      </w:pPr>
    </w:p>
    <w:p w:rsidR="00B30FC8" w:rsidRDefault="00B30FC8" w:rsidP="00B30FC8">
      <w:pPr>
        <w:pStyle w:val="Default"/>
        <w:rPr>
          <w:sz w:val="22"/>
          <w:szCs w:val="22"/>
        </w:rPr>
      </w:pPr>
    </w:p>
    <w:p w:rsidR="00B30FC8" w:rsidRPr="009F5B8A" w:rsidRDefault="00B30FC8" w:rsidP="00B30FC8">
      <w:pPr>
        <w:pStyle w:val="Default"/>
        <w:rPr>
          <w:rFonts w:ascii="Times New Roman" w:hAnsi="Times New Roman"/>
          <w:sz w:val="22"/>
          <w:szCs w:val="22"/>
        </w:rPr>
      </w:pPr>
      <w:r w:rsidRPr="009F5B8A">
        <w:rPr>
          <w:rFonts w:ascii="Times New Roman" w:hAnsi="Times New Roman"/>
          <w:sz w:val="22"/>
          <w:szCs w:val="22"/>
        </w:rPr>
        <w:t xml:space="preserve">…………………………………….…… </w:t>
      </w:r>
    </w:p>
    <w:p w:rsidR="00B30FC8" w:rsidRPr="009F5B8A" w:rsidRDefault="00B30FC8" w:rsidP="00B30FC8">
      <w:pPr>
        <w:pStyle w:val="Default"/>
        <w:rPr>
          <w:rFonts w:ascii="Times New Roman" w:hAnsi="Times New Roman"/>
          <w:sz w:val="22"/>
          <w:szCs w:val="22"/>
        </w:rPr>
      </w:pPr>
      <w:r w:rsidRPr="009F5B8A">
        <w:rPr>
          <w:rFonts w:ascii="Times New Roman" w:hAnsi="Times New Roman"/>
          <w:i/>
          <w:iCs/>
          <w:sz w:val="22"/>
          <w:szCs w:val="22"/>
        </w:rPr>
        <w:t xml:space="preserve">(nazwa i adres Wykonawcy) </w:t>
      </w:r>
    </w:p>
    <w:p w:rsidR="00B30FC8" w:rsidRPr="009F5B8A" w:rsidRDefault="009F5B8A" w:rsidP="00B30FC8">
      <w:r w:rsidRPr="009F5B8A">
        <w:rPr>
          <w:b/>
          <w:bCs/>
          <w:sz w:val="23"/>
          <w:szCs w:val="23"/>
        </w:rPr>
        <w:tab/>
      </w:r>
      <w:r w:rsidRPr="009F5B8A">
        <w:rPr>
          <w:b/>
          <w:bCs/>
          <w:sz w:val="23"/>
          <w:szCs w:val="23"/>
        </w:rPr>
        <w:tab/>
      </w:r>
      <w:r w:rsidRPr="009F5B8A">
        <w:rPr>
          <w:b/>
          <w:bCs/>
          <w:sz w:val="23"/>
          <w:szCs w:val="23"/>
        </w:rPr>
        <w:tab/>
      </w:r>
      <w:r w:rsidRPr="009F5B8A">
        <w:rPr>
          <w:b/>
          <w:bCs/>
          <w:sz w:val="23"/>
          <w:szCs w:val="23"/>
        </w:rPr>
        <w:tab/>
      </w:r>
      <w:r w:rsidRPr="009F5B8A">
        <w:rPr>
          <w:b/>
          <w:bCs/>
          <w:sz w:val="23"/>
          <w:szCs w:val="23"/>
        </w:rPr>
        <w:tab/>
      </w:r>
      <w:r w:rsidRPr="009F5B8A">
        <w:rPr>
          <w:b/>
          <w:bCs/>
          <w:sz w:val="23"/>
          <w:szCs w:val="23"/>
        </w:rPr>
        <w:tab/>
      </w:r>
      <w:r w:rsidRPr="009F5B8A">
        <w:rPr>
          <w:b/>
          <w:bCs/>
          <w:sz w:val="23"/>
          <w:szCs w:val="23"/>
        </w:rPr>
        <w:tab/>
      </w:r>
      <w:r w:rsidRPr="009F5B8A">
        <w:rPr>
          <w:b/>
          <w:bCs/>
          <w:sz w:val="23"/>
          <w:szCs w:val="23"/>
        </w:rPr>
        <w:tab/>
      </w:r>
      <w:r w:rsidRPr="009F5B8A">
        <w:rPr>
          <w:b/>
          <w:bCs/>
          <w:sz w:val="23"/>
          <w:szCs w:val="23"/>
        </w:rPr>
        <w:tab/>
      </w:r>
      <w:r w:rsidR="00B30FC8" w:rsidRPr="009F5B8A">
        <w:rPr>
          <w:b/>
          <w:bCs/>
          <w:sz w:val="23"/>
          <w:szCs w:val="23"/>
        </w:rPr>
        <w:t xml:space="preserve">Załącznik nr </w:t>
      </w:r>
      <w:r w:rsidR="004249D5" w:rsidRPr="009F5B8A">
        <w:rPr>
          <w:b/>
          <w:bCs/>
          <w:sz w:val="23"/>
          <w:szCs w:val="23"/>
        </w:rPr>
        <w:t>6</w:t>
      </w:r>
      <w:r w:rsidR="00B30FC8" w:rsidRPr="009F5B8A">
        <w:rPr>
          <w:b/>
          <w:bCs/>
          <w:sz w:val="23"/>
          <w:szCs w:val="23"/>
        </w:rPr>
        <w:t>.1 do SIWZ</w:t>
      </w:r>
    </w:p>
    <w:p w:rsidR="00B30FC8" w:rsidRPr="009F5B8A" w:rsidRDefault="00B30FC8" w:rsidP="00B30FC8">
      <w:pPr>
        <w:tabs>
          <w:tab w:val="left" w:pos="567"/>
        </w:tabs>
        <w:jc w:val="center"/>
        <w:rPr>
          <w:b/>
          <w:bCs/>
        </w:rPr>
      </w:pPr>
    </w:p>
    <w:p w:rsidR="00B30FC8" w:rsidRPr="009F5B8A" w:rsidRDefault="00B30FC8" w:rsidP="00B30FC8">
      <w:pPr>
        <w:tabs>
          <w:tab w:val="left" w:pos="567"/>
        </w:tabs>
        <w:jc w:val="center"/>
        <w:rPr>
          <w:b/>
          <w:bCs/>
        </w:rPr>
      </w:pPr>
      <w:r w:rsidRPr="009F5B8A">
        <w:rPr>
          <w:b/>
          <w:bCs/>
        </w:rPr>
        <w:t>Wykaz usług</w:t>
      </w:r>
    </w:p>
    <w:p w:rsidR="00B30FC8" w:rsidRPr="009F5B8A" w:rsidRDefault="00B30FC8" w:rsidP="004249D5">
      <w:pPr>
        <w:pStyle w:val="Nagwek6"/>
        <w:numPr>
          <w:ilvl w:val="0"/>
          <w:numId w:val="0"/>
        </w:numPr>
        <w:tabs>
          <w:tab w:val="left" w:pos="0"/>
        </w:tabs>
        <w:rPr>
          <w:b/>
          <w:bCs/>
          <w:sz w:val="18"/>
        </w:rPr>
      </w:pPr>
      <w:r w:rsidRPr="009F5B8A">
        <w:rPr>
          <w:b/>
          <w:bCs/>
          <w:sz w:val="18"/>
        </w:rPr>
        <w:t>Wykonanych/wykonywanych w zakresie druku  w okres</w:t>
      </w:r>
      <w:r w:rsidR="004249D5" w:rsidRPr="009F5B8A">
        <w:rPr>
          <w:b/>
          <w:bCs/>
          <w:sz w:val="18"/>
        </w:rPr>
        <w:t xml:space="preserve">ie ostatnich  3 lat przed dniem </w:t>
      </w:r>
      <w:r w:rsidRPr="009F5B8A">
        <w:rPr>
          <w:b/>
          <w:bCs/>
          <w:sz w:val="18"/>
        </w:rPr>
        <w:t>składania ofert</w:t>
      </w:r>
      <w:r w:rsidRPr="009F5B8A">
        <w:rPr>
          <w:b/>
          <w:bCs/>
          <w:color w:val="FF0000"/>
          <w:sz w:val="18"/>
        </w:rPr>
        <w:t xml:space="preserve"> </w:t>
      </w:r>
      <w:r w:rsidRPr="009F5B8A">
        <w:rPr>
          <w:b/>
          <w:bCs/>
          <w:sz w:val="18"/>
        </w:rPr>
        <w:t>a jeżeli okres prowadzonej działalności jest krótszy to w tym okresie potwierdzający spełnienie warunku   SIWZ dla części 1 na którą składana jest oferta</w:t>
      </w:r>
    </w:p>
    <w:p w:rsidR="004249D5" w:rsidRPr="009F5B8A" w:rsidRDefault="004249D5" w:rsidP="004249D5">
      <w:pPr>
        <w:pStyle w:val="Nagwek6"/>
        <w:numPr>
          <w:ilvl w:val="0"/>
          <w:numId w:val="0"/>
        </w:numPr>
        <w:ind w:left="717" w:hanging="717"/>
        <w:rPr>
          <w:b/>
          <w:bCs/>
          <w:sz w:val="18"/>
        </w:rPr>
      </w:pPr>
    </w:p>
    <w:p w:rsidR="00B30FC8" w:rsidRPr="009F5B8A" w:rsidRDefault="00B30FC8" w:rsidP="004249D5">
      <w:pPr>
        <w:pStyle w:val="Nagwek6"/>
        <w:numPr>
          <w:ilvl w:val="0"/>
          <w:numId w:val="0"/>
        </w:numPr>
        <w:ind w:left="717" w:hanging="717"/>
        <w:rPr>
          <w:b/>
          <w:bCs/>
          <w:color w:val="FF0000"/>
          <w:sz w:val="18"/>
          <w:szCs w:val="32"/>
        </w:rPr>
      </w:pPr>
      <w:r w:rsidRPr="009F5B8A">
        <w:rPr>
          <w:b/>
          <w:bCs/>
          <w:sz w:val="18"/>
        </w:rPr>
        <w:t>UWAGA: Do wykazu wykonanych  usług należy dołączyć dokumenty potwierdzające że usługi zostały wykonane  należycie.</w:t>
      </w:r>
    </w:p>
    <w:tbl>
      <w:tblPr>
        <w:tblW w:w="10687" w:type="dxa"/>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980"/>
        <w:gridCol w:w="1440"/>
        <w:gridCol w:w="1260"/>
        <w:gridCol w:w="2160"/>
        <w:gridCol w:w="2520"/>
      </w:tblGrid>
      <w:tr w:rsidR="00B30FC8" w:rsidRPr="009F5B8A" w:rsidTr="004C49DE">
        <w:trPr>
          <w:cantSplit/>
          <w:trHeight w:val="559"/>
          <w:jc w:val="center"/>
        </w:trPr>
        <w:tc>
          <w:tcPr>
            <w:tcW w:w="10687" w:type="dxa"/>
            <w:gridSpan w:val="6"/>
          </w:tcPr>
          <w:p w:rsidR="00B30FC8" w:rsidRPr="009F5B8A" w:rsidRDefault="00B30FC8" w:rsidP="004C49DE">
            <w:pPr>
              <w:autoSpaceDE w:val="0"/>
              <w:autoSpaceDN w:val="0"/>
              <w:adjustRightInd w:val="0"/>
              <w:jc w:val="both"/>
              <w:rPr>
                <w:b/>
                <w:sz w:val="18"/>
              </w:rPr>
            </w:pPr>
            <w:r w:rsidRPr="009F5B8A">
              <w:t xml:space="preserve"> </w:t>
            </w:r>
            <w:r w:rsidRPr="009F5B8A">
              <w:rPr>
                <w:b/>
                <w:bCs/>
                <w:sz w:val="18"/>
              </w:rPr>
              <w:t xml:space="preserve">Wykaz wykonanych/wykonywanych  usług w zakresie druku  w okresie ostatnich  3 lat przed dniem składania ofert a jeżeli okres prowadzonej działalności jest krótszy to w tym okresie potwierdzający spełnienie warunku  SIWZ </w:t>
            </w:r>
            <w:r w:rsidR="009F5B8A" w:rsidRPr="009F5B8A">
              <w:rPr>
                <w:b/>
                <w:bCs/>
                <w:sz w:val="18"/>
              </w:rPr>
              <w:t xml:space="preserve">w zakresie pkt 1 dla </w:t>
            </w:r>
            <w:r w:rsidR="009F5B8A" w:rsidRPr="00ED00DA">
              <w:rPr>
                <w:b/>
                <w:bCs/>
                <w:sz w:val="18"/>
                <w:u w:val="single"/>
              </w:rPr>
              <w:t>części I</w:t>
            </w:r>
            <w:r w:rsidRPr="00ED00DA">
              <w:rPr>
                <w:b/>
                <w:bCs/>
                <w:sz w:val="18"/>
                <w:u w:val="single"/>
              </w:rPr>
              <w:t xml:space="preserve"> na którą składana jest oferta</w:t>
            </w:r>
            <w:r w:rsidRPr="009F5B8A">
              <w:rPr>
                <w:b/>
                <w:sz w:val="18"/>
              </w:rPr>
              <w:t xml:space="preserve">       </w:t>
            </w:r>
          </w:p>
        </w:tc>
      </w:tr>
      <w:tr w:rsidR="009F5B8A" w:rsidRPr="009F5B8A" w:rsidTr="00C02F68">
        <w:trPr>
          <w:cantSplit/>
          <w:trHeight w:val="309"/>
          <w:jc w:val="center"/>
        </w:trPr>
        <w:tc>
          <w:tcPr>
            <w:tcW w:w="1327" w:type="dxa"/>
            <w:vMerge w:val="restart"/>
          </w:tcPr>
          <w:p w:rsidR="009F5B8A" w:rsidRPr="009F5B8A" w:rsidRDefault="009F5B8A" w:rsidP="004C49DE">
            <w:pPr>
              <w:jc w:val="center"/>
              <w:rPr>
                <w:sz w:val="16"/>
              </w:rPr>
            </w:pPr>
          </w:p>
          <w:p w:rsidR="009F5B8A" w:rsidRPr="009F5B8A" w:rsidRDefault="009F5B8A" w:rsidP="004C49DE">
            <w:pPr>
              <w:jc w:val="center"/>
              <w:rPr>
                <w:sz w:val="16"/>
              </w:rPr>
            </w:pPr>
            <w:r w:rsidRPr="009F5B8A">
              <w:rPr>
                <w:sz w:val="16"/>
              </w:rPr>
              <w:t>Przedmiot usługi</w:t>
            </w:r>
          </w:p>
        </w:tc>
        <w:tc>
          <w:tcPr>
            <w:tcW w:w="1980" w:type="dxa"/>
            <w:vMerge w:val="restart"/>
          </w:tcPr>
          <w:p w:rsidR="009F5B8A" w:rsidRPr="009F5B8A" w:rsidRDefault="009F5B8A" w:rsidP="004C49DE">
            <w:pPr>
              <w:jc w:val="center"/>
              <w:rPr>
                <w:sz w:val="16"/>
              </w:rPr>
            </w:pPr>
          </w:p>
          <w:p w:rsidR="009F5B8A" w:rsidRPr="009F5B8A" w:rsidRDefault="009F5B8A" w:rsidP="004C49DE">
            <w:pPr>
              <w:jc w:val="center"/>
              <w:rPr>
                <w:sz w:val="16"/>
              </w:rPr>
            </w:pPr>
            <w:r w:rsidRPr="009F5B8A">
              <w:rPr>
                <w:sz w:val="16"/>
              </w:rPr>
              <w:t>Nazwa zamawiającego</w:t>
            </w:r>
          </w:p>
        </w:tc>
        <w:tc>
          <w:tcPr>
            <w:tcW w:w="2700" w:type="dxa"/>
            <w:gridSpan w:val="2"/>
          </w:tcPr>
          <w:p w:rsidR="009F5B8A" w:rsidRPr="009F5B8A" w:rsidRDefault="009F5B8A" w:rsidP="004C49DE">
            <w:pPr>
              <w:jc w:val="center"/>
              <w:rPr>
                <w:sz w:val="16"/>
              </w:rPr>
            </w:pPr>
            <w:r w:rsidRPr="009F5B8A">
              <w:rPr>
                <w:sz w:val="16"/>
              </w:rPr>
              <w:t>Termin realizacji</w:t>
            </w:r>
          </w:p>
        </w:tc>
        <w:tc>
          <w:tcPr>
            <w:tcW w:w="4680" w:type="dxa"/>
            <w:gridSpan w:val="2"/>
            <w:vMerge w:val="restart"/>
          </w:tcPr>
          <w:p w:rsidR="009F5B8A" w:rsidRPr="009F5B8A" w:rsidRDefault="009F5B8A" w:rsidP="009F5B8A">
            <w:pPr>
              <w:autoSpaceDE w:val="0"/>
              <w:autoSpaceDN w:val="0"/>
              <w:adjustRightInd w:val="0"/>
              <w:jc w:val="center"/>
              <w:rPr>
                <w:sz w:val="16"/>
                <w:szCs w:val="18"/>
              </w:rPr>
            </w:pPr>
            <w:r w:rsidRPr="009F5B8A">
              <w:rPr>
                <w:sz w:val="16"/>
                <w:szCs w:val="18"/>
              </w:rPr>
              <w:t>Doświadczenie</w:t>
            </w:r>
          </w:p>
          <w:p w:rsidR="009F5B8A" w:rsidRPr="009F5B8A" w:rsidRDefault="009F5B8A" w:rsidP="009F5B8A">
            <w:pPr>
              <w:autoSpaceDE w:val="0"/>
              <w:autoSpaceDN w:val="0"/>
              <w:adjustRightInd w:val="0"/>
              <w:jc w:val="center"/>
              <w:rPr>
                <w:sz w:val="16"/>
                <w:szCs w:val="18"/>
              </w:rPr>
            </w:pPr>
          </w:p>
          <w:p w:rsidR="009F5B8A" w:rsidRPr="009F5B8A" w:rsidRDefault="009F5B8A" w:rsidP="009F5B8A">
            <w:pPr>
              <w:jc w:val="center"/>
              <w:rPr>
                <w:sz w:val="16"/>
              </w:rPr>
            </w:pPr>
          </w:p>
        </w:tc>
      </w:tr>
      <w:tr w:rsidR="009F5B8A" w:rsidRPr="009F5B8A" w:rsidTr="00C02F68">
        <w:trPr>
          <w:cantSplit/>
          <w:trHeight w:val="394"/>
          <w:jc w:val="center"/>
        </w:trPr>
        <w:tc>
          <w:tcPr>
            <w:tcW w:w="1327" w:type="dxa"/>
            <w:vMerge/>
          </w:tcPr>
          <w:p w:rsidR="009F5B8A" w:rsidRPr="009F5B8A" w:rsidRDefault="009F5B8A" w:rsidP="004C49DE">
            <w:pPr>
              <w:jc w:val="center"/>
              <w:rPr>
                <w:sz w:val="16"/>
              </w:rPr>
            </w:pPr>
          </w:p>
        </w:tc>
        <w:tc>
          <w:tcPr>
            <w:tcW w:w="1980" w:type="dxa"/>
            <w:vMerge/>
          </w:tcPr>
          <w:p w:rsidR="009F5B8A" w:rsidRPr="009F5B8A" w:rsidRDefault="009F5B8A" w:rsidP="004C49DE">
            <w:pPr>
              <w:jc w:val="center"/>
              <w:rPr>
                <w:sz w:val="16"/>
              </w:rPr>
            </w:pPr>
          </w:p>
        </w:tc>
        <w:tc>
          <w:tcPr>
            <w:tcW w:w="1440" w:type="dxa"/>
          </w:tcPr>
          <w:p w:rsidR="009F5B8A" w:rsidRPr="009F5B8A" w:rsidRDefault="009F5B8A" w:rsidP="004C49DE">
            <w:pPr>
              <w:jc w:val="center"/>
              <w:rPr>
                <w:sz w:val="16"/>
              </w:rPr>
            </w:pPr>
            <w:r w:rsidRPr="009F5B8A">
              <w:rPr>
                <w:sz w:val="16"/>
              </w:rPr>
              <w:t>Rozpoczęcia</w:t>
            </w:r>
          </w:p>
        </w:tc>
        <w:tc>
          <w:tcPr>
            <w:tcW w:w="1260" w:type="dxa"/>
          </w:tcPr>
          <w:p w:rsidR="009F5B8A" w:rsidRPr="009F5B8A" w:rsidRDefault="009F5B8A" w:rsidP="004C49DE">
            <w:pPr>
              <w:jc w:val="center"/>
              <w:rPr>
                <w:sz w:val="16"/>
              </w:rPr>
            </w:pPr>
            <w:r w:rsidRPr="009F5B8A">
              <w:rPr>
                <w:sz w:val="16"/>
              </w:rPr>
              <w:t>Zakończenia</w:t>
            </w:r>
          </w:p>
        </w:tc>
        <w:tc>
          <w:tcPr>
            <w:tcW w:w="4680" w:type="dxa"/>
            <w:gridSpan w:val="2"/>
            <w:vMerge/>
          </w:tcPr>
          <w:p w:rsidR="009F5B8A" w:rsidRPr="009F5B8A" w:rsidRDefault="009F5B8A" w:rsidP="004C49DE">
            <w:pPr>
              <w:autoSpaceDE w:val="0"/>
              <w:autoSpaceDN w:val="0"/>
              <w:adjustRightInd w:val="0"/>
              <w:rPr>
                <w:sz w:val="16"/>
                <w:szCs w:val="18"/>
              </w:rPr>
            </w:pPr>
          </w:p>
        </w:tc>
      </w:tr>
      <w:tr w:rsidR="009F5B8A" w:rsidRPr="009F5B8A" w:rsidTr="007E0536">
        <w:trPr>
          <w:trHeight w:val="1798"/>
          <w:jc w:val="center"/>
        </w:trPr>
        <w:tc>
          <w:tcPr>
            <w:tcW w:w="1327" w:type="dxa"/>
          </w:tcPr>
          <w:p w:rsidR="009F5B8A" w:rsidRPr="009F5B8A" w:rsidRDefault="009F5B8A" w:rsidP="004C49DE">
            <w:pPr>
              <w:jc w:val="center"/>
              <w:rPr>
                <w:sz w:val="14"/>
                <w:szCs w:val="14"/>
              </w:rPr>
            </w:pPr>
          </w:p>
          <w:p w:rsidR="009F5B8A" w:rsidRPr="009F5B8A" w:rsidRDefault="009F5B8A" w:rsidP="004C49DE">
            <w:pPr>
              <w:jc w:val="center"/>
              <w:rPr>
                <w:sz w:val="14"/>
                <w:szCs w:val="14"/>
              </w:rPr>
            </w:pPr>
            <w:r w:rsidRPr="009F5B8A">
              <w:rPr>
                <w:sz w:val="14"/>
                <w:szCs w:val="14"/>
              </w:rPr>
              <w:t>Druk  o parametrach jakościowych wymienionych zgodnie z SIWZ, nakład min 100 000 szt.</w:t>
            </w:r>
          </w:p>
        </w:tc>
        <w:tc>
          <w:tcPr>
            <w:tcW w:w="1980" w:type="dxa"/>
          </w:tcPr>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tc>
        <w:tc>
          <w:tcPr>
            <w:tcW w:w="1440" w:type="dxa"/>
          </w:tcPr>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p w:rsidR="009F5B8A" w:rsidRPr="009F5B8A" w:rsidRDefault="009F5B8A" w:rsidP="004C49DE">
            <w:pPr>
              <w:jc w:val="center"/>
              <w:rPr>
                <w:sz w:val="14"/>
                <w:szCs w:val="14"/>
              </w:rPr>
            </w:pPr>
          </w:p>
        </w:tc>
        <w:tc>
          <w:tcPr>
            <w:tcW w:w="1260" w:type="dxa"/>
          </w:tcPr>
          <w:p w:rsidR="009F5B8A" w:rsidRPr="009F5B8A" w:rsidRDefault="009F5B8A" w:rsidP="004C49DE">
            <w:pPr>
              <w:jc w:val="center"/>
              <w:rPr>
                <w:sz w:val="14"/>
                <w:szCs w:val="14"/>
              </w:rPr>
            </w:pPr>
          </w:p>
        </w:tc>
        <w:tc>
          <w:tcPr>
            <w:tcW w:w="4680" w:type="dxa"/>
            <w:gridSpan w:val="2"/>
          </w:tcPr>
          <w:p w:rsidR="009F5B8A" w:rsidRPr="009F5B8A" w:rsidRDefault="009F5B8A" w:rsidP="004C49DE">
            <w:pPr>
              <w:autoSpaceDE w:val="0"/>
              <w:autoSpaceDN w:val="0"/>
              <w:adjustRightInd w:val="0"/>
              <w:rPr>
                <w:sz w:val="14"/>
                <w:szCs w:val="14"/>
              </w:rPr>
            </w:pPr>
          </w:p>
          <w:p w:rsidR="009F5B8A" w:rsidRPr="009F5B8A" w:rsidRDefault="009F5B8A" w:rsidP="009F5B8A">
            <w:pPr>
              <w:autoSpaceDE w:val="0"/>
              <w:autoSpaceDN w:val="0"/>
              <w:adjustRightInd w:val="0"/>
              <w:jc w:val="center"/>
              <w:rPr>
                <w:sz w:val="14"/>
                <w:szCs w:val="14"/>
              </w:rPr>
            </w:pPr>
            <w:r w:rsidRPr="009F5B8A">
              <w:rPr>
                <w:sz w:val="14"/>
                <w:szCs w:val="14"/>
              </w:rPr>
              <w:t>Doświadczenie</w:t>
            </w:r>
          </w:p>
          <w:p w:rsidR="009F5B8A" w:rsidRPr="009F5B8A" w:rsidRDefault="009F5B8A" w:rsidP="009F5B8A">
            <w:pPr>
              <w:autoSpaceDE w:val="0"/>
              <w:autoSpaceDN w:val="0"/>
              <w:adjustRightInd w:val="0"/>
              <w:jc w:val="center"/>
              <w:rPr>
                <w:sz w:val="14"/>
                <w:szCs w:val="14"/>
              </w:rPr>
            </w:pPr>
            <w:r w:rsidRPr="009F5B8A">
              <w:rPr>
                <w:sz w:val="14"/>
                <w:szCs w:val="14"/>
              </w:rPr>
              <w:t>własne</w:t>
            </w:r>
          </w:p>
          <w:p w:rsidR="009F5B8A" w:rsidRPr="009F5B8A" w:rsidRDefault="009F5B8A" w:rsidP="009F5B8A">
            <w:pPr>
              <w:autoSpaceDE w:val="0"/>
              <w:autoSpaceDN w:val="0"/>
              <w:adjustRightInd w:val="0"/>
              <w:jc w:val="center"/>
              <w:rPr>
                <w:sz w:val="14"/>
                <w:szCs w:val="14"/>
              </w:rPr>
            </w:pPr>
            <w:r w:rsidRPr="009F5B8A">
              <w:rPr>
                <w:sz w:val="14"/>
                <w:szCs w:val="14"/>
              </w:rPr>
              <w:t>Wykonawcy**/</w:t>
            </w:r>
          </w:p>
          <w:p w:rsidR="009F5B8A" w:rsidRPr="009F5B8A" w:rsidRDefault="009F5B8A" w:rsidP="009F5B8A">
            <w:pPr>
              <w:autoSpaceDE w:val="0"/>
              <w:autoSpaceDN w:val="0"/>
              <w:adjustRightInd w:val="0"/>
              <w:jc w:val="center"/>
              <w:rPr>
                <w:sz w:val="14"/>
                <w:szCs w:val="14"/>
              </w:rPr>
            </w:pPr>
            <w:r w:rsidRPr="009F5B8A">
              <w:rPr>
                <w:sz w:val="14"/>
                <w:szCs w:val="14"/>
              </w:rPr>
              <w:t>Wykonawca</w:t>
            </w:r>
          </w:p>
          <w:p w:rsidR="009F5B8A" w:rsidRPr="009F5B8A" w:rsidRDefault="009F5B8A" w:rsidP="009F5B8A">
            <w:pPr>
              <w:autoSpaceDE w:val="0"/>
              <w:autoSpaceDN w:val="0"/>
              <w:adjustRightInd w:val="0"/>
              <w:jc w:val="center"/>
              <w:rPr>
                <w:sz w:val="14"/>
                <w:szCs w:val="14"/>
              </w:rPr>
            </w:pPr>
            <w:r w:rsidRPr="009F5B8A">
              <w:rPr>
                <w:sz w:val="14"/>
                <w:szCs w:val="14"/>
              </w:rPr>
              <w:t>polega na</w:t>
            </w:r>
          </w:p>
          <w:p w:rsidR="009F5B8A" w:rsidRPr="009F5B8A" w:rsidRDefault="009F5B8A" w:rsidP="009F5B8A">
            <w:pPr>
              <w:autoSpaceDE w:val="0"/>
              <w:autoSpaceDN w:val="0"/>
              <w:adjustRightInd w:val="0"/>
              <w:jc w:val="center"/>
              <w:rPr>
                <w:sz w:val="14"/>
                <w:szCs w:val="14"/>
              </w:rPr>
            </w:pPr>
            <w:r w:rsidRPr="009F5B8A">
              <w:rPr>
                <w:sz w:val="14"/>
                <w:szCs w:val="14"/>
              </w:rPr>
              <w:t>wiedzy i</w:t>
            </w:r>
          </w:p>
          <w:p w:rsidR="009F5B8A" w:rsidRPr="009F5B8A" w:rsidRDefault="009F5B8A" w:rsidP="009F5B8A">
            <w:pPr>
              <w:autoSpaceDE w:val="0"/>
              <w:autoSpaceDN w:val="0"/>
              <w:adjustRightInd w:val="0"/>
              <w:jc w:val="center"/>
              <w:rPr>
                <w:sz w:val="14"/>
                <w:szCs w:val="14"/>
              </w:rPr>
            </w:pPr>
            <w:r w:rsidRPr="009F5B8A">
              <w:rPr>
                <w:sz w:val="14"/>
                <w:szCs w:val="14"/>
              </w:rPr>
              <w:t>doświadczeniu</w:t>
            </w:r>
          </w:p>
          <w:p w:rsidR="009F5B8A" w:rsidRPr="009F5B8A" w:rsidRDefault="009F5B8A" w:rsidP="009F5B8A">
            <w:pPr>
              <w:autoSpaceDE w:val="0"/>
              <w:autoSpaceDN w:val="0"/>
              <w:adjustRightInd w:val="0"/>
              <w:jc w:val="center"/>
              <w:rPr>
                <w:sz w:val="14"/>
                <w:szCs w:val="14"/>
              </w:rPr>
            </w:pPr>
            <w:r w:rsidRPr="009F5B8A">
              <w:rPr>
                <w:sz w:val="14"/>
                <w:szCs w:val="14"/>
              </w:rPr>
              <w:t>innych</w:t>
            </w:r>
          </w:p>
          <w:p w:rsidR="009F5B8A" w:rsidRPr="009F5B8A" w:rsidRDefault="009F5B8A" w:rsidP="009F5B8A">
            <w:pPr>
              <w:jc w:val="center"/>
              <w:rPr>
                <w:sz w:val="14"/>
                <w:szCs w:val="14"/>
              </w:rPr>
            </w:pPr>
            <w:r w:rsidRPr="009F5B8A">
              <w:rPr>
                <w:sz w:val="14"/>
                <w:szCs w:val="14"/>
              </w:rPr>
              <w:t>podmiotów ***</w:t>
            </w:r>
          </w:p>
        </w:tc>
      </w:tr>
      <w:tr w:rsidR="00B30FC8" w:rsidRPr="009F5B8A" w:rsidTr="004C49DE">
        <w:trPr>
          <w:trHeight w:val="379"/>
          <w:jc w:val="center"/>
        </w:trPr>
        <w:tc>
          <w:tcPr>
            <w:tcW w:w="10687" w:type="dxa"/>
            <w:gridSpan w:val="6"/>
            <w:tcBorders>
              <w:bottom w:val="single" w:sz="4" w:space="0" w:color="auto"/>
            </w:tcBorders>
          </w:tcPr>
          <w:p w:rsidR="00B30FC8" w:rsidRPr="009F5B8A" w:rsidRDefault="00B30FC8" w:rsidP="009F5B8A">
            <w:pPr>
              <w:jc w:val="both"/>
              <w:rPr>
                <w:sz w:val="18"/>
                <w:szCs w:val="18"/>
              </w:rPr>
            </w:pPr>
            <w:r w:rsidRPr="009F5B8A">
              <w:rPr>
                <w:b/>
                <w:bCs/>
                <w:sz w:val="18"/>
              </w:rPr>
              <w:t xml:space="preserve">Wykaz wykonanych/wykonywanych  usług w zakresie druku  w okresie ostatnich  3 lat przed dniem składania ofert a jeżeli okres prowadzonej działalności jest krótszy to w tym okresie potwierdzający spełnienie warunku </w:t>
            </w:r>
            <w:r w:rsidR="009F5B8A" w:rsidRPr="009F5B8A">
              <w:rPr>
                <w:b/>
                <w:bCs/>
                <w:sz w:val="18"/>
              </w:rPr>
              <w:t>wskazanego</w:t>
            </w:r>
            <w:r w:rsidRPr="009F5B8A">
              <w:rPr>
                <w:b/>
                <w:bCs/>
                <w:sz w:val="18"/>
              </w:rPr>
              <w:t xml:space="preserve"> SIWZ </w:t>
            </w:r>
            <w:r w:rsidR="009F5B8A" w:rsidRPr="009F5B8A">
              <w:rPr>
                <w:b/>
                <w:bCs/>
                <w:sz w:val="18"/>
              </w:rPr>
              <w:t xml:space="preserve">w zakresie pkt 2 </w:t>
            </w:r>
            <w:r w:rsidRPr="009F5B8A">
              <w:rPr>
                <w:b/>
                <w:bCs/>
                <w:sz w:val="18"/>
              </w:rPr>
              <w:t xml:space="preserve">dla części </w:t>
            </w:r>
            <w:r w:rsidR="009F5B8A" w:rsidRPr="009F5B8A">
              <w:rPr>
                <w:b/>
                <w:bCs/>
                <w:sz w:val="18"/>
              </w:rPr>
              <w:t xml:space="preserve">I </w:t>
            </w:r>
            <w:r w:rsidRPr="009F5B8A">
              <w:rPr>
                <w:b/>
                <w:bCs/>
                <w:sz w:val="18"/>
              </w:rPr>
              <w:t>na którą składana jest oferta</w:t>
            </w:r>
            <w:r w:rsidRPr="009F5B8A">
              <w:rPr>
                <w:b/>
                <w:sz w:val="18"/>
              </w:rPr>
              <w:t xml:space="preserve"> </w:t>
            </w:r>
          </w:p>
        </w:tc>
      </w:tr>
      <w:tr w:rsidR="00B30FC8" w:rsidRPr="009F5B8A" w:rsidTr="004C49DE">
        <w:trPr>
          <w:cantSplit/>
          <w:trHeight w:val="412"/>
          <w:jc w:val="center"/>
        </w:trPr>
        <w:tc>
          <w:tcPr>
            <w:tcW w:w="1327" w:type="dxa"/>
            <w:vMerge w:val="restart"/>
          </w:tcPr>
          <w:p w:rsidR="00B30FC8" w:rsidRPr="009F5B8A" w:rsidRDefault="00B30FC8" w:rsidP="004C49DE">
            <w:pPr>
              <w:jc w:val="center"/>
              <w:rPr>
                <w:sz w:val="16"/>
              </w:rPr>
            </w:pPr>
          </w:p>
          <w:p w:rsidR="00B30FC8" w:rsidRPr="009F5B8A" w:rsidRDefault="00B30FC8" w:rsidP="004C49DE">
            <w:pPr>
              <w:jc w:val="center"/>
              <w:rPr>
                <w:sz w:val="16"/>
              </w:rPr>
            </w:pPr>
            <w:r w:rsidRPr="009F5B8A">
              <w:rPr>
                <w:sz w:val="16"/>
              </w:rPr>
              <w:t>Przedmiot usługi</w:t>
            </w:r>
          </w:p>
        </w:tc>
        <w:tc>
          <w:tcPr>
            <w:tcW w:w="1980" w:type="dxa"/>
            <w:vMerge w:val="restart"/>
          </w:tcPr>
          <w:p w:rsidR="00B30FC8" w:rsidRPr="009F5B8A" w:rsidRDefault="00B30FC8" w:rsidP="004C49DE">
            <w:pPr>
              <w:jc w:val="center"/>
              <w:rPr>
                <w:sz w:val="16"/>
              </w:rPr>
            </w:pPr>
          </w:p>
          <w:p w:rsidR="00B30FC8" w:rsidRPr="009F5B8A" w:rsidRDefault="00B30FC8" w:rsidP="004C49DE">
            <w:pPr>
              <w:jc w:val="center"/>
              <w:rPr>
                <w:sz w:val="16"/>
              </w:rPr>
            </w:pPr>
            <w:r w:rsidRPr="009F5B8A">
              <w:rPr>
                <w:sz w:val="16"/>
              </w:rPr>
              <w:t>Nazwa zamawiającego</w:t>
            </w:r>
          </w:p>
        </w:tc>
        <w:tc>
          <w:tcPr>
            <w:tcW w:w="2700" w:type="dxa"/>
            <w:gridSpan w:val="2"/>
          </w:tcPr>
          <w:p w:rsidR="00B30FC8" w:rsidRPr="009F5B8A" w:rsidRDefault="00B30FC8" w:rsidP="004C49DE">
            <w:pPr>
              <w:jc w:val="center"/>
              <w:rPr>
                <w:sz w:val="16"/>
              </w:rPr>
            </w:pPr>
            <w:r w:rsidRPr="009F5B8A">
              <w:rPr>
                <w:sz w:val="16"/>
              </w:rPr>
              <w:t>Termin realizacji</w:t>
            </w:r>
          </w:p>
        </w:tc>
        <w:tc>
          <w:tcPr>
            <w:tcW w:w="2160" w:type="dxa"/>
            <w:vMerge w:val="restart"/>
          </w:tcPr>
          <w:p w:rsidR="00B30FC8" w:rsidRPr="009F5B8A" w:rsidRDefault="00B30FC8" w:rsidP="004C49DE">
            <w:pPr>
              <w:rPr>
                <w:sz w:val="16"/>
              </w:rPr>
            </w:pPr>
            <w:r w:rsidRPr="009F5B8A">
              <w:rPr>
                <w:sz w:val="16"/>
                <w:szCs w:val="18"/>
              </w:rPr>
              <w:t xml:space="preserve">      </w:t>
            </w:r>
            <w:r w:rsidRPr="009F5B8A">
              <w:rPr>
                <w:sz w:val="16"/>
              </w:rPr>
              <w:t>Wartość usługi brutto</w:t>
            </w:r>
          </w:p>
        </w:tc>
        <w:tc>
          <w:tcPr>
            <w:tcW w:w="2520" w:type="dxa"/>
            <w:vMerge w:val="restart"/>
          </w:tcPr>
          <w:p w:rsidR="00B30FC8" w:rsidRPr="009F5B8A" w:rsidRDefault="00B30FC8" w:rsidP="004C49DE">
            <w:pPr>
              <w:autoSpaceDE w:val="0"/>
              <w:autoSpaceDN w:val="0"/>
              <w:adjustRightInd w:val="0"/>
              <w:rPr>
                <w:sz w:val="16"/>
                <w:szCs w:val="18"/>
              </w:rPr>
            </w:pPr>
            <w:r w:rsidRPr="009F5B8A">
              <w:rPr>
                <w:sz w:val="16"/>
                <w:szCs w:val="18"/>
              </w:rPr>
              <w:t>Doświadczenie</w:t>
            </w:r>
          </w:p>
          <w:p w:rsidR="00B30FC8" w:rsidRPr="009F5B8A" w:rsidRDefault="00B30FC8" w:rsidP="004C49DE">
            <w:pPr>
              <w:jc w:val="center"/>
              <w:rPr>
                <w:sz w:val="16"/>
              </w:rPr>
            </w:pPr>
          </w:p>
          <w:p w:rsidR="00B30FC8" w:rsidRPr="009F5B8A" w:rsidRDefault="00B30FC8" w:rsidP="004C49DE">
            <w:pPr>
              <w:rPr>
                <w:sz w:val="16"/>
              </w:rPr>
            </w:pPr>
          </w:p>
        </w:tc>
      </w:tr>
      <w:tr w:rsidR="00B30FC8" w:rsidRPr="009F5B8A" w:rsidTr="004C49DE">
        <w:trPr>
          <w:cantSplit/>
          <w:trHeight w:val="201"/>
          <w:jc w:val="center"/>
        </w:trPr>
        <w:tc>
          <w:tcPr>
            <w:tcW w:w="1327" w:type="dxa"/>
            <w:vMerge/>
          </w:tcPr>
          <w:p w:rsidR="00B30FC8" w:rsidRPr="009F5B8A" w:rsidRDefault="00B30FC8" w:rsidP="004C49DE">
            <w:pPr>
              <w:jc w:val="center"/>
              <w:rPr>
                <w:sz w:val="16"/>
              </w:rPr>
            </w:pPr>
          </w:p>
        </w:tc>
        <w:tc>
          <w:tcPr>
            <w:tcW w:w="1980" w:type="dxa"/>
            <w:vMerge/>
          </w:tcPr>
          <w:p w:rsidR="00B30FC8" w:rsidRPr="009F5B8A" w:rsidRDefault="00B30FC8" w:rsidP="004C49DE">
            <w:pPr>
              <w:jc w:val="center"/>
              <w:rPr>
                <w:sz w:val="16"/>
              </w:rPr>
            </w:pPr>
          </w:p>
        </w:tc>
        <w:tc>
          <w:tcPr>
            <w:tcW w:w="1440" w:type="dxa"/>
          </w:tcPr>
          <w:p w:rsidR="00B30FC8" w:rsidRPr="009F5B8A" w:rsidRDefault="00B30FC8" w:rsidP="004C49DE">
            <w:pPr>
              <w:jc w:val="center"/>
              <w:rPr>
                <w:sz w:val="16"/>
              </w:rPr>
            </w:pPr>
            <w:r w:rsidRPr="009F5B8A">
              <w:rPr>
                <w:sz w:val="16"/>
              </w:rPr>
              <w:t>Rozpoczęcia</w:t>
            </w:r>
          </w:p>
        </w:tc>
        <w:tc>
          <w:tcPr>
            <w:tcW w:w="1260" w:type="dxa"/>
          </w:tcPr>
          <w:p w:rsidR="00B30FC8" w:rsidRPr="009F5B8A" w:rsidRDefault="00B30FC8" w:rsidP="004C49DE">
            <w:pPr>
              <w:jc w:val="center"/>
              <w:rPr>
                <w:sz w:val="16"/>
              </w:rPr>
            </w:pPr>
            <w:r w:rsidRPr="009F5B8A">
              <w:rPr>
                <w:sz w:val="16"/>
              </w:rPr>
              <w:t>Zakończenia</w:t>
            </w:r>
          </w:p>
        </w:tc>
        <w:tc>
          <w:tcPr>
            <w:tcW w:w="2160" w:type="dxa"/>
            <w:vMerge/>
          </w:tcPr>
          <w:p w:rsidR="00B30FC8" w:rsidRPr="009F5B8A" w:rsidRDefault="00B30FC8" w:rsidP="004C49DE">
            <w:pPr>
              <w:rPr>
                <w:sz w:val="16"/>
                <w:szCs w:val="18"/>
              </w:rPr>
            </w:pPr>
          </w:p>
        </w:tc>
        <w:tc>
          <w:tcPr>
            <w:tcW w:w="2520" w:type="dxa"/>
            <w:vMerge/>
          </w:tcPr>
          <w:p w:rsidR="00B30FC8" w:rsidRPr="009F5B8A" w:rsidRDefault="00B30FC8" w:rsidP="004C49DE">
            <w:pPr>
              <w:autoSpaceDE w:val="0"/>
              <w:autoSpaceDN w:val="0"/>
              <w:adjustRightInd w:val="0"/>
              <w:rPr>
                <w:sz w:val="16"/>
                <w:szCs w:val="18"/>
              </w:rPr>
            </w:pPr>
          </w:p>
        </w:tc>
      </w:tr>
      <w:tr w:rsidR="00B30FC8" w:rsidRPr="009F5B8A" w:rsidTr="004C49DE">
        <w:trPr>
          <w:trHeight w:val="1752"/>
          <w:jc w:val="center"/>
        </w:trPr>
        <w:tc>
          <w:tcPr>
            <w:tcW w:w="1327" w:type="dxa"/>
          </w:tcPr>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tc>
        <w:tc>
          <w:tcPr>
            <w:tcW w:w="1980" w:type="dxa"/>
          </w:tcPr>
          <w:p w:rsidR="00B30FC8" w:rsidRPr="009F5B8A" w:rsidRDefault="00B30FC8" w:rsidP="004C49DE">
            <w:pPr>
              <w:jc w:val="center"/>
              <w:rPr>
                <w:sz w:val="14"/>
                <w:szCs w:val="14"/>
              </w:rPr>
            </w:pPr>
          </w:p>
        </w:tc>
        <w:tc>
          <w:tcPr>
            <w:tcW w:w="1440" w:type="dxa"/>
          </w:tcPr>
          <w:p w:rsidR="00B30FC8" w:rsidRPr="009F5B8A" w:rsidRDefault="00B30FC8" w:rsidP="004C49DE">
            <w:pPr>
              <w:jc w:val="center"/>
              <w:rPr>
                <w:sz w:val="14"/>
                <w:szCs w:val="14"/>
              </w:rPr>
            </w:pPr>
          </w:p>
        </w:tc>
        <w:tc>
          <w:tcPr>
            <w:tcW w:w="1260" w:type="dxa"/>
          </w:tcPr>
          <w:p w:rsidR="00B30FC8" w:rsidRPr="009F5B8A" w:rsidRDefault="00B30FC8" w:rsidP="004C49DE">
            <w:pPr>
              <w:jc w:val="center"/>
              <w:rPr>
                <w:sz w:val="14"/>
                <w:szCs w:val="14"/>
              </w:rPr>
            </w:pPr>
          </w:p>
        </w:tc>
        <w:tc>
          <w:tcPr>
            <w:tcW w:w="2160" w:type="dxa"/>
          </w:tcPr>
          <w:p w:rsidR="00B30FC8" w:rsidRPr="009F5B8A" w:rsidRDefault="00B30FC8" w:rsidP="004C49DE">
            <w:pPr>
              <w:jc w:val="center"/>
              <w:rPr>
                <w:sz w:val="14"/>
                <w:szCs w:val="14"/>
              </w:rPr>
            </w:pPr>
          </w:p>
        </w:tc>
        <w:tc>
          <w:tcPr>
            <w:tcW w:w="2520" w:type="dxa"/>
          </w:tcPr>
          <w:p w:rsidR="00B30FC8" w:rsidRPr="009F5B8A" w:rsidRDefault="00B30FC8" w:rsidP="004C49DE">
            <w:pPr>
              <w:autoSpaceDE w:val="0"/>
              <w:autoSpaceDN w:val="0"/>
              <w:adjustRightInd w:val="0"/>
              <w:rPr>
                <w:sz w:val="14"/>
                <w:szCs w:val="14"/>
              </w:rPr>
            </w:pPr>
            <w:r w:rsidRPr="009F5B8A">
              <w:rPr>
                <w:sz w:val="14"/>
                <w:szCs w:val="14"/>
              </w:rPr>
              <w:t>Doświadczenie</w:t>
            </w:r>
          </w:p>
          <w:p w:rsidR="00B30FC8" w:rsidRPr="009F5B8A" w:rsidRDefault="00B30FC8" w:rsidP="004C49DE">
            <w:pPr>
              <w:autoSpaceDE w:val="0"/>
              <w:autoSpaceDN w:val="0"/>
              <w:adjustRightInd w:val="0"/>
              <w:rPr>
                <w:sz w:val="14"/>
                <w:szCs w:val="14"/>
              </w:rPr>
            </w:pPr>
            <w:r w:rsidRPr="009F5B8A">
              <w:rPr>
                <w:sz w:val="14"/>
                <w:szCs w:val="14"/>
              </w:rPr>
              <w:t>własne</w:t>
            </w:r>
          </w:p>
          <w:p w:rsidR="00B30FC8" w:rsidRPr="009F5B8A" w:rsidRDefault="00B30FC8" w:rsidP="004C49DE">
            <w:pPr>
              <w:autoSpaceDE w:val="0"/>
              <w:autoSpaceDN w:val="0"/>
              <w:adjustRightInd w:val="0"/>
              <w:rPr>
                <w:sz w:val="14"/>
                <w:szCs w:val="14"/>
              </w:rPr>
            </w:pPr>
            <w:r w:rsidRPr="009F5B8A">
              <w:rPr>
                <w:sz w:val="14"/>
                <w:szCs w:val="14"/>
              </w:rPr>
              <w:t>Wykonawcy**/</w:t>
            </w:r>
          </w:p>
          <w:p w:rsidR="00B30FC8" w:rsidRPr="009F5B8A" w:rsidRDefault="00B30FC8" w:rsidP="004C49DE">
            <w:pPr>
              <w:autoSpaceDE w:val="0"/>
              <w:autoSpaceDN w:val="0"/>
              <w:adjustRightInd w:val="0"/>
              <w:rPr>
                <w:sz w:val="14"/>
                <w:szCs w:val="14"/>
              </w:rPr>
            </w:pPr>
            <w:r w:rsidRPr="009F5B8A">
              <w:rPr>
                <w:sz w:val="14"/>
                <w:szCs w:val="14"/>
              </w:rPr>
              <w:t>Wykonawca</w:t>
            </w:r>
          </w:p>
          <w:p w:rsidR="00B30FC8" w:rsidRPr="009F5B8A" w:rsidRDefault="00B30FC8" w:rsidP="004C49DE">
            <w:pPr>
              <w:autoSpaceDE w:val="0"/>
              <w:autoSpaceDN w:val="0"/>
              <w:adjustRightInd w:val="0"/>
              <w:rPr>
                <w:sz w:val="14"/>
                <w:szCs w:val="14"/>
              </w:rPr>
            </w:pPr>
            <w:r w:rsidRPr="009F5B8A">
              <w:rPr>
                <w:sz w:val="14"/>
                <w:szCs w:val="14"/>
              </w:rPr>
              <w:t>polega na</w:t>
            </w:r>
          </w:p>
          <w:p w:rsidR="00B30FC8" w:rsidRPr="009F5B8A" w:rsidRDefault="00B30FC8" w:rsidP="004C49DE">
            <w:pPr>
              <w:autoSpaceDE w:val="0"/>
              <w:autoSpaceDN w:val="0"/>
              <w:adjustRightInd w:val="0"/>
              <w:rPr>
                <w:sz w:val="14"/>
                <w:szCs w:val="14"/>
              </w:rPr>
            </w:pPr>
            <w:r w:rsidRPr="009F5B8A">
              <w:rPr>
                <w:sz w:val="14"/>
                <w:szCs w:val="14"/>
              </w:rPr>
              <w:t>wiedzy i</w:t>
            </w:r>
          </w:p>
          <w:p w:rsidR="00B30FC8" w:rsidRPr="009F5B8A" w:rsidRDefault="00B30FC8" w:rsidP="004C49DE">
            <w:pPr>
              <w:autoSpaceDE w:val="0"/>
              <w:autoSpaceDN w:val="0"/>
              <w:adjustRightInd w:val="0"/>
              <w:rPr>
                <w:sz w:val="14"/>
                <w:szCs w:val="14"/>
              </w:rPr>
            </w:pPr>
            <w:r w:rsidRPr="009F5B8A">
              <w:rPr>
                <w:sz w:val="14"/>
                <w:szCs w:val="14"/>
              </w:rPr>
              <w:t>doświadczeniu</w:t>
            </w:r>
          </w:p>
          <w:p w:rsidR="00B30FC8" w:rsidRPr="009F5B8A" w:rsidRDefault="00B30FC8" w:rsidP="004C49DE">
            <w:pPr>
              <w:autoSpaceDE w:val="0"/>
              <w:autoSpaceDN w:val="0"/>
              <w:adjustRightInd w:val="0"/>
              <w:rPr>
                <w:sz w:val="14"/>
                <w:szCs w:val="14"/>
              </w:rPr>
            </w:pPr>
            <w:r w:rsidRPr="009F5B8A">
              <w:rPr>
                <w:sz w:val="14"/>
                <w:szCs w:val="14"/>
              </w:rPr>
              <w:t>innych</w:t>
            </w:r>
          </w:p>
          <w:p w:rsidR="00B30FC8" w:rsidRPr="009F5B8A" w:rsidRDefault="00B30FC8" w:rsidP="004C49DE">
            <w:pPr>
              <w:rPr>
                <w:sz w:val="14"/>
                <w:szCs w:val="14"/>
              </w:rPr>
            </w:pPr>
            <w:r w:rsidRPr="009F5B8A">
              <w:rPr>
                <w:sz w:val="14"/>
                <w:szCs w:val="14"/>
              </w:rPr>
              <w:t>podmiotów ***</w:t>
            </w:r>
          </w:p>
        </w:tc>
      </w:tr>
      <w:tr w:rsidR="00B30FC8" w:rsidRPr="009F5B8A" w:rsidTr="004C49DE">
        <w:trPr>
          <w:trHeight w:val="874"/>
          <w:jc w:val="center"/>
        </w:trPr>
        <w:tc>
          <w:tcPr>
            <w:tcW w:w="1327" w:type="dxa"/>
          </w:tcPr>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p w:rsidR="00B30FC8" w:rsidRPr="009F5B8A" w:rsidRDefault="00B30FC8" w:rsidP="004C49DE">
            <w:pPr>
              <w:jc w:val="center"/>
              <w:rPr>
                <w:sz w:val="14"/>
                <w:szCs w:val="14"/>
              </w:rPr>
            </w:pPr>
          </w:p>
        </w:tc>
        <w:tc>
          <w:tcPr>
            <w:tcW w:w="1980" w:type="dxa"/>
          </w:tcPr>
          <w:p w:rsidR="00B30FC8" w:rsidRPr="009F5B8A" w:rsidRDefault="00B30FC8" w:rsidP="004C49DE">
            <w:pPr>
              <w:jc w:val="center"/>
              <w:rPr>
                <w:sz w:val="14"/>
                <w:szCs w:val="14"/>
              </w:rPr>
            </w:pPr>
          </w:p>
        </w:tc>
        <w:tc>
          <w:tcPr>
            <w:tcW w:w="1440" w:type="dxa"/>
          </w:tcPr>
          <w:p w:rsidR="00B30FC8" w:rsidRPr="009F5B8A" w:rsidRDefault="00B30FC8" w:rsidP="004C49DE">
            <w:pPr>
              <w:jc w:val="center"/>
              <w:rPr>
                <w:sz w:val="14"/>
                <w:szCs w:val="14"/>
              </w:rPr>
            </w:pPr>
          </w:p>
        </w:tc>
        <w:tc>
          <w:tcPr>
            <w:tcW w:w="1260" w:type="dxa"/>
          </w:tcPr>
          <w:p w:rsidR="00B30FC8" w:rsidRPr="009F5B8A" w:rsidRDefault="00B30FC8" w:rsidP="004C49DE">
            <w:pPr>
              <w:jc w:val="center"/>
              <w:rPr>
                <w:sz w:val="14"/>
                <w:szCs w:val="14"/>
              </w:rPr>
            </w:pPr>
          </w:p>
        </w:tc>
        <w:tc>
          <w:tcPr>
            <w:tcW w:w="2160" w:type="dxa"/>
          </w:tcPr>
          <w:p w:rsidR="00B30FC8" w:rsidRPr="009F5B8A" w:rsidRDefault="00B30FC8" w:rsidP="004C49DE">
            <w:pPr>
              <w:jc w:val="center"/>
              <w:rPr>
                <w:sz w:val="14"/>
                <w:szCs w:val="14"/>
              </w:rPr>
            </w:pPr>
          </w:p>
        </w:tc>
        <w:tc>
          <w:tcPr>
            <w:tcW w:w="2520" w:type="dxa"/>
          </w:tcPr>
          <w:p w:rsidR="00B30FC8" w:rsidRPr="009F5B8A" w:rsidRDefault="00B30FC8" w:rsidP="004C49DE">
            <w:pPr>
              <w:autoSpaceDE w:val="0"/>
              <w:autoSpaceDN w:val="0"/>
              <w:adjustRightInd w:val="0"/>
              <w:rPr>
                <w:sz w:val="14"/>
                <w:szCs w:val="14"/>
              </w:rPr>
            </w:pPr>
            <w:r w:rsidRPr="009F5B8A">
              <w:rPr>
                <w:sz w:val="14"/>
                <w:szCs w:val="14"/>
              </w:rPr>
              <w:t>Doświadczenie</w:t>
            </w:r>
          </w:p>
          <w:p w:rsidR="00B30FC8" w:rsidRPr="009F5B8A" w:rsidRDefault="00B30FC8" w:rsidP="004C49DE">
            <w:pPr>
              <w:autoSpaceDE w:val="0"/>
              <w:autoSpaceDN w:val="0"/>
              <w:adjustRightInd w:val="0"/>
              <w:rPr>
                <w:sz w:val="14"/>
                <w:szCs w:val="14"/>
              </w:rPr>
            </w:pPr>
            <w:r w:rsidRPr="009F5B8A">
              <w:rPr>
                <w:sz w:val="14"/>
                <w:szCs w:val="14"/>
              </w:rPr>
              <w:t>własne</w:t>
            </w:r>
          </w:p>
          <w:p w:rsidR="00B30FC8" w:rsidRPr="009F5B8A" w:rsidRDefault="00B30FC8" w:rsidP="004C49DE">
            <w:pPr>
              <w:autoSpaceDE w:val="0"/>
              <w:autoSpaceDN w:val="0"/>
              <w:adjustRightInd w:val="0"/>
              <w:rPr>
                <w:sz w:val="14"/>
                <w:szCs w:val="14"/>
              </w:rPr>
            </w:pPr>
            <w:r w:rsidRPr="009F5B8A">
              <w:rPr>
                <w:sz w:val="14"/>
                <w:szCs w:val="14"/>
              </w:rPr>
              <w:t>Wykonawcy**/</w:t>
            </w:r>
          </w:p>
          <w:p w:rsidR="00B30FC8" w:rsidRPr="009F5B8A" w:rsidRDefault="00B30FC8" w:rsidP="004C49DE">
            <w:pPr>
              <w:autoSpaceDE w:val="0"/>
              <w:autoSpaceDN w:val="0"/>
              <w:adjustRightInd w:val="0"/>
              <w:rPr>
                <w:sz w:val="14"/>
                <w:szCs w:val="14"/>
              </w:rPr>
            </w:pPr>
            <w:r w:rsidRPr="009F5B8A">
              <w:rPr>
                <w:sz w:val="14"/>
                <w:szCs w:val="14"/>
              </w:rPr>
              <w:t>Wykonawca</w:t>
            </w:r>
          </w:p>
          <w:p w:rsidR="00B30FC8" w:rsidRPr="009F5B8A" w:rsidRDefault="00B30FC8" w:rsidP="004C49DE">
            <w:pPr>
              <w:autoSpaceDE w:val="0"/>
              <w:autoSpaceDN w:val="0"/>
              <w:adjustRightInd w:val="0"/>
              <w:rPr>
                <w:sz w:val="14"/>
                <w:szCs w:val="14"/>
              </w:rPr>
            </w:pPr>
            <w:r w:rsidRPr="009F5B8A">
              <w:rPr>
                <w:sz w:val="14"/>
                <w:szCs w:val="14"/>
              </w:rPr>
              <w:t>polega na</w:t>
            </w:r>
          </w:p>
          <w:p w:rsidR="00B30FC8" w:rsidRPr="009F5B8A" w:rsidRDefault="00B30FC8" w:rsidP="004C49DE">
            <w:pPr>
              <w:autoSpaceDE w:val="0"/>
              <w:autoSpaceDN w:val="0"/>
              <w:adjustRightInd w:val="0"/>
              <w:rPr>
                <w:sz w:val="14"/>
                <w:szCs w:val="14"/>
              </w:rPr>
            </w:pPr>
            <w:r w:rsidRPr="009F5B8A">
              <w:rPr>
                <w:sz w:val="14"/>
                <w:szCs w:val="14"/>
              </w:rPr>
              <w:t>wiedzy i</w:t>
            </w:r>
          </w:p>
          <w:p w:rsidR="00B30FC8" w:rsidRPr="009F5B8A" w:rsidRDefault="00B30FC8" w:rsidP="004C49DE">
            <w:pPr>
              <w:autoSpaceDE w:val="0"/>
              <w:autoSpaceDN w:val="0"/>
              <w:adjustRightInd w:val="0"/>
              <w:rPr>
                <w:sz w:val="14"/>
                <w:szCs w:val="14"/>
              </w:rPr>
            </w:pPr>
            <w:r w:rsidRPr="009F5B8A">
              <w:rPr>
                <w:sz w:val="14"/>
                <w:szCs w:val="14"/>
              </w:rPr>
              <w:t>doświadczeniu</w:t>
            </w:r>
          </w:p>
          <w:p w:rsidR="00B30FC8" w:rsidRPr="009F5B8A" w:rsidRDefault="00B30FC8" w:rsidP="004C49DE">
            <w:pPr>
              <w:autoSpaceDE w:val="0"/>
              <w:autoSpaceDN w:val="0"/>
              <w:adjustRightInd w:val="0"/>
              <w:rPr>
                <w:sz w:val="14"/>
                <w:szCs w:val="14"/>
              </w:rPr>
            </w:pPr>
            <w:r w:rsidRPr="009F5B8A">
              <w:rPr>
                <w:sz w:val="14"/>
                <w:szCs w:val="14"/>
              </w:rPr>
              <w:t>innych</w:t>
            </w:r>
          </w:p>
          <w:p w:rsidR="00B30FC8" w:rsidRPr="009F5B8A" w:rsidRDefault="00B30FC8" w:rsidP="004C49DE">
            <w:pPr>
              <w:rPr>
                <w:sz w:val="14"/>
                <w:szCs w:val="14"/>
              </w:rPr>
            </w:pPr>
            <w:r w:rsidRPr="009F5B8A">
              <w:rPr>
                <w:sz w:val="14"/>
                <w:szCs w:val="14"/>
              </w:rPr>
              <w:t>podmiotów ***</w:t>
            </w:r>
          </w:p>
        </w:tc>
      </w:tr>
      <w:tr w:rsidR="00B30FC8" w:rsidRPr="009F5B8A" w:rsidTr="004C49DE">
        <w:trPr>
          <w:trHeight w:val="635"/>
          <w:jc w:val="center"/>
        </w:trPr>
        <w:tc>
          <w:tcPr>
            <w:tcW w:w="1327" w:type="dxa"/>
          </w:tcPr>
          <w:p w:rsidR="00B30FC8" w:rsidRPr="009F5B8A" w:rsidRDefault="00B30FC8" w:rsidP="004C49DE">
            <w:pPr>
              <w:jc w:val="center"/>
              <w:rPr>
                <w:sz w:val="14"/>
                <w:szCs w:val="14"/>
              </w:rPr>
            </w:pPr>
          </w:p>
          <w:p w:rsidR="00B30FC8" w:rsidRPr="009F5B8A" w:rsidRDefault="00B30FC8" w:rsidP="004C49DE">
            <w:pPr>
              <w:jc w:val="center"/>
              <w:rPr>
                <w:sz w:val="14"/>
                <w:szCs w:val="14"/>
              </w:rPr>
            </w:pPr>
          </w:p>
        </w:tc>
        <w:tc>
          <w:tcPr>
            <w:tcW w:w="1980" w:type="dxa"/>
          </w:tcPr>
          <w:p w:rsidR="00B30FC8" w:rsidRPr="009F5B8A" w:rsidRDefault="00B30FC8" w:rsidP="004C49DE">
            <w:pPr>
              <w:jc w:val="center"/>
              <w:rPr>
                <w:sz w:val="14"/>
                <w:szCs w:val="14"/>
              </w:rPr>
            </w:pPr>
          </w:p>
        </w:tc>
        <w:tc>
          <w:tcPr>
            <w:tcW w:w="1440" w:type="dxa"/>
          </w:tcPr>
          <w:p w:rsidR="00B30FC8" w:rsidRPr="009F5B8A" w:rsidRDefault="00B30FC8" w:rsidP="004C49DE">
            <w:pPr>
              <w:jc w:val="center"/>
              <w:rPr>
                <w:sz w:val="14"/>
                <w:szCs w:val="14"/>
              </w:rPr>
            </w:pPr>
          </w:p>
        </w:tc>
        <w:tc>
          <w:tcPr>
            <w:tcW w:w="1260" w:type="dxa"/>
          </w:tcPr>
          <w:p w:rsidR="00B30FC8" w:rsidRPr="009F5B8A" w:rsidRDefault="00B30FC8" w:rsidP="004C49DE">
            <w:pPr>
              <w:jc w:val="center"/>
              <w:rPr>
                <w:sz w:val="14"/>
                <w:szCs w:val="14"/>
              </w:rPr>
            </w:pPr>
          </w:p>
        </w:tc>
        <w:tc>
          <w:tcPr>
            <w:tcW w:w="2160" w:type="dxa"/>
          </w:tcPr>
          <w:p w:rsidR="00B30FC8" w:rsidRPr="009F5B8A" w:rsidRDefault="00B30FC8" w:rsidP="004C49DE">
            <w:pPr>
              <w:jc w:val="center"/>
              <w:rPr>
                <w:sz w:val="14"/>
                <w:szCs w:val="14"/>
              </w:rPr>
            </w:pPr>
          </w:p>
        </w:tc>
        <w:tc>
          <w:tcPr>
            <w:tcW w:w="2520" w:type="dxa"/>
          </w:tcPr>
          <w:p w:rsidR="00B30FC8" w:rsidRPr="009F5B8A" w:rsidRDefault="00B30FC8" w:rsidP="004C49DE">
            <w:pPr>
              <w:autoSpaceDE w:val="0"/>
              <w:autoSpaceDN w:val="0"/>
              <w:adjustRightInd w:val="0"/>
              <w:rPr>
                <w:sz w:val="14"/>
                <w:szCs w:val="14"/>
              </w:rPr>
            </w:pPr>
            <w:r w:rsidRPr="009F5B8A">
              <w:rPr>
                <w:sz w:val="14"/>
                <w:szCs w:val="14"/>
              </w:rPr>
              <w:t>Doświadczenie</w:t>
            </w:r>
          </w:p>
          <w:p w:rsidR="00B30FC8" w:rsidRPr="009F5B8A" w:rsidRDefault="00B30FC8" w:rsidP="004C49DE">
            <w:pPr>
              <w:autoSpaceDE w:val="0"/>
              <w:autoSpaceDN w:val="0"/>
              <w:adjustRightInd w:val="0"/>
              <w:rPr>
                <w:sz w:val="14"/>
                <w:szCs w:val="14"/>
              </w:rPr>
            </w:pPr>
            <w:r w:rsidRPr="009F5B8A">
              <w:rPr>
                <w:sz w:val="14"/>
                <w:szCs w:val="14"/>
              </w:rPr>
              <w:t>własne</w:t>
            </w:r>
          </w:p>
          <w:p w:rsidR="00B30FC8" w:rsidRPr="009F5B8A" w:rsidRDefault="00B30FC8" w:rsidP="004C49DE">
            <w:pPr>
              <w:autoSpaceDE w:val="0"/>
              <w:autoSpaceDN w:val="0"/>
              <w:adjustRightInd w:val="0"/>
              <w:rPr>
                <w:sz w:val="14"/>
                <w:szCs w:val="14"/>
              </w:rPr>
            </w:pPr>
            <w:r w:rsidRPr="009F5B8A">
              <w:rPr>
                <w:sz w:val="14"/>
                <w:szCs w:val="14"/>
              </w:rPr>
              <w:t>Wykonawcy**/</w:t>
            </w:r>
          </w:p>
          <w:p w:rsidR="00B30FC8" w:rsidRPr="009F5B8A" w:rsidRDefault="00B30FC8" w:rsidP="004C49DE">
            <w:pPr>
              <w:autoSpaceDE w:val="0"/>
              <w:autoSpaceDN w:val="0"/>
              <w:adjustRightInd w:val="0"/>
              <w:rPr>
                <w:sz w:val="14"/>
                <w:szCs w:val="14"/>
              </w:rPr>
            </w:pPr>
            <w:r w:rsidRPr="009F5B8A">
              <w:rPr>
                <w:sz w:val="14"/>
                <w:szCs w:val="14"/>
              </w:rPr>
              <w:t>Wykonawca</w:t>
            </w:r>
          </w:p>
          <w:p w:rsidR="00B30FC8" w:rsidRPr="009F5B8A" w:rsidRDefault="00B30FC8" w:rsidP="004C49DE">
            <w:pPr>
              <w:autoSpaceDE w:val="0"/>
              <w:autoSpaceDN w:val="0"/>
              <w:adjustRightInd w:val="0"/>
              <w:rPr>
                <w:sz w:val="14"/>
                <w:szCs w:val="14"/>
              </w:rPr>
            </w:pPr>
            <w:r w:rsidRPr="009F5B8A">
              <w:rPr>
                <w:sz w:val="14"/>
                <w:szCs w:val="14"/>
              </w:rPr>
              <w:t>polega na</w:t>
            </w:r>
          </w:p>
          <w:p w:rsidR="00B30FC8" w:rsidRPr="009F5B8A" w:rsidRDefault="00B30FC8" w:rsidP="004C49DE">
            <w:pPr>
              <w:autoSpaceDE w:val="0"/>
              <w:autoSpaceDN w:val="0"/>
              <w:adjustRightInd w:val="0"/>
              <w:rPr>
                <w:sz w:val="14"/>
                <w:szCs w:val="14"/>
              </w:rPr>
            </w:pPr>
            <w:r w:rsidRPr="009F5B8A">
              <w:rPr>
                <w:sz w:val="14"/>
                <w:szCs w:val="14"/>
              </w:rPr>
              <w:t>wiedzy i</w:t>
            </w:r>
          </w:p>
          <w:p w:rsidR="00B30FC8" w:rsidRPr="009F5B8A" w:rsidRDefault="00B30FC8" w:rsidP="004C49DE">
            <w:pPr>
              <w:autoSpaceDE w:val="0"/>
              <w:autoSpaceDN w:val="0"/>
              <w:adjustRightInd w:val="0"/>
              <w:rPr>
                <w:sz w:val="14"/>
                <w:szCs w:val="14"/>
              </w:rPr>
            </w:pPr>
            <w:r w:rsidRPr="009F5B8A">
              <w:rPr>
                <w:sz w:val="14"/>
                <w:szCs w:val="14"/>
              </w:rPr>
              <w:t>doświadczeniu</w:t>
            </w:r>
          </w:p>
          <w:p w:rsidR="00B30FC8" w:rsidRPr="009F5B8A" w:rsidRDefault="00B30FC8" w:rsidP="004C49DE">
            <w:pPr>
              <w:autoSpaceDE w:val="0"/>
              <w:autoSpaceDN w:val="0"/>
              <w:adjustRightInd w:val="0"/>
              <w:rPr>
                <w:sz w:val="14"/>
                <w:szCs w:val="14"/>
              </w:rPr>
            </w:pPr>
            <w:r w:rsidRPr="009F5B8A">
              <w:rPr>
                <w:sz w:val="14"/>
                <w:szCs w:val="14"/>
              </w:rPr>
              <w:t>innych</w:t>
            </w:r>
          </w:p>
          <w:p w:rsidR="00B30FC8" w:rsidRPr="009F5B8A" w:rsidRDefault="00B30FC8" w:rsidP="004C49DE">
            <w:pPr>
              <w:rPr>
                <w:sz w:val="14"/>
                <w:szCs w:val="14"/>
              </w:rPr>
            </w:pPr>
            <w:r w:rsidRPr="009F5B8A">
              <w:rPr>
                <w:sz w:val="14"/>
                <w:szCs w:val="14"/>
              </w:rPr>
              <w:t>podmiotów ***</w:t>
            </w:r>
          </w:p>
        </w:tc>
      </w:tr>
    </w:tbl>
    <w:p w:rsidR="00B30FC8" w:rsidRPr="009F5B8A" w:rsidRDefault="00B30FC8" w:rsidP="00B30FC8">
      <w:pPr>
        <w:autoSpaceDE w:val="0"/>
        <w:autoSpaceDN w:val="0"/>
        <w:adjustRightInd w:val="0"/>
        <w:jc w:val="both"/>
        <w:rPr>
          <w:sz w:val="14"/>
          <w:szCs w:val="14"/>
        </w:rPr>
      </w:pPr>
      <w:r w:rsidRPr="009F5B8A">
        <w:rPr>
          <w:sz w:val="14"/>
          <w:szCs w:val="14"/>
        </w:rPr>
        <w:t>**   niepotrzebne skreślić.</w:t>
      </w:r>
    </w:p>
    <w:p w:rsidR="00B30FC8" w:rsidRPr="009F5B8A" w:rsidRDefault="00B30FC8" w:rsidP="00B30FC8">
      <w:pPr>
        <w:autoSpaceDE w:val="0"/>
        <w:autoSpaceDN w:val="0"/>
        <w:adjustRightInd w:val="0"/>
        <w:ind w:left="540" w:hanging="540"/>
        <w:jc w:val="both"/>
        <w:rPr>
          <w:sz w:val="14"/>
          <w:szCs w:val="14"/>
        </w:rPr>
      </w:pPr>
      <w:r w:rsidRPr="009F5B8A">
        <w:rPr>
          <w:sz w:val="14"/>
          <w:szCs w:val="14"/>
        </w:rPr>
        <w:t>*** na podstawie delegacji ustawowej określonej w art. 26 ust. 2b. do wykazu należy dołączyć w  szczególności pisemne zobowiązania innych podmiotów do oddania Wykonawcy do dyspozycji niezbędnych zasobów z zakresu wiedzy i doświadczenia na okres korzystania z nich przy wykonywaniu zamówienia – o ile, te inne podmioty będą brały udział w realizacji części zamówienia</w:t>
      </w:r>
    </w:p>
    <w:p w:rsidR="00B30FC8" w:rsidRPr="009F5B8A" w:rsidRDefault="00B30FC8" w:rsidP="00B30FC8">
      <w:pPr>
        <w:ind w:left="360"/>
        <w:rPr>
          <w:b/>
          <w:sz w:val="16"/>
          <w:szCs w:val="28"/>
        </w:rPr>
      </w:pPr>
    </w:p>
    <w:p w:rsidR="00B30FC8" w:rsidRPr="009F5B8A" w:rsidRDefault="00B30FC8" w:rsidP="00B30FC8">
      <w:pPr>
        <w:ind w:left="360"/>
        <w:rPr>
          <w:b/>
          <w:sz w:val="16"/>
          <w:szCs w:val="28"/>
        </w:rPr>
      </w:pPr>
    </w:p>
    <w:p w:rsidR="00B30FC8" w:rsidRPr="009F5B8A" w:rsidRDefault="00B30FC8" w:rsidP="00B30FC8">
      <w:pPr>
        <w:jc w:val="both"/>
        <w:rPr>
          <w:sz w:val="22"/>
          <w:szCs w:val="22"/>
        </w:rPr>
      </w:pPr>
      <w:r w:rsidRPr="009F5B8A">
        <w:rPr>
          <w:sz w:val="16"/>
        </w:rPr>
        <w:t xml:space="preserve">  </w:t>
      </w:r>
      <w:r w:rsidRPr="009F5B8A">
        <w:rPr>
          <w:sz w:val="22"/>
          <w:szCs w:val="22"/>
        </w:rPr>
        <w:t>......................................................</w:t>
      </w:r>
      <w:r w:rsidRPr="009F5B8A">
        <w:rPr>
          <w:sz w:val="22"/>
          <w:szCs w:val="22"/>
        </w:rPr>
        <w:tab/>
        <w:t xml:space="preserve">                                    </w:t>
      </w:r>
      <w:r w:rsidRPr="009F5B8A">
        <w:rPr>
          <w:sz w:val="22"/>
          <w:szCs w:val="22"/>
        </w:rPr>
        <w:tab/>
        <w:t>........................................................</w:t>
      </w:r>
    </w:p>
    <w:p w:rsidR="00B30FC8" w:rsidRPr="009F5B8A" w:rsidRDefault="00B30FC8" w:rsidP="00B30FC8">
      <w:pPr>
        <w:jc w:val="both"/>
        <w:rPr>
          <w:i/>
          <w:iCs/>
          <w:sz w:val="16"/>
          <w:szCs w:val="16"/>
        </w:rPr>
      </w:pPr>
      <w:r w:rsidRPr="009F5B8A">
        <w:rPr>
          <w:sz w:val="22"/>
          <w:szCs w:val="22"/>
        </w:rPr>
        <w:t xml:space="preserve">         </w:t>
      </w:r>
      <w:r w:rsidRPr="009F5B8A">
        <w:rPr>
          <w:i/>
          <w:sz w:val="16"/>
          <w:szCs w:val="16"/>
        </w:rPr>
        <w:t>(miejscowość, data)</w:t>
      </w:r>
      <w:r w:rsidRPr="009F5B8A">
        <w:rPr>
          <w:i/>
          <w:sz w:val="16"/>
          <w:szCs w:val="16"/>
        </w:rPr>
        <w:tab/>
      </w:r>
      <w:r w:rsidRPr="009F5B8A">
        <w:rPr>
          <w:i/>
          <w:sz w:val="16"/>
          <w:szCs w:val="16"/>
        </w:rPr>
        <w:tab/>
      </w:r>
      <w:r w:rsidRPr="009F5B8A">
        <w:rPr>
          <w:i/>
          <w:sz w:val="16"/>
          <w:szCs w:val="16"/>
        </w:rPr>
        <w:tab/>
        <w:t xml:space="preserve">                                                          </w:t>
      </w:r>
      <w:r w:rsidRPr="009F5B8A">
        <w:rPr>
          <w:i/>
          <w:iCs/>
          <w:sz w:val="16"/>
          <w:szCs w:val="16"/>
        </w:rPr>
        <w:t xml:space="preserve">(podpis i pieczęć osoby uprawnionej </w:t>
      </w:r>
    </w:p>
    <w:p w:rsidR="00B30FC8" w:rsidRPr="009F5B8A" w:rsidRDefault="00B30FC8" w:rsidP="00B30FC8">
      <w:pPr>
        <w:jc w:val="both"/>
        <w:rPr>
          <w:i/>
          <w:iCs/>
          <w:sz w:val="16"/>
          <w:szCs w:val="16"/>
        </w:rPr>
      </w:pPr>
      <w:r w:rsidRPr="009F5B8A">
        <w:rPr>
          <w:i/>
          <w:iCs/>
          <w:sz w:val="16"/>
          <w:szCs w:val="16"/>
        </w:rPr>
        <w:t xml:space="preserve">                                                                                                                                                do reprezentacji Wykonawcy</w:t>
      </w:r>
    </w:p>
    <w:p w:rsidR="00B30FC8" w:rsidRDefault="00B30FC8" w:rsidP="00B30FC8">
      <w:pPr>
        <w:jc w:val="both"/>
        <w:rPr>
          <w:i/>
          <w:sz w:val="16"/>
          <w:szCs w:val="16"/>
        </w:rPr>
      </w:pPr>
    </w:p>
    <w:p w:rsidR="009F5B8A" w:rsidRDefault="009F5B8A" w:rsidP="00B30FC8">
      <w:pPr>
        <w:jc w:val="both"/>
        <w:rPr>
          <w:i/>
          <w:sz w:val="16"/>
          <w:szCs w:val="16"/>
        </w:rPr>
      </w:pPr>
    </w:p>
    <w:p w:rsidR="00FE491B" w:rsidRDefault="00FE491B" w:rsidP="00B30FC8">
      <w:pPr>
        <w:jc w:val="both"/>
        <w:rPr>
          <w:i/>
          <w:sz w:val="16"/>
          <w:szCs w:val="16"/>
        </w:rPr>
      </w:pPr>
    </w:p>
    <w:p w:rsidR="009F5B8A" w:rsidRDefault="009F5B8A" w:rsidP="00B30FC8">
      <w:pPr>
        <w:jc w:val="both"/>
        <w:rPr>
          <w:i/>
          <w:sz w:val="16"/>
          <w:szCs w:val="16"/>
        </w:rPr>
      </w:pPr>
    </w:p>
    <w:p w:rsidR="009F5B8A" w:rsidRPr="009F5B8A" w:rsidRDefault="009F5B8A" w:rsidP="00B30FC8">
      <w:pPr>
        <w:jc w:val="both"/>
        <w:rPr>
          <w:i/>
          <w:sz w:val="16"/>
          <w:szCs w:val="16"/>
        </w:rPr>
      </w:pPr>
    </w:p>
    <w:p w:rsidR="00B30FC8" w:rsidRPr="00FE491B" w:rsidRDefault="00B30FC8" w:rsidP="00B30FC8">
      <w:pPr>
        <w:pStyle w:val="Default"/>
        <w:rPr>
          <w:rFonts w:ascii="Times New Roman" w:hAnsi="Times New Roman"/>
          <w:sz w:val="22"/>
          <w:szCs w:val="22"/>
        </w:rPr>
      </w:pPr>
      <w:r w:rsidRPr="00FE491B">
        <w:rPr>
          <w:rFonts w:ascii="Times New Roman" w:hAnsi="Times New Roman"/>
          <w:sz w:val="22"/>
          <w:szCs w:val="22"/>
        </w:rPr>
        <w:lastRenderedPageBreak/>
        <w:t xml:space="preserve">…………………………………….…… </w:t>
      </w:r>
    </w:p>
    <w:p w:rsidR="00B30FC8" w:rsidRPr="00FE491B" w:rsidRDefault="00B30FC8" w:rsidP="00B30FC8">
      <w:pPr>
        <w:pStyle w:val="Default"/>
        <w:rPr>
          <w:rFonts w:ascii="Times New Roman" w:hAnsi="Times New Roman"/>
          <w:sz w:val="22"/>
          <w:szCs w:val="22"/>
        </w:rPr>
      </w:pPr>
      <w:r w:rsidRPr="00FE491B">
        <w:rPr>
          <w:rFonts w:ascii="Times New Roman" w:hAnsi="Times New Roman"/>
          <w:i/>
          <w:iCs/>
          <w:sz w:val="22"/>
          <w:szCs w:val="22"/>
        </w:rPr>
        <w:t xml:space="preserve">(nazwa i adres Wykonawcy) </w:t>
      </w:r>
    </w:p>
    <w:p w:rsidR="00B30FC8" w:rsidRPr="004522D7" w:rsidRDefault="00B30FC8" w:rsidP="00B30FC8">
      <w:pPr>
        <w:rPr>
          <w:rFonts w:ascii="Verdana" w:hAnsi="Verdana"/>
          <w:sz w:val="22"/>
          <w:szCs w:val="22"/>
        </w:rPr>
      </w:pPr>
      <w:r w:rsidRPr="00FE491B">
        <w:tab/>
      </w:r>
      <w:r w:rsidRPr="00FE491B">
        <w:tab/>
      </w:r>
      <w:r w:rsidRPr="00FE491B">
        <w:tab/>
      </w:r>
      <w:r w:rsidRPr="00FE491B">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9F5B8A">
        <w:rPr>
          <w:rFonts w:ascii="Century Gothic" w:hAnsi="Century Gothic"/>
          <w:b/>
          <w:sz w:val="22"/>
          <w:szCs w:val="22"/>
        </w:rPr>
        <w:t>Załącznik nr 6</w:t>
      </w:r>
      <w:r w:rsidRPr="004522D7">
        <w:rPr>
          <w:rFonts w:ascii="Century Gothic" w:hAnsi="Century Gothic"/>
          <w:b/>
          <w:sz w:val="22"/>
          <w:szCs w:val="22"/>
        </w:rPr>
        <w:t>.2 do SIWZ</w:t>
      </w:r>
    </w:p>
    <w:p w:rsidR="00B30FC8" w:rsidRDefault="00B30FC8" w:rsidP="00B30FC8">
      <w:pPr>
        <w:tabs>
          <w:tab w:val="left" w:pos="567"/>
        </w:tabs>
        <w:jc w:val="center"/>
        <w:rPr>
          <w:rFonts w:ascii="Verdana" w:hAnsi="Verdana" w:cs="Arial"/>
          <w:b/>
          <w:bCs/>
        </w:rPr>
      </w:pPr>
    </w:p>
    <w:p w:rsidR="00B30FC8" w:rsidRDefault="00B30FC8" w:rsidP="00B30FC8">
      <w:pPr>
        <w:pStyle w:val="09Dotyczy"/>
        <w:tabs>
          <w:tab w:val="left" w:pos="567"/>
        </w:tabs>
        <w:spacing w:before="0" w:after="0"/>
        <w:jc w:val="center"/>
        <w:rPr>
          <w:rFonts w:cs="Arial"/>
          <w:b/>
          <w:bCs/>
          <w:sz w:val="20"/>
        </w:rPr>
      </w:pPr>
      <w:r>
        <w:rPr>
          <w:rFonts w:cs="Arial"/>
          <w:b/>
          <w:bCs/>
          <w:sz w:val="20"/>
        </w:rPr>
        <w:t>Wykaz usług</w:t>
      </w:r>
    </w:p>
    <w:p w:rsidR="00B30FC8" w:rsidRPr="00FE491B" w:rsidRDefault="00B30FC8" w:rsidP="009F5B8A">
      <w:pPr>
        <w:pStyle w:val="Nagwek6"/>
        <w:numPr>
          <w:ilvl w:val="0"/>
          <w:numId w:val="0"/>
        </w:numPr>
        <w:rPr>
          <w:b/>
          <w:bCs/>
          <w:sz w:val="20"/>
        </w:rPr>
      </w:pPr>
      <w:r w:rsidRPr="00FE491B">
        <w:rPr>
          <w:b/>
          <w:bCs/>
          <w:sz w:val="20"/>
        </w:rPr>
        <w:t>Wykonanych/wykonywanych w zakresie druku  w okresie ostatnich</w:t>
      </w:r>
      <w:r w:rsidR="009F5B8A" w:rsidRPr="00FE491B">
        <w:rPr>
          <w:b/>
          <w:bCs/>
          <w:sz w:val="20"/>
        </w:rPr>
        <w:t xml:space="preserve">  3 lat przed dniem </w:t>
      </w:r>
      <w:r w:rsidRPr="00FE491B">
        <w:rPr>
          <w:b/>
          <w:bCs/>
          <w:sz w:val="20"/>
        </w:rPr>
        <w:t>składania ofert a jeżeli okres prowadzonej działalności jest krótszy to w tym okresie potwierdzający spełnienie warunku  SIWZ dla części 2 na którą składana jest oferta</w:t>
      </w:r>
    </w:p>
    <w:p w:rsidR="009F5B8A" w:rsidRPr="00FE491B" w:rsidRDefault="009F5B8A" w:rsidP="009F5B8A">
      <w:pPr>
        <w:pStyle w:val="Nagwek6"/>
        <w:numPr>
          <w:ilvl w:val="0"/>
          <w:numId w:val="0"/>
        </w:numPr>
        <w:ind w:left="717" w:hanging="717"/>
        <w:rPr>
          <w:b/>
          <w:bCs/>
          <w:sz w:val="20"/>
        </w:rPr>
      </w:pPr>
    </w:p>
    <w:p w:rsidR="00B30FC8" w:rsidRPr="00FE491B" w:rsidRDefault="00B30FC8" w:rsidP="009F5B8A">
      <w:pPr>
        <w:pStyle w:val="Nagwek6"/>
        <w:numPr>
          <w:ilvl w:val="0"/>
          <w:numId w:val="0"/>
        </w:numPr>
        <w:rPr>
          <w:sz w:val="20"/>
        </w:rPr>
      </w:pPr>
      <w:r w:rsidRPr="00FE491B">
        <w:rPr>
          <w:b/>
          <w:bCs/>
          <w:sz w:val="20"/>
        </w:rPr>
        <w:t>UWAGA: Do wykazu wykonanych  usług należy dołączyć dokumenty potwie</w:t>
      </w:r>
      <w:r w:rsidR="009F5B8A" w:rsidRPr="00FE491B">
        <w:rPr>
          <w:b/>
          <w:bCs/>
          <w:sz w:val="20"/>
        </w:rPr>
        <w:t xml:space="preserve">rdzające że </w:t>
      </w:r>
      <w:r w:rsidRPr="00FE491B">
        <w:rPr>
          <w:b/>
          <w:bCs/>
          <w:sz w:val="20"/>
        </w:rPr>
        <w:t>usługi zostały wykonane  należycie.</w:t>
      </w:r>
    </w:p>
    <w:tbl>
      <w:tblPr>
        <w:tblW w:w="10687" w:type="dxa"/>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980"/>
        <w:gridCol w:w="1440"/>
        <w:gridCol w:w="1260"/>
        <w:gridCol w:w="2160"/>
        <w:gridCol w:w="2520"/>
      </w:tblGrid>
      <w:tr w:rsidR="00B30FC8" w:rsidTr="004C49DE">
        <w:trPr>
          <w:cantSplit/>
          <w:trHeight w:val="559"/>
          <w:jc w:val="center"/>
        </w:trPr>
        <w:tc>
          <w:tcPr>
            <w:tcW w:w="10687" w:type="dxa"/>
            <w:gridSpan w:val="6"/>
          </w:tcPr>
          <w:p w:rsidR="00B30FC8" w:rsidRPr="00B56B6E" w:rsidRDefault="00B30FC8" w:rsidP="004C49DE">
            <w:pPr>
              <w:autoSpaceDE w:val="0"/>
              <w:autoSpaceDN w:val="0"/>
              <w:adjustRightInd w:val="0"/>
              <w:jc w:val="both"/>
              <w:rPr>
                <w:b/>
                <w:sz w:val="18"/>
              </w:rPr>
            </w:pPr>
            <w:r>
              <w:rPr>
                <w:rFonts w:ascii="Arial" w:hAnsi="Arial" w:cs="Arial"/>
              </w:rPr>
              <w:t xml:space="preserve"> </w:t>
            </w:r>
            <w:r w:rsidRPr="00B56B6E">
              <w:rPr>
                <w:b/>
                <w:bCs/>
                <w:sz w:val="18"/>
              </w:rPr>
              <w:t xml:space="preserve">Wykaz wykonanych/wykonywanych  usług w zakresie druku  w okresie ostatnich  3 lat przed dniem składania ofert a jeżeli okres prowadzonej działalności jest krótszy to w tym okresie potwierdzający spełnienie warunku  SIWZ </w:t>
            </w:r>
            <w:r w:rsidR="00B55EDA" w:rsidRPr="00B56B6E">
              <w:rPr>
                <w:b/>
                <w:bCs/>
                <w:sz w:val="18"/>
              </w:rPr>
              <w:t xml:space="preserve">w zakresie pkt 1 </w:t>
            </w:r>
            <w:r w:rsidR="00B55EDA" w:rsidRPr="00ED00DA">
              <w:rPr>
                <w:b/>
                <w:bCs/>
                <w:sz w:val="18"/>
                <w:u w:val="single"/>
              </w:rPr>
              <w:t>dla części II</w:t>
            </w:r>
            <w:r w:rsidRPr="00ED00DA">
              <w:rPr>
                <w:b/>
                <w:bCs/>
                <w:sz w:val="18"/>
                <w:u w:val="single"/>
              </w:rPr>
              <w:t xml:space="preserve"> na którą składana jest oferta</w:t>
            </w:r>
            <w:r w:rsidRPr="00B56B6E">
              <w:rPr>
                <w:b/>
                <w:sz w:val="18"/>
              </w:rPr>
              <w:t xml:space="preserve">       </w:t>
            </w:r>
          </w:p>
        </w:tc>
      </w:tr>
      <w:tr w:rsidR="00B55EDA" w:rsidTr="00804CD2">
        <w:trPr>
          <w:cantSplit/>
          <w:trHeight w:val="309"/>
          <w:jc w:val="center"/>
        </w:trPr>
        <w:tc>
          <w:tcPr>
            <w:tcW w:w="1327" w:type="dxa"/>
            <w:vMerge w:val="restart"/>
          </w:tcPr>
          <w:p w:rsidR="00B55EDA" w:rsidRDefault="00B55EDA" w:rsidP="004C49DE">
            <w:pPr>
              <w:jc w:val="center"/>
              <w:rPr>
                <w:rFonts w:ascii="Arial" w:hAnsi="Arial" w:cs="Arial"/>
                <w:sz w:val="16"/>
              </w:rPr>
            </w:pPr>
          </w:p>
          <w:p w:rsidR="00B55EDA" w:rsidRDefault="00B55EDA" w:rsidP="004C49DE">
            <w:pPr>
              <w:jc w:val="center"/>
              <w:rPr>
                <w:rFonts w:ascii="Arial" w:hAnsi="Arial" w:cs="Arial"/>
                <w:sz w:val="16"/>
              </w:rPr>
            </w:pPr>
            <w:r>
              <w:rPr>
                <w:rFonts w:ascii="Arial" w:hAnsi="Arial" w:cs="Arial"/>
                <w:sz w:val="16"/>
              </w:rPr>
              <w:t>Przedmiot usługi</w:t>
            </w:r>
          </w:p>
        </w:tc>
        <w:tc>
          <w:tcPr>
            <w:tcW w:w="1980" w:type="dxa"/>
            <w:vMerge w:val="restart"/>
          </w:tcPr>
          <w:p w:rsidR="00B55EDA" w:rsidRDefault="00B55EDA" w:rsidP="004C49DE">
            <w:pPr>
              <w:jc w:val="center"/>
              <w:rPr>
                <w:rFonts w:ascii="Arial" w:hAnsi="Arial" w:cs="Arial"/>
                <w:sz w:val="16"/>
              </w:rPr>
            </w:pPr>
          </w:p>
          <w:p w:rsidR="00B55EDA" w:rsidRDefault="00B55EDA" w:rsidP="004C49DE">
            <w:pPr>
              <w:jc w:val="center"/>
              <w:rPr>
                <w:rFonts w:ascii="Arial" w:hAnsi="Arial" w:cs="Arial"/>
                <w:sz w:val="16"/>
              </w:rPr>
            </w:pPr>
            <w:r>
              <w:rPr>
                <w:rFonts w:ascii="Arial" w:hAnsi="Arial" w:cs="Arial"/>
                <w:sz w:val="16"/>
              </w:rPr>
              <w:t>Nazwa zamawiającego</w:t>
            </w:r>
          </w:p>
        </w:tc>
        <w:tc>
          <w:tcPr>
            <w:tcW w:w="2700" w:type="dxa"/>
            <w:gridSpan w:val="2"/>
          </w:tcPr>
          <w:p w:rsidR="00B55EDA" w:rsidRDefault="00B55EDA" w:rsidP="004C49DE">
            <w:pPr>
              <w:jc w:val="center"/>
              <w:rPr>
                <w:rFonts w:ascii="Arial" w:hAnsi="Arial" w:cs="Arial"/>
                <w:sz w:val="16"/>
              </w:rPr>
            </w:pPr>
            <w:r>
              <w:rPr>
                <w:rFonts w:ascii="Arial" w:hAnsi="Arial" w:cs="Arial"/>
                <w:sz w:val="16"/>
              </w:rPr>
              <w:t>Termin realizacji</w:t>
            </w:r>
          </w:p>
        </w:tc>
        <w:tc>
          <w:tcPr>
            <w:tcW w:w="4680" w:type="dxa"/>
            <w:gridSpan w:val="2"/>
            <w:vMerge w:val="restart"/>
          </w:tcPr>
          <w:p w:rsidR="00B55EDA" w:rsidRDefault="00B55EDA" w:rsidP="00B55EDA">
            <w:pPr>
              <w:autoSpaceDE w:val="0"/>
              <w:autoSpaceDN w:val="0"/>
              <w:adjustRightInd w:val="0"/>
              <w:jc w:val="center"/>
              <w:rPr>
                <w:rFonts w:ascii="Verdana" w:hAnsi="Verdana" w:cs="Verdana"/>
                <w:sz w:val="16"/>
                <w:szCs w:val="18"/>
              </w:rPr>
            </w:pPr>
            <w:r>
              <w:rPr>
                <w:rFonts w:ascii="Verdana" w:hAnsi="Verdana" w:cs="Verdana"/>
                <w:sz w:val="16"/>
                <w:szCs w:val="18"/>
              </w:rPr>
              <w:t>Doświadczenie</w:t>
            </w:r>
          </w:p>
          <w:p w:rsidR="00B55EDA" w:rsidRDefault="00B55EDA" w:rsidP="004C49DE">
            <w:pPr>
              <w:autoSpaceDE w:val="0"/>
              <w:autoSpaceDN w:val="0"/>
              <w:adjustRightInd w:val="0"/>
              <w:rPr>
                <w:rFonts w:ascii="Verdana" w:hAnsi="Verdana" w:cs="Verdana"/>
                <w:sz w:val="16"/>
                <w:szCs w:val="18"/>
              </w:rPr>
            </w:pPr>
          </w:p>
          <w:p w:rsidR="00B55EDA" w:rsidRDefault="00B55EDA" w:rsidP="004C49DE">
            <w:pPr>
              <w:jc w:val="center"/>
              <w:rPr>
                <w:rFonts w:ascii="Arial" w:hAnsi="Arial" w:cs="Arial"/>
                <w:sz w:val="16"/>
              </w:rPr>
            </w:pPr>
          </w:p>
        </w:tc>
      </w:tr>
      <w:tr w:rsidR="00B55EDA" w:rsidTr="00804CD2">
        <w:trPr>
          <w:cantSplit/>
          <w:trHeight w:val="394"/>
          <w:jc w:val="center"/>
        </w:trPr>
        <w:tc>
          <w:tcPr>
            <w:tcW w:w="1327" w:type="dxa"/>
            <w:vMerge/>
          </w:tcPr>
          <w:p w:rsidR="00B55EDA" w:rsidRDefault="00B55EDA" w:rsidP="004C49DE">
            <w:pPr>
              <w:jc w:val="center"/>
              <w:rPr>
                <w:rFonts w:ascii="Arial" w:hAnsi="Arial" w:cs="Arial"/>
                <w:sz w:val="16"/>
              </w:rPr>
            </w:pPr>
          </w:p>
        </w:tc>
        <w:tc>
          <w:tcPr>
            <w:tcW w:w="1980" w:type="dxa"/>
            <w:vMerge/>
          </w:tcPr>
          <w:p w:rsidR="00B55EDA" w:rsidRDefault="00B55EDA" w:rsidP="004C49DE">
            <w:pPr>
              <w:jc w:val="center"/>
              <w:rPr>
                <w:rFonts w:ascii="Arial" w:hAnsi="Arial" w:cs="Arial"/>
                <w:sz w:val="16"/>
              </w:rPr>
            </w:pPr>
          </w:p>
        </w:tc>
        <w:tc>
          <w:tcPr>
            <w:tcW w:w="1440" w:type="dxa"/>
          </w:tcPr>
          <w:p w:rsidR="00B55EDA" w:rsidRDefault="00B55EDA" w:rsidP="004C49DE">
            <w:pPr>
              <w:jc w:val="center"/>
              <w:rPr>
                <w:rFonts w:ascii="Arial" w:hAnsi="Arial" w:cs="Arial"/>
                <w:sz w:val="16"/>
              </w:rPr>
            </w:pPr>
            <w:r>
              <w:rPr>
                <w:rFonts w:ascii="Arial" w:hAnsi="Arial" w:cs="Arial"/>
                <w:sz w:val="16"/>
              </w:rPr>
              <w:t>Rozpoczęcia</w:t>
            </w:r>
          </w:p>
        </w:tc>
        <w:tc>
          <w:tcPr>
            <w:tcW w:w="1260" w:type="dxa"/>
          </w:tcPr>
          <w:p w:rsidR="00B55EDA" w:rsidRDefault="00B55EDA" w:rsidP="004C49DE">
            <w:pPr>
              <w:jc w:val="center"/>
              <w:rPr>
                <w:rFonts w:ascii="Arial" w:hAnsi="Arial" w:cs="Arial"/>
                <w:sz w:val="16"/>
              </w:rPr>
            </w:pPr>
            <w:r>
              <w:rPr>
                <w:rFonts w:ascii="Arial" w:hAnsi="Arial" w:cs="Arial"/>
                <w:sz w:val="16"/>
              </w:rPr>
              <w:t>Zakończenia</w:t>
            </w:r>
          </w:p>
        </w:tc>
        <w:tc>
          <w:tcPr>
            <w:tcW w:w="4680" w:type="dxa"/>
            <w:gridSpan w:val="2"/>
            <w:vMerge/>
          </w:tcPr>
          <w:p w:rsidR="00B55EDA" w:rsidRDefault="00B55EDA" w:rsidP="004C49DE">
            <w:pPr>
              <w:autoSpaceDE w:val="0"/>
              <w:autoSpaceDN w:val="0"/>
              <w:adjustRightInd w:val="0"/>
              <w:rPr>
                <w:rFonts w:ascii="Verdana" w:hAnsi="Verdana" w:cs="Verdana"/>
                <w:sz w:val="16"/>
                <w:szCs w:val="18"/>
              </w:rPr>
            </w:pPr>
          </w:p>
        </w:tc>
      </w:tr>
      <w:tr w:rsidR="00B55EDA" w:rsidTr="00E26101">
        <w:trPr>
          <w:trHeight w:val="1671"/>
          <w:jc w:val="center"/>
        </w:trPr>
        <w:tc>
          <w:tcPr>
            <w:tcW w:w="1327" w:type="dxa"/>
          </w:tcPr>
          <w:p w:rsidR="00B55EDA" w:rsidRPr="00442DAC" w:rsidRDefault="00B55EDA" w:rsidP="004C49DE">
            <w:pPr>
              <w:jc w:val="center"/>
              <w:rPr>
                <w:rFonts w:ascii="Arial" w:hAnsi="Arial" w:cs="Arial"/>
                <w:sz w:val="18"/>
                <w:szCs w:val="18"/>
              </w:rPr>
            </w:pPr>
            <w:r w:rsidRPr="00442DAC">
              <w:rPr>
                <w:rFonts w:ascii="Arial" w:hAnsi="Arial" w:cs="Arial"/>
                <w:sz w:val="18"/>
                <w:szCs w:val="18"/>
              </w:rPr>
              <w:t xml:space="preserve">druk cyfrowy plakatu  na papierze typu </w:t>
            </w:r>
            <w:proofErr w:type="spellStart"/>
            <w:r w:rsidRPr="00442DAC">
              <w:rPr>
                <w:rFonts w:ascii="Arial" w:hAnsi="Arial" w:cs="Arial"/>
                <w:sz w:val="18"/>
                <w:szCs w:val="18"/>
              </w:rPr>
              <w:t>blueback</w:t>
            </w:r>
            <w:proofErr w:type="spellEnd"/>
          </w:p>
        </w:tc>
        <w:tc>
          <w:tcPr>
            <w:tcW w:w="1980" w:type="dxa"/>
          </w:tcPr>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Default="00B55EDA"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Pr="00442DAC" w:rsidRDefault="00FE491B" w:rsidP="004C49DE">
            <w:pPr>
              <w:jc w:val="center"/>
              <w:rPr>
                <w:rFonts w:ascii="Arial" w:hAnsi="Arial" w:cs="Arial"/>
                <w:sz w:val="14"/>
                <w:szCs w:val="14"/>
              </w:rPr>
            </w:pPr>
          </w:p>
        </w:tc>
        <w:tc>
          <w:tcPr>
            <w:tcW w:w="1440" w:type="dxa"/>
          </w:tcPr>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jc w:val="center"/>
              <w:rPr>
                <w:rFonts w:ascii="Arial" w:hAnsi="Arial" w:cs="Arial"/>
                <w:sz w:val="14"/>
                <w:szCs w:val="14"/>
              </w:rPr>
            </w:pPr>
          </w:p>
          <w:p w:rsidR="00B55EDA" w:rsidRPr="00442DAC" w:rsidRDefault="00B55EDA" w:rsidP="004C49DE">
            <w:pPr>
              <w:rPr>
                <w:rFonts w:ascii="Arial" w:hAnsi="Arial" w:cs="Arial"/>
                <w:sz w:val="14"/>
                <w:szCs w:val="14"/>
              </w:rPr>
            </w:pPr>
          </w:p>
        </w:tc>
        <w:tc>
          <w:tcPr>
            <w:tcW w:w="1260" w:type="dxa"/>
          </w:tcPr>
          <w:p w:rsidR="00B55EDA" w:rsidRPr="00442DAC" w:rsidRDefault="00B55EDA" w:rsidP="004C49DE">
            <w:pPr>
              <w:jc w:val="center"/>
              <w:rPr>
                <w:rFonts w:ascii="Arial" w:hAnsi="Arial" w:cs="Arial"/>
                <w:sz w:val="14"/>
                <w:szCs w:val="14"/>
              </w:rPr>
            </w:pPr>
          </w:p>
        </w:tc>
        <w:tc>
          <w:tcPr>
            <w:tcW w:w="4680" w:type="dxa"/>
            <w:gridSpan w:val="2"/>
          </w:tcPr>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Doświadczenie</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własne</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Wykonawcy**/</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Wykonawca</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polega na</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wiedzy i</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doświadczeniu</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innych</w:t>
            </w:r>
          </w:p>
          <w:p w:rsidR="00B55EDA" w:rsidRPr="00442DAC" w:rsidRDefault="00B55EDA" w:rsidP="00B55EDA">
            <w:pPr>
              <w:jc w:val="center"/>
              <w:rPr>
                <w:rFonts w:ascii="Verdana" w:hAnsi="Verdana" w:cs="Verdana"/>
                <w:sz w:val="14"/>
                <w:szCs w:val="14"/>
              </w:rPr>
            </w:pPr>
            <w:r w:rsidRPr="00442DAC">
              <w:rPr>
                <w:rFonts w:ascii="Verdana" w:hAnsi="Verdana" w:cs="Verdana"/>
                <w:sz w:val="14"/>
                <w:szCs w:val="14"/>
              </w:rPr>
              <w:t>podmiotów ***</w:t>
            </w:r>
          </w:p>
        </w:tc>
      </w:tr>
      <w:tr w:rsidR="00B55EDA" w:rsidTr="00DA5A1A">
        <w:trPr>
          <w:trHeight w:val="1681"/>
          <w:jc w:val="center"/>
        </w:trPr>
        <w:tc>
          <w:tcPr>
            <w:tcW w:w="1327" w:type="dxa"/>
          </w:tcPr>
          <w:p w:rsidR="00B55EDA" w:rsidRPr="00442DAC" w:rsidRDefault="00B55EDA" w:rsidP="004C49DE">
            <w:pPr>
              <w:jc w:val="center"/>
              <w:rPr>
                <w:rFonts w:ascii="Arial" w:hAnsi="Arial" w:cs="Arial"/>
                <w:sz w:val="18"/>
                <w:szCs w:val="18"/>
              </w:rPr>
            </w:pPr>
            <w:r w:rsidRPr="00442DAC">
              <w:rPr>
                <w:rFonts w:ascii="Arial" w:hAnsi="Arial" w:cs="Arial"/>
                <w:sz w:val="18"/>
                <w:szCs w:val="18"/>
              </w:rPr>
              <w:t xml:space="preserve">druk offsetowy plakatu  na papierze typu </w:t>
            </w:r>
            <w:proofErr w:type="spellStart"/>
            <w:r w:rsidRPr="00442DAC">
              <w:rPr>
                <w:rFonts w:ascii="Arial" w:hAnsi="Arial" w:cs="Arial"/>
                <w:sz w:val="18"/>
                <w:szCs w:val="18"/>
              </w:rPr>
              <w:t>blueback</w:t>
            </w:r>
            <w:proofErr w:type="spellEnd"/>
          </w:p>
        </w:tc>
        <w:tc>
          <w:tcPr>
            <w:tcW w:w="1980" w:type="dxa"/>
          </w:tcPr>
          <w:p w:rsidR="00B55EDA" w:rsidRDefault="00B55EDA"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Pr="00442DAC" w:rsidRDefault="00FE491B" w:rsidP="004C49DE">
            <w:pPr>
              <w:jc w:val="center"/>
              <w:rPr>
                <w:rFonts w:ascii="Arial" w:hAnsi="Arial" w:cs="Arial"/>
                <w:sz w:val="14"/>
                <w:szCs w:val="14"/>
              </w:rPr>
            </w:pPr>
          </w:p>
        </w:tc>
        <w:tc>
          <w:tcPr>
            <w:tcW w:w="1440" w:type="dxa"/>
          </w:tcPr>
          <w:p w:rsidR="00B55EDA" w:rsidRPr="00442DAC" w:rsidRDefault="00B55EDA" w:rsidP="004C49DE">
            <w:pPr>
              <w:jc w:val="center"/>
              <w:rPr>
                <w:rFonts w:ascii="Arial" w:hAnsi="Arial" w:cs="Arial"/>
                <w:sz w:val="14"/>
                <w:szCs w:val="14"/>
              </w:rPr>
            </w:pPr>
          </w:p>
        </w:tc>
        <w:tc>
          <w:tcPr>
            <w:tcW w:w="1260" w:type="dxa"/>
          </w:tcPr>
          <w:p w:rsidR="00B55EDA" w:rsidRPr="00442DAC" w:rsidRDefault="00B55EDA" w:rsidP="004C49DE">
            <w:pPr>
              <w:jc w:val="center"/>
              <w:rPr>
                <w:rFonts w:ascii="Arial" w:hAnsi="Arial" w:cs="Arial"/>
                <w:sz w:val="14"/>
                <w:szCs w:val="14"/>
              </w:rPr>
            </w:pPr>
          </w:p>
        </w:tc>
        <w:tc>
          <w:tcPr>
            <w:tcW w:w="4680" w:type="dxa"/>
            <w:gridSpan w:val="2"/>
          </w:tcPr>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Doświadczenie</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własne</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Wykonawcy**/</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Wykonawca</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polega na</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wiedzy i</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doświadczeniu</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innych</w:t>
            </w:r>
          </w:p>
          <w:p w:rsidR="00B55EDA" w:rsidRPr="00442DAC" w:rsidRDefault="00B55EDA" w:rsidP="00B55EDA">
            <w:pPr>
              <w:jc w:val="center"/>
              <w:rPr>
                <w:rFonts w:ascii="Verdana" w:hAnsi="Verdana" w:cs="Verdana"/>
                <w:sz w:val="14"/>
                <w:szCs w:val="14"/>
              </w:rPr>
            </w:pPr>
            <w:r w:rsidRPr="00442DAC">
              <w:rPr>
                <w:rFonts w:ascii="Verdana" w:hAnsi="Verdana" w:cs="Verdana"/>
                <w:sz w:val="14"/>
                <w:szCs w:val="14"/>
              </w:rPr>
              <w:t>podmiotów ***</w:t>
            </w:r>
          </w:p>
        </w:tc>
      </w:tr>
      <w:tr w:rsidR="00B55EDA" w:rsidTr="0085305F">
        <w:trPr>
          <w:trHeight w:val="1549"/>
          <w:jc w:val="center"/>
        </w:trPr>
        <w:tc>
          <w:tcPr>
            <w:tcW w:w="1327" w:type="dxa"/>
          </w:tcPr>
          <w:p w:rsidR="00B55EDA" w:rsidRPr="00442DAC" w:rsidRDefault="00B55EDA" w:rsidP="004C49DE">
            <w:pPr>
              <w:jc w:val="center"/>
              <w:rPr>
                <w:rFonts w:ascii="Arial" w:hAnsi="Arial" w:cs="Arial"/>
                <w:sz w:val="18"/>
                <w:szCs w:val="18"/>
              </w:rPr>
            </w:pPr>
            <w:r w:rsidRPr="00442DAC">
              <w:rPr>
                <w:rFonts w:ascii="Arial" w:hAnsi="Arial" w:cs="Arial"/>
                <w:sz w:val="18"/>
                <w:szCs w:val="18"/>
              </w:rPr>
              <w:t>druk offsetowy plakatu  na papierze do posterów</w:t>
            </w:r>
          </w:p>
        </w:tc>
        <w:tc>
          <w:tcPr>
            <w:tcW w:w="1980" w:type="dxa"/>
          </w:tcPr>
          <w:p w:rsidR="00B55EDA" w:rsidRDefault="00B55EDA"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Pr="00442DAC" w:rsidRDefault="00FE491B" w:rsidP="004C49DE">
            <w:pPr>
              <w:jc w:val="center"/>
              <w:rPr>
                <w:rFonts w:ascii="Arial" w:hAnsi="Arial" w:cs="Arial"/>
                <w:sz w:val="14"/>
                <w:szCs w:val="14"/>
              </w:rPr>
            </w:pPr>
          </w:p>
        </w:tc>
        <w:tc>
          <w:tcPr>
            <w:tcW w:w="1440" w:type="dxa"/>
          </w:tcPr>
          <w:p w:rsidR="00B55EDA" w:rsidRPr="00442DAC" w:rsidRDefault="00B55EDA" w:rsidP="004C49DE">
            <w:pPr>
              <w:jc w:val="center"/>
              <w:rPr>
                <w:rFonts w:ascii="Arial" w:hAnsi="Arial" w:cs="Arial"/>
                <w:sz w:val="14"/>
                <w:szCs w:val="14"/>
              </w:rPr>
            </w:pPr>
          </w:p>
        </w:tc>
        <w:tc>
          <w:tcPr>
            <w:tcW w:w="1260" w:type="dxa"/>
          </w:tcPr>
          <w:p w:rsidR="00B55EDA" w:rsidRPr="00442DAC" w:rsidRDefault="00B55EDA" w:rsidP="004C49DE">
            <w:pPr>
              <w:jc w:val="center"/>
              <w:rPr>
                <w:rFonts w:ascii="Arial" w:hAnsi="Arial" w:cs="Arial"/>
                <w:sz w:val="14"/>
                <w:szCs w:val="14"/>
              </w:rPr>
            </w:pPr>
          </w:p>
        </w:tc>
        <w:tc>
          <w:tcPr>
            <w:tcW w:w="4680" w:type="dxa"/>
            <w:gridSpan w:val="2"/>
          </w:tcPr>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Doświadczenie</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własne</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Wykonawcy**/</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Wykonawca</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polega na</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wiedzy i</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doświadczeniu</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innych</w:t>
            </w:r>
          </w:p>
          <w:p w:rsidR="00B55EDA" w:rsidRPr="00442DAC" w:rsidRDefault="00B55EDA" w:rsidP="00B55EDA">
            <w:pPr>
              <w:jc w:val="center"/>
              <w:rPr>
                <w:rFonts w:ascii="Verdana" w:hAnsi="Verdana" w:cs="Verdana"/>
                <w:sz w:val="14"/>
                <w:szCs w:val="14"/>
              </w:rPr>
            </w:pPr>
            <w:r w:rsidRPr="00442DAC">
              <w:rPr>
                <w:rFonts w:ascii="Verdana" w:hAnsi="Verdana" w:cs="Verdana"/>
                <w:sz w:val="14"/>
                <w:szCs w:val="14"/>
              </w:rPr>
              <w:t>podmiotów ***</w:t>
            </w:r>
          </w:p>
        </w:tc>
      </w:tr>
      <w:tr w:rsidR="00B55EDA" w:rsidTr="00FE491B">
        <w:trPr>
          <w:trHeight w:val="2585"/>
          <w:jc w:val="center"/>
        </w:trPr>
        <w:tc>
          <w:tcPr>
            <w:tcW w:w="1327" w:type="dxa"/>
          </w:tcPr>
          <w:p w:rsidR="00B55EDA" w:rsidRDefault="00B55EDA" w:rsidP="004C49DE">
            <w:pPr>
              <w:jc w:val="center"/>
              <w:rPr>
                <w:rFonts w:ascii="Arial" w:hAnsi="Arial" w:cs="Arial"/>
                <w:sz w:val="18"/>
                <w:szCs w:val="18"/>
              </w:rPr>
            </w:pPr>
            <w:r w:rsidRPr="00442DAC">
              <w:rPr>
                <w:rFonts w:ascii="Arial" w:hAnsi="Arial" w:cs="Arial"/>
                <w:sz w:val="18"/>
                <w:szCs w:val="18"/>
              </w:rPr>
              <w:t>druk cyfrowy plakatu  na papierze do posterów</w:t>
            </w:r>
          </w:p>
          <w:p w:rsidR="00B55EDA" w:rsidRDefault="00B55EDA" w:rsidP="004C49DE">
            <w:pPr>
              <w:jc w:val="center"/>
              <w:rPr>
                <w:rFonts w:ascii="Arial" w:hAnsi="Arial" w:cs="Arial"/>
                <w:sz w:val="18"/>
                <w:szCs w:val="18"/>
              </w:rPr>
            </w:pPr>
          </w:p>
          <w:p w:rsidR="00B55EDA" w:rsidRDefault="00B55EDA" w:rsidP="004C49DE">
            <w:pPr>
              <w:jc w:val="center"/>
              <w:rPr>
                <w:rFonts w:ascii="Arial" w:hAnsi="Arial" w:cs="Arial"/>
                <w:sz w:val="18"/>
                <w:szCs w:val="18"/>
              </w:rPr>
            </w:pPr>
          </w:p>
          <w:p w:rsidR="00B55EDA" w:rsidRPr="00442DAC" w:rsidRDefault="00B55EDA" w:rsidP="00FE491B">
            <w:pPr>
              <w:rPr>
                <w:rFonts w:ascii="Arial" w:hAnsi="Arial" w:cs="Arial"/>
                <w:sz w:val="18"/>
                <w:szCs w:val="18"/>
              </w:rPr>
            </w:pPr>
          </w:p>
        </w:tc>
        <w:tc>
          <w:tcPr>
            <w:tcW w:w="1980" w:type="dxa"/>
          </w:tcPr>
          <w:p w:rsidR="00B55EDA" w:rsidRDefault="00B55EDA"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Default="00FE491B" w:rsidP="004C49DE">
            <w:pPr>
              <w:jc w:val="center"/>
              <w:rPr>
                <w:rFonts w:ascii="Arial" w:hAnsi="Arial" w:cs="Arial"/>
                <w:sz w:val="14"/>
                <w:szCs w:val="14"/>
              </w:rPr>
            </w:pPr>
          </w:p>
          <w:p w:rsidR="00FE491B" w:rsidRPr="00442DAC" w:rsidRDefault="00FE491B" w:rsidP="004C49DE">
            <w:pPr>
              <w:jc w:val="center"/>
              <w:rPr>
                <w:rFonts w:ascii="Arial" w:hAnsi="Arial" w:cs="Arial"/>
                <w:sz w:val="14"/>
                <w:szCs w:val="14"/>
              </w:rPr>
            </w:pPr>
          </w:p>
        </w:tc>
        <w:tc>
          <w:tcPr>
            <w:tcW w:w="1440" w:type="dxa"/>
          </w:tcPr>
          <w:p w:rsidR="00B55EDA" w:rsidRPr="00442DAC" w:rsidRDefault="00B55EDA" w:rsidP="004C49DE">
            <w:pPr>
              <w:jc w:val="center"/>
              <w:rPr>
                <w:rFonts w:ascii="Arial" w:hAnsi="Arial" w:cs="Arial"/>
                <w:sz w:val="14"/>
                <w:szCs w:val="14"/>
              </w:rPr>
            </w:pPr>
          </w:p>
        </w:tc>
        <w:tc>
          <w:tcPr>
            <w:tcW w:w="1260" w:type="dxa"/>
          </w:tcPr>
          <w:p w:rsidR="00B55EDA" w:rsidRPr="00442DAC" w:rsidRDefault="00B55EDA" w:rsidP="004C49DE">
            <w:pPr>
              <w:jc w:val="center"/>
              <w:rPr>
                <w:rFonts w:ascii="Arial" w:hAnsi="Arial" w:cs="Arial"/>
                <w:sz w:val="14"/>
                <w:szCs w:val="14"/>
              </w:rPr>
            </w:pPr>
          </w:p>
        </w:tc>
        <w:tc>
          <w:tcPr>
            <w:tcW w:w="4680" w:type="dxa"/>
            <w:gridSpan w:val="2"/>
          </w:tcPr>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Doświadczenie</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własne</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Wykonawcy**/</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Wykonawca</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polega na</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wiedzy i</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doświadczeniu</w:t>
            </w:r>
          </w:p>
          <w:p w:rsidR="00B55EDA" w:rsidRPr="00442DAC" w:rsidRDefault="00B55EDA" w:rsidP="00B55EDA">
            <w:pPr>
              <w:autoSpaceDE w:val="0"/>
              <w:autoSpaceDN w:val="0"/>
              <w:adjustRightInd w:val="0"/>
              <w:jc w:val="center"/>
              <w:rPr>
                <w:rFonts w:ascii="Verdana" w:hAnsi="Verdana" w:cs="Verdana"/>
                <w:sz w:val="14"/>
                <w:szCs w:val="14"/>
              </w:rPr>
            </w:pPr>
            <w:r w:rsidRPr="00442DAC">
              <w:rPr>
                <w:rFonts w:ascii="Verdana" w:hAnsi="Verdana" w:cs="Verdana"/>
                <w:sz w:val="14"/>
                <w:szCs w:val="14"/>
              </w:rPr>
              <w:t>innych</w:t>
            </w:r>
          </w:p>
          <w:p w:rsidR="00B55EDA" w:rsidRDefault="00B55EDA" w:rsidP="00B55EDA">
            <w:pPr>
              <w:jc w:val="center"/>
              <w:rPr>
                <w:rFonts w:ascii="Verdana" w:hAnsi="Verdana" w:cs="Verdana"/>
                <w:sz w:val="14"/>
                <w:szCs w:val="14"/>
              </w:rPr>
            </w:pPr>
            <w:r w:rsidRPr="00442DAC">
              <w:rPr>
                <w:rFonts w:ascii="Verdana" w:hAnsi="Verdana" w:cs="Verdana"/>
                <w:sz w:val="14"/>
                <w:szCs w:val="14"/>
              </w:rPr>
              <w:t>podmiotów ***</w:t>
            </w:r>
          </w:p>
          <w:p w:rsidR="00B55EDA" w:rsidRPr="00442DAC" w:rsidRDefault="00B55EDA" w:rsidP="00FE491B">
            <w:pPr>
              <w:rPr>
                <w:rFonts w:ascii="Arial-BoldMT" w:hAnsi="Arial-BoldMT" w:cs="Arial-BoldMT"/>
                <w:b/>
                <w:bCs/>
                <w:sz w:val="14"/>
                <w:szCs w:val="14"/>
              </w:rPr>
            </w:pPr>
          </w:p>
        </w:tc>
      </w:tr>
      <w:tr w:rsidR="00B30FC8" w:rsidTr="004C49DE">
        <w:trPr>
          <w:trHeight w:val="379"/>
          <w:jc w:val="center"/>
        </w:trPr>
        <w:tc>
          <w:tcPr>
            <w:tcW w:w="10687" w:type="dxa"/>
            <w:gridSpan w:val="6"/>
            <w:tcBorders>
              <w:bottom w:val="single" w:sz="4" w:space="0" w:color="auto"/>
            </w:tcBorders>
          </w:tcPr>
          <w:p w:rsidR="00B30FC8" w:rsidRPr="00B56B6E" w:rsidRDefault="00B30FC8" w:rsidP="004C49DE">
            <w:pPr>
              <w:jc w:val="both"/>
              <w:rPr>
                <w:sz w:val="18"/>
                <w:szCs w:val="18"/>
              </w:rPr>
            </w:pPr>
            <w:r w:rsidRPr="00B56B6E">
              <w:rPr>
                <w:b/>
                <w:bCs/>
                <w:sz w:val="18"/>
              </w:rPr>
              <w:lastRenderedPageBreak/>
              <w:t xml:space="preserve">Wykaz wykonanych/wykonywanych  usług w zakresie druku  w okresie ostatnich  3 lat przed dniem składania ofert a jeżeli okres prowadzonej działalności jest krótszy to w tym okresie potwierdzający spełnienie warunku  SIWZ </w:t>
            </w:r>
            <w:r w:rsidR="00FE491B" w:rsidRPr="00B56B6E">
              <w:rPr>
                <w:b/>
                <w:bCs/>
                <w:sz w:val="18"/>
              </w:rPr>
              <w:t>w zakresie pkt 2 dla części II</w:t>
            </w:r>
            <w:r w:rsidRPr="00B56B6E">
              <w:rPr>
                <w:b/>
                <w:bCs/>
                <w:sz w:val="18"/>
              </w:rPr>
              <w:t xml:space="preserve"> na którą składana jest oferta</w:t>
            </w:r>
            <w:r w:rsidRPr="00B56B6E">
              <w:rPr>
                <w:b/>
                <w:sz w:val="18"/>
              </w:rPr>
              <w:t xml:space="preserve"> </w:t>
            </w:r>
          </w:p>
        </w:tc>
      </w:tr>
      <w:tr w:rsidR="00B30FC8" w:rsidRPr="00FE491B" w:rsidTr="004C49DE">
        <w:trPr>
          <w:cantSplit/>
          <w:trHeight w:val="412"/>
          <w:jc w:val="center"/>
        </w:trPr>
        <w:tc>
          <w:tcPr>
            <w:tcW w:w="1327" w:type="dxa"/>
            <w:vMerge w:val="restart"/>
          </w:tcPr>
          <w:p w:rsidR="00B30FC8" w:rsidRPr="00FE491B" w:rsidRDefault="00B30FC8" w:rsidP="004C49DE">
            <w:pPr>
              <w:jc w:val="center"/>
              <w:rPr>
                <w:sz w:val="16"/>
              </w:rPr>
            </w:pPr>
          </w:p>
          <w:p w:rsidR="00B30FC8" w:rsidRPr="00FE491B" w:rsidRDefault="00B30FC8" w:rsidP="004C49DE">
            <w:pPr>
              <w:jc w:val="center"/>
              <w:rPr>
                <w:sz w:val="16"/>
              </w:rPr>
            </w:pPr>
            <w:r w:rsidRPr="00FE491B">
              <w:rPr>
                <w:sz w:val="16"/>
              </w:rPr>
              <w:t>Przedmiot usługi</w:t>
            </w:r>
          </w:p>
        </w:tc>
        <w:tc>
          <w:tcPr>
            <w:tcW w:w="1980" w:type="dxa"/>
            <w:vMerge w:val="restart"/>
          </w:tcPr>
          <w:p w:rsidR="00B30FC8" w:rsidRPr="00FE491B" w:rsidRDefault="00B30FC8" w:rsidP="004C49DE">
            <w:pPr>
              <w:jc w:val="center"/>
              <w:rPr>
                <w:sz w:val="16"/>
              </w:rPr>
            </w:pPr>
          </w:p>
          <w:p w:rsidR="00B30FC8" w:rsidRPr="00FE491B" w:rsidRDefault="00B30FC8" w:rsidP="004C49DE">
            <w:pPr>
              <w:jc w:val="center"/>
              <w:rPr>
                <w:sz w:val="16"/>
              </w:rPr>
            </w:pPr>
            <w:r w:rsidRPr="00FE491B">
              <w:rPr>
                <w:sz w:val="16"/>
              </w:rPr>
              <w:t>Nazwa zamawiającego</w:t>
            </w:r>
          </w:p>
        </w:tc>
        <w:tc>
          <w:tcPr>
            <w:tcW w:w="2700" w:type="dxa"/>
            <w:gridSpan w:val="2"/>
          </w:tcPr>
          <w:p w:rsidR="00B30FC8" w:rsidRPr="00FE491B" w:rsidRDefault="00B30FC8" w:rsidP="004C49DE">
            <w:pPr>
              <w:jc w:val="center"/>
              <w:rPr>
                <w:sz w:val="16"/>
              </w:rPr>
            </w:pPr>
            <w:r w:rsidRPr="00FE491B">
              <w:rPr>
                <w:sz w:val="16"/>
              </w:rPr>
              <w:t>Termin realizacji</w:t>
            </w:r>
          </w:p>
        </w:tc>
        <w:tc>
          <w:tcPr>
            <w:tcW w:w="2160" w:type="dxa"/>
            <w:vMerge w:val="restart"/>
          </w:tcPr>
          <w:p w:rsidR="00B30FC8" w:rsidRPr="00FE491B" w:rsidRDefault="00B30FC8" w:rsidP="004C49DE">
            <w:pPr>
              <w:rPr>
                <w:sz w:val="16"/>
              </w:rPr>
            </w:pPr>
            <w:r w:rsidRPr="00FE491B">
              <w:rPr>
                <w:sz w:val="16"/>
                <w:szCs w:val="18"/>
              </w:rPr>
              <w:t xml:space="preserve">     </w:t>
            </w:r>
            <w:r w:rsidRPr="00FE491B">
              <w:rPr>
                <w:sz w:val="16"/>
              </w:rPr>
              <w:t>Wartość usługi brutto</w:t>
            </w:r>
          </w:p>
        </w:tc>
        <w:tc>
          <w:tcPr>
            <w:tcW w:w="2520" w:type="dxa"/>
            <w:vMerge w:val="restart"/>
          </w:tcPr>
          <w:p w:rsidR="00B30FC8" w:rsidRPr="00FE491B" w:rsidRDefault="00B30FC8" w:rsidP="004C49DE">
            <w:pPr>
              <w:autoSpaceDE w:val="0"/>
              <w:autoSpaceDN w:val="0"/>
              <w:adjustRightInd w:val="0"/>
              <w:rPr>
                <w:sz w:val="16"/>
                <w:szCs w:val="18"/>
              </w:rPr>
            </w:pPr>
            <w:r w:rsidRPr="00FE491B">
              <w:rPr>
                <w:sz w:val="16"/>
                <w:szCs w:val="18"/>
              </w:rPr>
              <w:t>Doświadczenie</w:t>
            </w:r>
          </w:p>
          <w:p w:rsidR="00B30FC8" w:rsidRPr="00FE491B" w:rsidRDefault="00B30FC8" w:rsidP="004C49DE">
            <w:pPr>
              <w:jc w:val="center"/>
              <w:rPr>
                <w:sz w:val="16"/>
              </w:rPr>
            </w:pPr>
          </w:p>
          <w:p w:rsidR="00B30FC8" w:rsidRPr="00FE491B" w:rsidRDefault="00B30FC8" w:rsidP="004C49DE">
            <w:pPr>
              <w:rPr>
                <w:sz w:val="16"/>
              </w:rPr>
            </w:pPr>
          </w:p>
        </w:tc>
      </w:tr>
      <w:tr w:rsidR="00B30FC8" w:rsidRPr="00FE491B" w:rsidTr="004C49DE">
        <w:trPr>
          <w:cantSplit/>
          <w:trHeight w:val="394"/>
          <w:jc w:val="center"/>
        </w:trPr>
        <w:tc>
          <w:tcPr>
            <w:tcW w:w="1327" w:type="dxa"/>
            <w:vMerge/>
          </w:tcPr>
          <w:p w:rsidR="00B30FC8" w:rsidRPr="00FE491B" w:rsidRDefault="00B30FC8" w:rsidP="004C49DE">
            <w:pPr>
              <w:jc w:val="center"/>
              <w:rPr>
                <w:sz w:val="16"/>
              </w:rPr>
            </w:pPr>
          </w:p>
        </w:tc>
        <w:tc>
          <w:tcPr>
            <w:tcW w:w="1980" w:type="dxa"/>
            <w:vMerge/>
          </w:tcPr>
          <w:p w:rsidR="00B30FC8" w:rsidRPr="00FE491B" w:rsidRDefault="00B30FC8" w:rsidP="004C49DE">
            <w:pPr>
              <w:jc w:val="center"/>
              <w:rPr>
                <w:sz w:val="16"/>
              </w:rPr>
            </w:pPr>
          </w:p>
        </w:tc>
        <w:tc>
          <w:tcPr>
            <w:tcW w:w="1440" w:type="dxa"/>
          </w:tcPr>
          <w:p w:rsidR="00B30FC8" w:rsidRPr="00FE491B" w:rsidRDefault="00B30FC8" w:rsidP="004C49DE">
            <w:pPr>
              <w:jc w:val="center"/>
              <w:rPr>
                <w:sz w:val="16"/>
              </w:rPr>
            </w:pPr>
            <w:r w:rsidRPr="00FE491B">
              <w:rPr>
                <w:sz w:val="16"/>
              </w:rPr>
              <w:t>Rozpoczęcia</w:t>
            </w:r>
          </w:p>
        </w:tc>
        <w:tc>
          <w:tcPr>
            <w:tcW w:w="1260" w:type="dxa"/>
          </w:tcPr>
          <w:p w:rsidR="00B30FC8" w:rsidRPr="00FE491B" w:rsidRDefault="00B30FC8" w:rsidP="004C49DE">
            <w:pPr>
              <w:jc w:val="center"/>
              <w:rPr>
                <w:sz w:val="16"/>
              </w:rPr>
            </w:pPr>
            <w:r w:rsidRPr="00FE491B">
              <w:rPr>
                <w:sz w:val="16"/>
              </w:rPr>
              <w:t>Zakończenia</w:t>
            </w:r>
          </w:p>
        </w:tc>
        <w:tc>
          <w:tcPr>
            <w:tcW w:w="2160" w:type="dxa"/>
            <w:vMerge/>
          </w:tcPr>
          <w:p w:rsidR="00B30FC8" w:rsidRPr="00FE491B" w:rsidRDefault="00B30FC8" w:rsidP="004C49DE">
            <w:pPr>
              <w:rPr>
                <w:sz w:val="16"/>
                <w:szCs w:val="18"/>
              </w:rPr>
            </w:pPr>
          </w:p>
        </w:tc>
        <w:tc>
          <w:tcPr>
            <w:tcW w:w="2520" w:type="dxa"/>
            <w:vMerge/>
          </w:tcPr>
          <w:p w:rsidR="00B30FC8" w:rsidRPr="00FE491B" w:rsidRDefault="00B30FC8" w:rsidP="004C49DE">
            <w:pPr>
              <w:autoSpaceDE w:val="0"/>
              <w:autoSpaceDN w:val="0"/>
              <w:adjustRightInd w:val="0"/>
              <w:rPr>
                <w:sz w:val="16"/>
                <w:szCs w:val="18"/>
              </w:rPr>
            </w:pPr>
          </w:p>
        </w:tc>
      </w:tr>
      <w:tr w:rsidR="00B30FC8" w:rsidRPr="00FE491B" w:rsidTr="004C49DE">
        <w:trPr>
          <w:trHeight w:val="2280"/>
          <w:jc w:val="center"/>
        </w:trPr>
        <w:tc>
          <w:tcPr>
            <w:tcW w:w="1327" w:type="dxa"/>
          </w:tcPr>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tc>
        <w:tc>
          <w:tcPr>
            <w:tcW w:w="1980" w:type="dxa"/>
          </w:tcPr>
          <w:p w:rsidR="00B30FC8" w:rsidRPr="00FE491B" w:rsidRDefault="00B30FC8" w:rsidP="004C49DE">
            <w:pPr>
              <w:jc w:val="center"/>
              <w:rPr>
                <w:sz w:val="16"/>
              </w:rPr>
            </w:pPr>
          </w:p>
        </w:tc>
        <w:tc>
          <w:tcPr>
            <w:tcW w:w="1440" w:type="dxa"/>
          </w:tcPr>
          <w:p w:rsidR="00B30FC8" w:rsidRPr="00FE491B" w:rsidRDefault="00B30FC8" w:rsidP="004C49DE">
            <w:pPr>
              <w:jc w:val="center"/>
              <w:rPr>
                <w:sz w:val="16"/>
              </w:rPr>
            </w:pPr>
          </w:p>
        </w:tc>
        <w:tc>
          <w:tcPr>
            <w:tcW w:w="1260" w:type="dxa"/>
          </w:tcPr>
          <w:p w:rsidR="00B30FC8" w:rsidRPr="00FE491B" w:rsidRDefault="00B30FC8" w:rsidP="004C49DE">
            <w:pPr>
              <w:jc w:val="center"/>
              <w:rPr>
                <w:sz w:val="16"/>
              </w:rPr>
            </w:pPr>
          </w:p>
        </w:tc>
        <w:tc>
          <w:tcPr>
            <w:tcW w:w="2160" w:type="dxa"/>
          </w:tcPr>
          <w:p w:rsidR="00B30FC8" w:rsidRPr="00FE491B" w:rsidRDefault="00B30FC8" w:rsidP="004C49DE">
            <w:pPr>
              <w:jc w:val="center"/>
              <w:rPr>
                <w:sz w:val="16"/>
              </w:rPr>
            </w:pPr>
          </w:p>
        </w:tc>
        <w:tc>
          <w:tcPr>
            <w:tcW w:w="2520" w:type="dxa"/>
          </w:tcPr>
          <w:p w:rsidR="00B30FC8" w:rsidRPr="00FE491B" w:rsidRDefault="00B30FC8" w:rsidP="004C49DE">
            <w:pPr>
              <w:autoSpaceDE w:val="0"/>
              <w:autoSpaceDN w:val="0"/>
              <w:adjustRightInd w:val="0"/>
              <w:rPr>
                <w:sz w:val="16"/>
                <w:szCs w:val="18"/>
              </w:rPr>
            </w:pPr>
            <w:r w:rsidRPr="00FE491B">
              <w:rPr>
                <w:sz w:val="16"/>
                <w:szCs w:val="18"/>
              </w:rPr>
              <w:t>Doświadczenie</w:t>
            </w:r>
          </w:p>
          <w:p w:rsidR="00B30FC8" w:rsidRPr="00FE491B" w:rsidRDefault="00B30FC8" w:rsidP="004C49DE">
            <w:pPr>
              <w:autoSpaceDE w:val="0"/>
              <w:autoSpaceDN w:val="0"/>
              <w:adjustRightInd w:val="0"/>
              <w:rPr>
                <w:sz w:val="16"/>
                <w:szCs w:val="18"/>
              </w:rPr>
            </w:pPr>
            <w:r w:rsidRPr="00FE491B">
              <w:rPr>
                <w:sz w:val="16"/>
                <w:szCs w:val="18"/>
              </w:rPr>
              <w:t>własne</w:t>
            </w:r>
          </w:p>
          <w:p w:rsidR="00B30FC8" w:rsidRPr="00FE491B" w:rsidRDefault="00B30FC8" w:rsidP="004C49DE">
            <w:pPr>
              <w:autoSpaceDE w:val="0"/>
              <w:autoSpaceDN w:val="0"/>
              <w:adjustRightInd w:val="0"/>
              <w:rPr>
                <w:sz w:val="16"/>
                <w:szCs w:val="18"/>
              </w:rPr>
            </w:pPr>
            <w:r w:rsidRPr="00FE491B">
              <w:rPr>
                <w:sz w:val="16"/>
                <w:szCs w:val="18"/>
              </w:rPr>
              <w:t>Wykonawcy**/</w:t>
            </w:r>
          </w:p>
          <w:p w:rsidR="00B30FC8" w:rsidRPr="00FE491B" w:rsidRDefault="00B30FC8" w:rsidP="004C49DE">
            <w:pPr>
              <w:autoSpaceDE w:val="0"/>
              <w:autoSpaceDN w:val="0"/>
              <w:adjustRightInd w:val="0"/>
              <w:rPr>
                <w:sz w:val="16"/>
                <w:szCs w:val="18"/>
              </w:rPr>
            </w:pPr>
            <w:r w:rsidRPr="00FE491B">
              <w:rPr>
                <w:sz w:val="16"/>
                <w:szCs w:val="18"/>
              </w:rPr>
              <w:t>Wykonawca</w:t>
            </w:r>
          </w:p>
          <w:p w:rsidR="00B30FC8" w:rsidRPr="00FE491B" w:rsidRDefault="00B30FC8" w:rsidP="004C49DE">
            <w:pPr>
              <w:autoSpaceDE w:val="0"/>
              <w:autoSpaceDN w:val="0"/>
              <w:adjustRightInd w:val="0"/>
              <w:rPr>
                <w:sz w:val="16"/>
                <w:szCs w:val="18"/>
              </w:rPr>
            </w:pPr>
            <w:r w:rsidRPr="00FE491B">
              <w:rPr>
                <w:sz w:val="16"/>
                <w:szCs w:val="18"/>
              </w:rPr>
              <w:t>polega na</w:t>
            </w:r>
          </w:p>
          <w:p w:rsidR="00B30FC8" w:rsidRPr="00FE491B" w:rsidRDefault="00B30FC8" w:rsidP="004C49DE">
            <w:pPr>
              <w:autoSpaceDE w:val="0"/>
              <w:autoSpaceDN w:val="0"/>
              <w:adjustRightInd w:val="0"/>
              <w:rPr>
                <w:sz w:val="16"/>
                <w:szCs w:val="18"/>
              </w:rPr>
            </w:pPr>
            <w:r w:rsidRPr="00FE491B">
              <w:rPr>
                <w:sz w:val="16"/>
                <w:szCs w:val="18"/>
              </w:rPr>
              <w:t>wiedzy i</w:t>
            </w:r>
          </w:p>
          <w:p w:rsidR="00B30FC8" w:rsidRPr="00FE491B" w:rsidRDefault="00B30FC8" w:rsidP="004C49DE">
            <w:pPr>
              <w:autoSpaceDE w:val="0"/>
              <w:autoSpaceDN w:val="0"/>
              <w:adjustRightInd w:val="0"/>
              <w:rPr>
                <w:sz w:val="16"/>
                <w:szCs w:val="18"/>
              </w:rPr>
            </w:pPr>
            <w:r w:rsidRPr="00FE491B">
              <w:rPr>
                <w:sz w:val="16"/>
                <w:szCs w:val="18"/>
              </w:rPr>
              <w:t>doświadczeniu</w:t>
            </w:r>
          </w:p>
          <w:p w:rsidR="00B30FC8" w:rsidRPr="00FE491B" w:rsidRDefault="00B30FC8" w:rsidP="004C49DE">
            <w:pPr>
              <w:autoSpaceDE w:val="0"/>
              <w:autoSpaceDN w:val="0"/>
              <w:adjustRightInd w:val="0"/>
              <w:rPr>
                <w:sz w:val="16"/>
                <w:szCs w:val="18"/>
              </w:rPr>
            </w:pPr>
            <w:r w:rsidRPr="00FE491B">
              <w:rPr>
                <w:sz w:val="16"/>
                <w:szCs w:val="18"/>
              </w:rPr>
              <w:t>innych</w:t>
            </w:r>
          </w:p>
          <w:p w:rsidR="00B30FC8" w:rsidRPr="00FE491B" w:rsidRDefault="00B30FC8" w:rsidP="004C49DE">
            <w:pPr>
              <w:rPr>
                <w:b/>
                <w:bCs/>
                <w:sz w:val="16"/>
              </w:rPr>
            </w:pPr>
            <w:r w:rsidRPr="00FE491B">
              <w:rPr>
                <w:sz w:val="16"/>
                <w:szCs w:val="18"/>
              </w:rPr>
              <w:t>podmiotów ***</w:t>
            </w:r>
          </w:p>
          <w:p w:rsidR="00B30FC8" w:rsidRPr="00FE491B" w:rsidRDefault="00B30FC8" w:rsidP="004C49DE">
            <w:pPr>
              <w:jc w:val="center"/>
              <w:rPr>
                <w:sz w:val="16"/>
                <w:szCs w:val="18"/>
              </w:rPr>
            </w:pPr>
          </w:p>
        </w:tc>
      </w:tr>
      <w:tr w:rsidR="00B30FC8" w:rsidRPr="00FE491B" w:rsidTr="004C49DE">
        <w:trPr>
          <w:trHeight w:val="874"/>
          <w:jc w:val="center"/>
        </w:trPr>
        <w:tc>
          <w:tcPr>
            <w:tcW w:w="1327" w:type="dxa"/>
          </w:tcPr>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p w:rsidR="00B30FC8" w:rsidRPr="00FE491B" w:rsidRDefault="00B30FC8" w:rsidP="004C49DE">
            <w:pPr>
              <w:jc w:val="center"/>
              <w:rPr>
                <w:sz w:val="16"/>
              </w:rPr>
            </w:pPr>
          </w:p>
        </w:tc>
        <w:tc>
          <w:tcPr>
            <w:tcW w:w="1980" w:type="dxa"/>
          </w:tcPr>
          <w:p w:rsidR="00B30FC8" w:rsidRPr="00FE491B" w:rsidRDefault="00B30FC8" w:rsidP="004C49DE">
            <w:pPr>
              <w:jc w:val="center"/>
              <w:rPr>
                <w:sz w:val="16"/>
              </w:rPr>
            </w:pPr>
          </w:p>
        </w:tc>
        <w:tc>
          <w:tcPr>
            <w:tcW w:w="1440" w:type="dxa"/>
          </w:tcPr>
          <w:p w:rsidR="00B30FC8" w:rsidRPr="00FE491B" w:rsidRDefault="00B30FC8" w:rsidP="004C49DE">
            <w:pPr>
              <w:jc w:val="center"/>
              <w:rPr>
                <w:sz w:val="16"/>
              </w:rPr>
            </w:pPr>
          </w:p>
        </w:tc>
        <w:tc>
          <w:tcPr>
            <w:tcW w:w="1260" w:type="dxa"/>
          </w:tcPr>
          <w:p w:rsidR="00B30FC8" w:rsidRPr="00FE491B" w:rsidRDefault="00B30FC8" w:rsidP="004C49DE">
            <w:pPr>
              <w:jc w:val="center"/>
              <w:rPr>
                <w:sz w:val="16"/>
              </w:rPr>
            </w:pPr>
          </w:p>
        </w:tc>
        <w:tc>
          <w:tcPr>
            <w:tcW w:w="2160" w:type="dxa"/>
          </w:tcPr>
          <w:p w:rsidR="00B30FC8" w:rsidRPr="00FE491B" w:rsidRDefault="00B30FC8" w:rsidP="004C49DE">
            <w:pPr>
              <w:jc w:val="center"/>
              <w:rPr>
                <w:sz w:val="16"/>
              </w:rPr>
            </w:pPr>
          </w:p>
        </w:tc>
        <w:tc>
          <w:tcPr>
            <w:tcW w:w="2520" w:type="dxa"/>
          </w:tcPr>
          <w:p w:rsidR="00B30FC8" w:rsidRPr="00FE491B" w:rsidRDefault="00B30FC8" w:rsidP="004C49DE">
            <w:pPr>
              <w:autoSpaceDE w:val="0"/>
              <w:autoSpaceDN w:val="0"/>
              <w:adjustRightInd w:val="0"/>
              <w:rPr>
                <w:sz w:val="16"/>
                <w:szCs w:val="18"/>
              </w:rPr>
            </w:pPr>
            <w:r w:rsidRPr="00FE491B">
              <w:rPr>
                <w:sz w:val="16"/>
                <w:szCs w:val="18"/>
              </w:rPr>
              <w:t>Doświadczenie</w:t>
            </w:r>
          </w:p>
          <w:p w:rsidR="00B30FC8" w:rsidRPr="00FE491B" w:rsidRDefault="00B30FC8" w:rsidP="004C49DE">
            <w:pPr>
              <w:autoSpaceDE w:val="0"/>
              <w:autoSpaceDN w:val="0"/>
              <w:adjustRightInd w:val="0"/>
              <w:rPr>
                <w:sz w:val="16"/>
                <w:szCs w:val="18"/>
              </w:rPr>
            </w:pPr>
            <w:r w:rsidRPr="00FE491B">
              <w:rPr>
                <w:sz w:val="16"/>
                <w:szCs w:val="18"/>
              </w:rPr>
              <w:t>własne</w:t>
            </w:r>
          </w:p>
          <w:p w:rsidR="00B30FC8" w:rsidRPr="00FE491B" w:rsidRDefault="00B30FC8" w:rsidP="004C49DE">
            <w:pPr>
              <w:autoSpaceDE w:val="0"/>
              <w:autoSpaceDN w:val="0"/>
              <w:adjustRightInd w:val="0"/>
              <w:rPr>
                <w:sz w:val="16"/>
                <w:szCs w:val="18"/>
              </w:rPr>
            </w:pPr>
            <w:r w:rsidRPr="00FE491B">
              <w:rPr>
                <w:sz w:val="16"/>
                <w:szCs w:val="18"/>
              </w:rPr>
              <w:t>Wykonawcy**/</w:t>
            </w:r>
          </w:p>
          <w:p w:rsidR="00B30FC8" w:rsidRPr="00FE491B" w:rsidRDefault="00B30FC8" w:rsidP="004C49DE">
            <w:pPr>
              <w:autoSpaceDE w:val="0"/>
              <w:autoSpaceDN w:val="0"/>
              <w:adjustRightInd w:val="0"/>
              <w:rPr>
                <w:sz w:val="16"/>
                <w:szCs w:val="18"/>
              </w:rPr>
            </w:pPr>
            <w:r w:rsidRPr="00FE491B">
              <w:rPr>
                <w:sz w:val="16"/>
                <w:szCs w:val="18"/>
              </w:rPr>
              <w:t>Wykonawca</w:t>
            </w:r>
          </w:p>
          <w:p w:rsidR="00B30FC8" w:rsidRPr="00FE491B" w:rsidRDefault="00B30FC8" w:rsidP="004C49DE">
            <w:pPr>
              <w:autoSpaceDE w:val="0"/>
              <w:autoSpaceDN w:val="0"/>
              <w:adjustRightInd w:val="0"/>
              <w:rPr>
                <w:sz w:val="16"/>
                <w:szCs w:val="18"/>
              </w:rPr>
            </w:pPr>
            <w:r w:rsidRPr="00FE491B">
              <w:rPr>
                <w:sz w:val="16"/>
                <w:szCs w:val="18"/>
              </w:rPr>
              <w:t>polega na</w:t>
            </w:r>
          </w:p>
          <w:p w:rsidR="00B30FC8" w:rsidRPr="00FE491B" w:rsidRDefault="00B30FC8" w:rsidP="004C49DE">
            <w:pPr>
              <w:autoSpaceDE w:val="0"/>
              <w:autoSpaceDN w:val="0"/>
              <w:adjustRightInd w:val="0"/>
              <w:rPr>
                <w:sz w:val="16"/>
                <w:szCs w:val="18"/>
              </w:rPr>
            </w:pPr>
            <w:r w:rsidRPr="00FE491B">
              <w:rPr>
                <w:sz w:val="16"/>
                <w:szCs w:val="18"/>
              </w:rPr>
              <w:t>wiedzy i</w:t>
            </w:r>
          </w:p>
          <w:p w:rsidR="00B30FC8" w:rsidRPr="00FE491B" w:rsidRDefault="00B30FC8" w:rsidP="004C49DE">
            <w:pPr>
              <w:autoSpaceDE w:val="0"/>
              <w:autoSpaceDN w:val="0"/>
              <w:adjustRightInd w:val="0"/>
              <w:rPr>
                <w:sz w:val="16"/>
                <w:szCs w:val="18"/>
              </w:rPr>
            </w:pPr>
            <w:r w:rsidRPr="00FE491B">
              <w:rPr>
                <w:sz w:val="16"/>
                <w:szCs w:val="18"/>
              </w:rPr>
              <w:t>doświadczeniu</w:t>
            </w:r>
          </w:p>
          <w:p w:rsidR="00B30FC8" w:rsidRPr="00FE491B" w:rsidRDefault="00B30FC8" w:rsidP="004C49DE">
            <w:pPr>
              <w:autoSpaceDE w:val="0"/>
              <w:autoSpaceDN w:val="0"/>
              <w:adjustRightInd w:val="0"/>
              <w:rPr>
                <w:sz w:val="16"/>
                <w:szCs w:val="18"/>
              </w:rPr>
            </w:pPr>
            <w:r w:rsidRPr="00FE491B">
              <w:rPr>
                <w:sz w:val="16"/>
                <w:szCs w:val="18"/>
              </w:rPr>
              <w:t>innych</w:t>
            </w:r>
          </w:p>
          <w:p w:rsidR="00B30FC8" w:rsidRPr="00FE491B" w:rsidRDefault="00B30FC8" w:rsidP="004C49DE">
            <w:pPr>
              <w:rPr>
                <w:b/>
                <w:bCs/>
                <w:sz w:val="16"/>
              </w:rPr>
            </w:pPr>
            <w:r w:rsidRPr="00FE491B">
              <w:rPr>
                <w:sz w:val="16"/>
                <w:szCs w:val="18"/>
              </w:rPr>
              <w:t>podmiotów ***</w:t>
            </w:r>
          </w:p>
          <w:p w:rsidR="00B30FC8" w:rsidRPr="00FE491B" w:rsidRDefault="00B30FC8" w:rsidP="004C49DE">
            <w:pPr>
              <w:jc w:val="center"/>
              <w:rPr>
                <w:sz w:val="16"/>
                <w:szCs w:val="18"/>
              </w:rPr>
            </w:pPr>
          </w:p>
        </w:tc>
      </w:tr>
      <w:tr w:rsidR="00B30FC8" w:rsidRPr="00FE491B" w:rsidTr="004C49DE">
        <w:trPr>
          <w:trHeight w:val="635"/>
          <w:jc w:val="center"/>
        </w:trPr>
        <w:tc>
          <w:tcPr>
            <w:tcW w:w="1327" w:type="dxa"/>
          </w:tcPr>
          <w:p w:rsidR="00B30FC8" w:rsidRPr="00FE491B" w:rsidRDefault="00B30FC8" w:rsidP="004C49DE">
            <w:pPr>
              <w:jc w:val="center"/>
              <w:rPr>
                <w:sz w:val="16"/>
              </w:rPr>
            </w:pPr>
          </w:p>
          <w:p w:rsidR="00B30FC8" w:rsidRPr="00FE491B" w:rsidRDefault="00B30FC8" w:rsidP="004C49DE">
            <w:pPr>
              <w:jc w:val="center"/>
              <w:rPr>
                <w:sz w:val="16"/>
              </w:rPr>
            </w:pPr>
          </w:p>
        </w:tc>
        <w:tc>
          <w:tcPr>
            <w:tcW w:w="1980" w:type="dxa"/>
          </w:tcPr>
          <w:p w:rsidR="00B30FC8" w:rsidRPr="00FE491B" w:rsidRDefault="00B30FC8" w:rsidP="004C49DE">
            <w:pPr>
              <w:jc w:val="center"/>
              <w:rPr>
                <w:sz w:val="16"/>
              </w:rPr>
            </w:pPr>
          </w:p>
        </w:tc>
        <w:tc>
          <w:tcPr>
            <w:tcW w:w="1440" w:type="dxa"/>
          </w:tcPr>
          <w:p w:rsidR="00B30FC8" w:rsidRPr="00FE491B" w:rsidRDefault="00B30FC8" w:rsidP="004C49DE">
            <w:pPr>
              <w:jc w:val="center"/>
              <w:rPr>
                <w:sz w:val="16"/>
              </w:rPr>
            </w:pPr>
          </w:p>
        </w:tc>
        <w:tc>
          <w:tcPr>
            <w:tcW w:w="1260" w:type="dxa"/>
          </w:tcPr>
          <w:p w:rsidR="00B30FC8" w:rsidRPr="00FE491B" w:rsidRDefault="00B30FC8" w:rsidP="004C49DE">
            <w:pPr>
              <w:jc w:val="center"/>
              <w:rPr>
                <w:sz w:val="16"/>
              </w:rPr>
            </w:pPr>
          </w:p>
        </w:tc>
        <w:tc>
          <w:tcPr>
            <w:tcW w:w="2160" w:type="dxa"/>
          </w:tcPr>
          <w:p w:rsidR="00B30FC8" w:rsidRPr="00FE491B" w:rsidRDefault="00B30FC8" w:rsidP="004C49DE">
            <w:pPr>
              <w:jc w:val="center"/>
              <w:rPr>
                <w:sz w:val="16"/>
              </w:rPr>
            </w:pPr>
          </w:p>
        </w:tc>
        <w:tc>
          <w:tcPr>
            <w:tcW w:w="2520" w:type="dxa"/>
          </w:tcPr>
          <w:p w:rsidR="00B30FC8" w:rsidRPr="00FE491B" w:rsidRDefault="00B30FC8" w:rsidP="004C49DE">
            <w:pPr>
              <w:autoSpaceDE w:val="0"/>
              <w:autoSpaceDN w:val="0"/>
              <w:adjustRightInd w:val="0"/>
              <w:rPr>
                <w:sz w:val="16"/>
                <w:szCs w:val="18"/>
              </w:rPr>
            </w:pPr>
            <w:r w:rsidRPr="00FE491B">
              <w:rPr>
                <w:sz w:val="16"/>
                <w:szCs w:val="18"/>
              </w:rPr>
              <w:t>Doświadczenie</w:t>
            </w:r>
          </w:p>
          <w:p w:rsidR="00B30FC8" w:rsidRPr="00FE491B" w:rsidRDefault="00B30FC8" w:rsidP="004C49DE">
            <w:pPr>
              <w:autoSpaceDE w:val="0"/>
              <w:autoSpaceDN w:val="0"/>
              <w:adjustRightInd w:val="0"/>
              <w:rPr>
                <w:sz w:val="16"/>
                <w:szCs w:val="18"/>
              </w:rPr>
            </w:pPr>
            <w:r w:rsidRPr="00FE491B">
              <w:rPr>
                <w:sz w:val="16"/>
                <w:szCs w:val="18"/>
              </w:rPr>
              <w:t>własne</w:t>
            </w:r>
          </w:p>
          <w:p w:rsidR="00B30FC8" w:rsidRPr="00FE491B" w:rsidRDefault="00B30FC8" w:rsidP="004C49DE">
            <w:pPr>
              <w:autoSpaceDE w:val="0"/>
              <w:autoSpaceDN w:val="0"/>
              <w:adjustRightInd w:val="0"/>
              <w:rPr>
                <w:sz w:val="16"/>
                <w:szCs w:val="18"/>
              </w:rPr>
            </w:pPr>
            <w:r w:rsidRPr="00FE491B">
              <w:rPr>
                <w:sz w:val="16"/>
                <w:szCs w:val="18"/>
              </w:rPr>
              <w:t>Wykonawcy**/</w:t>
            </w:r>
          </w:p>
          <w:p w:rsidR="00B30FC8" w:rsidRPr="00FE491B" w:rsidRDefault="00B30FC8" w:rsidP="004C49DE">
            <w:pPr>
              <w:autoSpaceDE w:val="0"/>
              <w:autoSpaceDN w:val="0"/>
              <w:adjustRightInd w:val="0"/>
              <w:rPr>
                <w:sz w:val="16"/>
                <w:szCs w:val="18"/>
              </w:rPr>
            </w:pPr>
            <w:r w:rsidRPr="00FE491B">
              <w:rPr>
                <w:sz w:val="16"/>
                <w:szCs w:val="18"/>
              </w:rPr>
              <w:t>Wykonawca</w:t>
            </w:r>
          </w:p>
          <w:p w:rsidR="00B30FC8" w:rsidRPr="00FE491B" w:rsidRDefault="00B30FC8" w:rsidP="004C49DE">
            <w:pPr>
              <w:autoSpaceDE w:val="0"/>
              <w:autoSpaceDN w:val="0"/>
              <w:adjustRightInd w:val="0"/>
              <w:rPr>
                <w:sz w:val="16"/>
                <w:szCs w:val="18"/>
              </w:rPr>
            </w:pPr>
            <w:r w:rsidRPr="00FE491B">
              <w:rPr>
                <w:sz w:val="16"/>
                <w:szCs w:val="18"/>
              </w:rPr>
              <w:t>polega na</w:t>
            </w:r>
          </w:p>
          <w:p w:rsidR="00B30FC8" w:rsidRPr="00FE491B" w:rsidRDefault="00B30FC8" w:rsidP="004C49DE">
            <w:pPr>
              <w:autoSpaceDE w:val="0"/>
              <w:autoSpaceDN w:val="0"/>
              <w:adjustRightInd w:val="0"/>
              <w:rPr>
                <w:sz w:val="16"/>
                <w:szCs w:val="18"/>
              </w:rPr>
            </w:pPr>
            <w:r w:rsidRPr="00FE491B">
              <w:rPr>
                <w:sz w:val="16"/>
                <w:szCs w:val="18"/>
              </w:rPr>
              <w:t>wiedzy i</w:t>
            </w:r>
          </w:p>
          <w:p w:rsidR="00B30FC8" w:rsidRPr="00FE491B" w:rsidRDefault="00B30FC8" w:rsidP="004C49DE">
            <w:pPr>
              <w:autoSpaceDE w:val="0"/>
              <w:autoSpaceDN w:val="0"/>
              <w:adjustRightInd w:val="0"/>
              <w:rPr>
                <w:sz w:val="16"/>
                <w:szCs w:val="18"/>
              </w:rPr>
            </w:pPr>
            <w:r w:rsidRPr="00FE491B">
              <w:rPr>
                <w:sz w:val="16"/>
                <w:szCs w:val="18"/>
              </w:rPr>
              <w:t>doświadczeniu</w:t>
            </w:r>
          </w:p>
          <w:p w:rsidR="00B30FC8" w:rsidRPr="00FE491B" w:rsidRDefault="00B30FC8" w:rsidP="004C49DE">
            <w:pPr>
              <w:autoSpaceDE w:val="0"/>
              <w:autoSpaceDN w:val="0"/>
              <w:adjustRightInd w:val="0"/>
              <w:rPr>
                <w:sz w:val="16"/>
                <w:szCs w:val="18"/>
              </w:rPr>
            </w:pPr>
            <w:r w:rsidRPr="00FE491B">
              <w:rPr>
                <w:sz w:val="16"/>
                <w:szCs w:val="18"/>
              </w:rPr>
              <w:t>innych</w:t>
            </w:r>
          </w:p>
          <w:p w:rsidR="00B30FC8" w:rsidRPr="00FE491B" w:rsidRDefault="00B30FC8" w:rsidP="004C49DE">
            <w:pPr>
              <w:rPr>
                <w:b/>
                <w:bCs/>
                <w:sz w:val="16"/>
              </w:rPr>
            </w:pPr>
            <w:r w:rsidRPr="00FE491B">
              <w:rPr>
                <w:sz w:val="16"/>
                <w:szCs w:val="18"/>
              </w:rPr>
              <w:t>podmiotów ***</w:t>
            </w:r>
          </w:p>
          <w:p w:rsidR="00B30FC8" w:rsidRPr="00FE491B" w:rsidRDefault="00B30FC8" w:rsidP="004C49DE">
            <w:pPr>
              <w:jc w:val="center"/>
              <w:rPr>
                <w:sz w:val="16"/>
                <w:szCs w:val="18"/>
              </w:rPr>
            </w:pPr>
          </w:p>
        </w:tc>
      </w:tr>
    </w:tbl>
    <w:p w:rsidR="00B30FC8" w:rsidRPr="00FE491B" w:rsidRDefault="00B30FC8" w:rsidP="00B30FC8">
      <w:pPr>
        <w:rPr>
          <w:sz w:val="18"/>
          <w:szCs w:val="18"/>
        </w:rPr>
      </w:pPr>
    </w:p>
    <w:p w:rsidR="00B30FC8" w:rsidRPr="00FE491B" w:rsidRDefault="00B30FC8" w:rsidP="00B30FC8">
      <w:pPr>
        <w:rPr>
          <w:bCs/>
          <w:sz w:val="28"/>
          <w:szCs w:val="28"/>
        </w:rPr>
      </w:pPr>
      <w:r w:rsidRPr="00FE491B">
        <w:rPr>
          <w:sz w:val="18"/>
          <w:szCs w:val="18"/>
        </w:rPr>
        <w:t xml:space="preserve">*     </w:t>
      </w:r>
      <w:r w:rsidRPr="00FE491B">
        <w:rPr>
          <w:bCs/>
          <w:sz w:val="18"/>
          <w:szCs w:val="18"/>
        </w:rPr>
        <w:t>Należy zaznaczyć odpowiednio T (tak) lub N (nie)</w:t>
      </w:r>
    </w:p>
    <w:p w:rsidR="00B30FC8" w:rsidRPr="00FE491B" w:rsidRDefault="00B30FC8" w:rsidP="00B30FC8">
      <w:pPr>
        <w:autoSpaceDE w:val="0"/>
        <w:autoSpaceDN w:val="0"/>
        <w:adjustRightInd w:val="0"/>
        <w:jc w:val="both"/>
        <w:rPr>
          <w:sz w:val="18"/>
          <w:szCs w:val="18"/>
        </w:rPr>
      </w:pPr>
      <w:r w:rsidRPr="00FE491B">
        <w:rPr>
          <w:sz w:val="18"/>
          <w:szCs w:val="18"/>
        </w:rPr>
        <w:t>**   niepotrzebne skreślić.</w:t>
      </w:r>
    </w:p>
    <w:p w:rsidR="00B30FC8" w:rsidRPr="00FE491B" w:rsidRDefault="00B30FC8" w:rsidP="00B30FC8">
      <w:pPr>
        <w:autoSpaceDE w:val="0"/>
        <w:autoSpaceDN w:val="0"/>
        <w:adjustRightInd w:val="0"/>
        <w:ind w:left="540" w:hanging="540"/>
        <w:jc w:val="both"/>
        <w:rPr>
          <w:sz w:val="18"/>
          <w:szCs w:val="18"/>
        </w:rPr>
      </w:pPr>
      <w:r w:rsidRPr="00FE491B">
        <w:rPr>
          <w:sz w:val="18"/>
          <w:szCs w:val="18"/>
        </w:rPr>
        <w:t>*** na podstawie delegacji ustawowej określonej w art. 26 ust. 2b. do wykazu należy dołączyć w  szczególności pisemne zobowiązania innych podmiotów do oddania Wykonawcy do dyspozycji niezbędnych zasobów z zakresu wiedzy i doświadczenia na okres korzystania z nich przy wykonywaniu zamówienia – o ile, te inne podmioty będą brały udział w realizacji części zamówienia</w:t>
      </w:r>
    </w:p>
    <w:p w:rsidR="00B30FC8" w:rsidRPr="00FE491B" w:rsidRDefault="00B30FC8" w:rsidP="00B30FC8">
      <w:pPr>
        <w:rPr>
          <w:bCs/>
          <w:sz w:val="28"/>
          <w:szCs w:val="28"/>
        </w:rPr>
      </w:pPr>
    </w:p>
    <w:p w:rsidR="00B30FC8" w:rsidRPr="00FE491B" w:rsidRDefault="00B30FC8" w:rsidP="00B30FC8">
      <w:pPr>
        <w:ind w:left="360"/>
        <w:rPr>
          <w:bCs/>
          <w:sz w:val="28"/>
          <w:szCs w:val="28"/>
        </w:rPr>
      </w:pPr>
    </w:p>
    <w:p w:rsidR="00B30FC8" w:rsidRPr="00FE491B" w:rsidRDefault="00B30FC8" w:rsidP="00B30FC8">
      <w:pPr>
        <w:ind w:left="360"/>
        <w:rPr>
          <w:b/>
          <w:sz w:val="28"/>
          <w:szCs w:val="28"/>
        </w:rPr>
      </w:pPr>
    </w:p>
    <w:p w:rsidR="00B30FC8" w:rsidRPr="00FE491B" w:rsidRDefault="00B30FC8" w:rsidP="00B30FC8">
      <w:pPr>
        <w:jc w:val="both"/>
      </w:pPr>
      <w:r w:rsidRPr="00FE491B">
        <w:t xml:space="preserve">    ......................................................</w:t>
      </w:r>
      <w:r w:rsidRPr="00FE491B">
        <w:tab/>
        <w:t xml:space="preserve">                                    </w:t>
      </w:r>
      <w:r w:rsidRPr="00FE491B">
        <w:tab/>
        <w:t>........................................................</w:t>
      </w:r>
    </w:p>
    <w:p w:rsidR="00B30FC8" w:rsidRPr="00FE491B" w:rsidRDefault="00B30FC8" w:rsidP="00B30FC8">
      <w:pPr>
        <w:jc w:val="both"/>
        <w:rPr>
          <w:i/>
          <w:iCs/>
        </w:rPr>
      </w:pPr>
      <w:r w:rsidRPr="00FE491B">
        <w:t xml:space="preserve">         </w:t>
      </w:r>
      <w:r w:rsidRPr="00FE491B">
        <w:rPr>
          <w:i/>
        </w:rPr>
        <w:t>(miejscowość, data)</w:t>
      </w:r>
      <w:r w:rsidRPr="00FE491B">
        <w:rPr>
          <w:i/>
        </w:rPr>
        <w:tab/>
      </w:r>
      <w:r w:rsidRPr="00FE491B">
        <w:rPr>
          <w:i/>
        </w:rPr>
        <w:tab/>
      </w:r>
      <w:r w:rsidRPr="00FE491B">
        <w:rPr>
          <w:i/>
        </w:rPr>
        <w:tab/>
        <w:t xml:space="preserve">                       </w:t>
      </w:r>
      <w:r w:rsidRPr="00FE491B">
        <w:rPr>
          <w:i/>
          <w:iCs/>
        </w:rPr>
        <w:t xml:space="preserve">(podpis i pieczęć osoby uprawnionej </w:t>
      </w:r>
    </w:p>
    <w:p w:rsidR="00B30FC8" w:rsidRPr="00FE491B" w:rsidRDefault="00B30FC8" w:rsidP="00B30FC8">
      <w:pPr>
        <w:jc w:val="both"/>
        <w:rPr>
          <w:i/>
        </w:rPr>
      </w:pPr>
      <w:r w:rsidRPr="00FE491B">
        <w:rPr>
          <w:i/>
          <w:iCs/>
        </w:rPr>
        <w:t xml:space="preserve">                                                                                                  do reprezentacji Wykonawcy)</w:t>
      </w:r>
    </w:p>
    <w:p w:rsidR="00B30FC8" w:rsidRPr="00FE491B" w:rsidRDefault="00B30FC8" w:rsidP="00B30FC8"/>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FE491B" w:rsidRDefault="00FE491B" w:rsidP="00B30FC8">
      <w:pPr>
        <w:pStyle w:val="09Dotyczy"/>
        <w:tabs>
          <w:tab w:val="left" w:pos="567"/>
        </w:tabs>
        <w:spacing w:before="0" w:after="0"/>
        <w:jc w:val="center"/>
        <w:rPr>
          <w:rFonts w:ascii="Arial" w:hAnsi="Arial" w:cs="Arial"/>
        </w:rPr>
      </w:pPr>
    </w:p>
    <w:p w:rsidR="00FE491B" w:rsidRDefault="00FE491B" w:rsidP="00B30FC8">
      <w:pPr>
        <w:pStyle w:val="09Dotyczy"/>
        <w:tabs>
          <w:tab w:val="left" w:pos="567"/>
        </w:tabs>
        <w:spacing w:before="0" w:after="0"/>
        <w:jc w:val="center"/>
        <w:rPr>
          <w:rFonts w:ascii="Arial" w:hAnsi="Arial" w:cs="Arial"/>
        </w:rPr>
      </w:pPr>
    </w:p>
    <w:p w:rsidR="00FE491B" w:rsidRDefault="00FE491B" w:rsidP="00B30FC8">
      <w:pPr>
        <w:pStyle w:val="09Dotyczy"/>
        <w:tabs>
          <w:tab w:val="left" w:pos="567"/>
        </w:tabs>
        <w:spacing w:before="0" w:after="0"/>
        <w:jc w:val="center"/>
        <w:rPr>
          <w:rFonts w:ascii="Arial" w:hAnsi="Arial" w:cs="Arial"/>
        </w:rPr>
      </w:pPr>
    </w:p>
    <w:p w:rsidR="00FE491B" w:rsidRDefault="00FE491B"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Default="00B30FC8" w:rsidP="00B30FC8">
      <w:pPr>
        <w:pStyle w:val="09Dotyczy"/>
        <w:tabs>
          <w:tab w:val="left" w:pos="567"/>
        </w:tabs>
        <w:spacing w:before="0" w:after="0"/>
        <w:jc w:val="center"/>
        <w:rPr>
          <w:rFonts w:ascii="Arial" w:hAnsi="Arial" w:cs="Arial"/>
        </w:rPr>
      </w:pPr>
    </w:p>
    <w:p w:rsidR="00B30FC8" w:rsidRPr="00FE491B" w:rsidRDefault="00B30FC8" w:rsidP="00B30FC8">
      <w:pPr>
        <w:pStyle w:val="Default"/>
        <w:rPr>
          <w:rFonts w:ascii="Times New Roman" w:hAnsi="Times New Roman"/>
          <w:sz w:val="22"/>
          <w:szCs w:val="22"/>
        </w:rPr>
      </w:pPr>
      <w:r w:rsidRPr="00FE491B">
        <w:rPr>
          <w:rFonts w:ascii="Times New Roman" w:hAnsi="Times New Roman"/>
          <w:sz w:val="22"/>
          <w:szCs w:val="22"/>
        </w:rPr>
        <w:lastRenderedPageBreak/>
        <w:t xml:space="preserve">…………………………………….…… </w:t>
      </w:r>
    </w:p>
    <w:p w:rsidR="00B30FC8" w:rsidRPr="00FE491B" w:rsidRDefault="00B30FC8" w:rsidP="00B30FC8">
      <w:pPr>
        <w:pStyle w:val="Default"/>
        <w:rPr>
          <w:rFonts w:ascii="Times New Roman" w:hAnsi="Times New Roman"/>
          <w:sz w:val="22"/>
          <w:szCs w:val="22"/>
        </w:rPr>
      </w:pPr>
      <w:r w:rsidRPr="00FE491B">
        <w:rPr>
          <w:rFonts w:ascii="Times New Roman" w:hAnsi="Times New Roman"/>
          <w:i/>
          <w:iCs/>
          <w:sz w:val="22"/>
          <w:szCs w:val="22"/>
        </w:rPr>
        <w:t xml:space="preserve">(nazwa i adres Wykonawcy) </w:t>
      </w:r>
    </w:p>
    <w:p w:rsidR="00B30FC8" w:rsidRPr="004522D7" w:rsidRDefault="00FE491B" w:rsidP="00B30FC8">
      <w:pPr>
        <w:ind w:left="7080"/>
        <w:rPr>
          <w:rFonts w:ascii="Century Gothic" w:hAnsi="Century Gothic"/>
          <w:b/>
          <w:sz w:val="22"/>
          <w:szCs w:val="22"/>
        </w:rPr>
      </w:pPr>
      <w:r>
        <w:rPr>
          <w:rFonts w:ascii="Century Gothic" w:hAnsi="Century Gothic"/>
          <w:b/>
          <w:sz w:val="22"/>
          <w:szCs w:val="22"/>
        </w:rPr>
        <w:t>Załącznik nr 6</w:t>
      </w:r>
      <w:r w:rsidR="00B30FC8" w:rsidRPr="004522D7">
        <w:rPr>
          <w:rFonts w:ascii="Century Gothic" w:hAnsi="Century Gothic"/>
          <w:b/>
          <w:sz w:val="22"/>
          <w:szCs w:val="22"/>
        </w:rPr>
        <w:t>.3 do SIWZ</w:t>
      </w:r>
    </w:p>
    <w:p w:rsidR="00B30FC8" w:rsidRDefault="00B30FC8" w:rsidP="00B30FC8">
      <w:pPr>
        <w:tabs>
          <w:tab w:val="left" w:pos="567"/>
        </w:tabs>
        <w:jc w:val="center"/>
        <w:rPr>
          <w:rFonts w:ascii="Verdana" w:hAnsi="Verdana" w:cs="Arial"/>
          <w:b/>
          <w:bCs/>
        </w:rPr>
      </w:pPr>
    </w:p>
    <w:p w:rsidR="00B30FC8" w:rsidRDefault="00B30FC8" w:rsidP="00B30FC8">
      <w:pPr>
        <w:pStyle w:val="09Dotyczy"/>
        <w:tabs>
          <w:tab w:val="left" w:pos="567"/>
        </w:tabs>
        <w:spacing w:before="0" w:after="0"/>
        <w:jc w:val="center"/>
        <w:rPr>
          <w:rFonts w:cs="Arial"/>
          <w:b/>
          <w:bCs/>
          <w:sz w:val="20"/>
        </w:rPr>
      </w:pPr>
      <w:r>
        <w:rPr>
          <w:rFonts w:cs="Arial"/>
          <w:b/>
          <w:bCs/>
          <w:sz w:val="20"/>
        </w:rPr>
        <w:t>Wykaz usług</w:t>
      </w:r>
    </w:p>
    <w:p w:rsidR="00B30FC8" w:rsidRPr="00FE491B" w:rsidRDefault="00B30FC8" w:rsidP="00FE491B">
      <w:pPr>
        <w:pStyle w:val="09Dotyczy"/>
        <w:tabs>
          <w:tab w:val="left" w:pos="284"/>
          <w:tab w:val="left" w:pos="567"/>
        </w:tabs>
        <w:spacing w:before="0" w:after="0"/>
        <w:rPr>
          <w:rFonts w:ascii="Times New Roman" w:hAnsi="Times New Roman"/>
          <w:b/>
          <w:bCs/>
          <w:sz w:val="20"/>
          <w:szCs w:val="20"/>
        </w:rPr>
      </w:pPr>
      <w:r w:rsidRPr="00FE491B">
        <w:rPr>
          <w:rFonts w:ascii="Times New Roman" w:hAnsi="Times New Roman"/>
          <w:b/>
          <w:bCs/>
          <w:sz w:val="20"/>
          <w:szCs w:val="20"/>
        </w:rPr>
        <w:t>Wykaz wykonanych/wykonywanych  usług w zakresie druku  w okresie ostatnich  3 lat przed dniem składania ofert a jeżeli okres prowadzonej działalności jest krótszy to w tym okresie potwierdzający spełnienie warunku  SIWZ dla części 3 na którą składana jest oferta</w:t>
      </w:r>
    </w:p>
    <w:p w:rsidR="00B30FC8" w:rsidRPr="00FE491B" w:rsidRDefault="00B30FC8" w:rsidP="00FE491B">
      <w:pPr>
        <w:pStyle w:val="Nagwek6"/>
        <w:numPr>
          <w:ilvl w:val="0"/>
          <w:numId w:val="0"/>
        </w:numPr>
        <w:tabs>
          <w:tab w:val="left" w:pos="284"/>
        </w:tabs>
        <w:ind w:left="717" w:hanging="717"/>
        <w:rPr>
          <w:b/>
          <w:bCs/>
          <w:sz w:val="20"/>
        </w:rPr>
      </w:pPr>
    </w:p>
    <w:p w:rsidR="00B30FC8" w:rsidRPr="00FE491B" w:rsidRDefault="00B30FC8" w:rsidP="00FE491B">
      <w:pPr>
        <w:pStyle w:val="Nagwek6"/>
        <w:numPr>
          <w:ilvl w:val="0"/>
          <w:numId w:val="0"/>
        </w:numPr>
        <w:tabs>
          <w:tab w:val="left" w:pos="284"/>
        </w:tabs>
        <w:ind w:left="717" w:hanging="717"/>
        <w:rPr>
          <w:sz w:val="20"/>
        </w:rPr>
      </w:pPr>
      <w:r w:rsidRPr="00FE491B">
        <w:rPr>
          <w:b/>
          <w:bCs/>
          <w:sz w:val="20"/>
        </w:rPr>
        <w:t>UWAGA: Do wykazu wykonanych  usług należy dołączyć dokumenty potwierdzające że usługi zostały wykonane  należycie.</w:t>
      </w:r>
    </w:p>
    <w:tbl>
      <w:tblPr>
        <w:tblW w:w="10687" w:type="dxa"/>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1980"/>
        <w:gridCol w:w="1440"/>
        <w:gridCol w:w="1731"/>
        <w:gridCol w:w="1689"/>
        <w:gridCol w:w="2520"/>
      </w:tblGrid>
      <w:tr w:rsidR="00B30FC8" w:rsidTr="004C49DE">
        <w:trPr>
          <w:cantSplit/>
          <w:trHeight w:val="559"/>
          <w:jc w:val="center"/>
        </w:trPr>
        <w:tc>
          <w:tcPr>
            <w:tcW w:w="10687" w:type="dxa"/>
            <w:gridSpan w:val="6"/>
          </w:tcPr>
          <w:p w:rsidR="00B30FC8" w:rsidRPr="00FE491B" w:rsidRDefault="00B30FC8" w:rsidP="004C49DE">
            <w:pPr>
              <w:autoSpaceDE w:val="0"/>
              <w:autoSpaceDN w:val="0"/>
              <w:adjustRightInd w:val="0"/>
              <w:jc w:val="both"/>
              <w:rPr>
                <w:b/>
              </w:rPr>
            </w:pPr>
            <w:r w:rsidRPr="00FE491B">
              <w:t xml:space="preserve"> </w:t>
            </w:r>
            <w:r w:rsidRPr="00FE491B">
              <w:rPr>
                <w:b/>
                <w:bCs/>
              </w:rPr>
              <w:t xml:space="preserve">Wykaz wykonanych  usług w zakresie druku  w okresie ostatnich  3 lat przed dniem składania ofert a jeżeli okres prowadzonej działalności jest krótszy to w tym okresie potwierdzający spełnienie warunku  SIWZ </w:t>
            </w:r>
            <w:r w:rsidR="0039280C">
              <w:rPr>
                <w:b/>
                <w:bCs/>
              </w:rPr>
              <w:t xml:space="preserve">w zakresie pkt 1 dla </w:t>
            </w:r>
            <w:r w:rsidR="0039280C" w:rsidRPr="00ED00DA">
              <w:rPr>
                <w:b/>
                <w:bCs/>
                <w:u w:val="single"/>
              </w:rPr>
              <w:t>części III</w:t>
            </w:r>
            <w:r w:rsidRPr="00ED00DA">
              <w:rPr>
                <w:b/>
                <w:bCs/>
                <w:u w:val="single"/>
              </w:rPr>
              <w:t xml:space="preserve"> na którą składana jest oferta</w:t>
            </w:r>
            <w:r w:rsidRPr="00FE491B">
              <w:rPr>
                <w:b/>
              </w:rPr>
              <w:t xml:space="preserve">       </w:t>
            </w:r>
            <w:bookmarkStart w:id="0" w:name="_GoBack"/>
            <w:bookmarkEnd w:id="0"/>
          </w:p>
        </w:tc>
      </w:tr>
      <w:tr w:rsidR="00FE491B" w:rsidTr="0039280C">
        <w:trPr>
          <w:cantSplit/>
          <w:trHeight w:val="309"/>
          <w:jc w:val="center"/>
        </w:trPr>
        <w:tc>
          <w:tcPr>
            <w:tcW w:w="1327" w:type="dxa"/>
            <w:vMerge w:val="restart"/>
          </w:tcPr>
          <w:p w:rsidR="00FE491B" w:rsidRPr="00FE491B" w:rsidRDefault="00FE491B" w:rsidP="004C49DE">
            <w:pPr>
              <w:jc w:val="center"/>
              <w:rPr>
                <w:sz w:val="16"/>
              </w:rPr>
            </w:pPr>
          </w:p>
          <w:p w:rsidR="00FE491B" w:rsidRPr="00FE491B" w:rsidRDefault="00FE491B" w:rsidP="004C49DE">
            <w:pPr>
              <w:jc w:val="center"/>
              <w:rPr>
                <w:sz w:val="16"/>
              </w:rPr>
            </w:pPr>
            <w:r w:rsidRPr="00FE491B">
              <w:rPr>
                <w:sz w:val="16"/>
              </w:rPr>
              <w:t>Przedmiot usługi</w:t>
            </w:r>
          </w:p>
        </w:tc>
        <w:tc>
          <w:tcPr>
            <w:tcW w:w="1980" w:type="dxa"/>
            <w:vMerge w:val="restart"/>
          </w:tcPr>
          <w:p w:rsidR="00FE491B" w:rsidRPr="00FE491B" w:rsidRDefault="00FE491B" w:rsidP="004C49DE">
            <w:pPr>
              <w:jc w:val="center"/>
              <w:rPr>
                <w:sz w:val="16"/>
              </w:rPr>
            </w:pPr>
          </w:p>
          <w:p w:rsidR="00FE491B" w:rsidRPr="00FE491B" w:rsidRDefault="00FE491B" w:rsidP="004C49DE">
            <w:pPr>
              <w:jc w:val="center"/>
              <w:rPr>
                <w:sz w:val="16"/>
              </w:rPr>
            </w:pPr>
            <w:r w:rsidRPr="00FE491B">
              <w:rPr>
                <w:sz w:val="16"/>
              </w:rPr>
              <w:t>Nazwa zamawiającego</w:t>
            </w:r>
          </w:p>
        </w:tc>
        <w:tc>
          <w:tcPr>
            <w:tcW w:w="3171" w:type="dxa"/>
            <w:gridSpan w:val="2"/>
          </w:tcPr>
          <w:p w:rsidR="00FE491B" w:rsidRPr="00FE491B" w:rsidRDefault="00FE491B" w:rsidP="004C49DE">
            <w:pPr>
              <w:jc w:val="center"/>
              <w:rPr>
                <w:sz w:val="16"/>
              </w:rPr>
            </w:pPr>
            <w:r w:rsidRPr="00FE491B">
              <w:rPr>
                <w:sz w:val="16"/>
              </w:rPr>
              <w:t>Termin realizacji</w:t>
            </w:r>
          </w:p>
        </w:tc>
        <w:tc>
          <w:tcPr>
            <w:tcW w:w="4209" w:type="dxa"/>
            <w:gridSpan w:val="2"/>
            <w:vMerge w:val="restart"/>
          </w:tcPr>
          <w:p w:rsidR="00FE491B" w:rsidRPr="00FE491B" w:rsidRDefault="00FE491B" w:rsidP="00FE491B">
            <w:pPr>
              <w:autoSpaceDE w:val="0"/>
              <w:autoSpaceDN w:val="0"/>
              <w:adjustRightInd w:val="0"/>
              <w:jc w:val="center"/>
              <w:rPr>
                <w:sz w:val="16"/>
                <w:szCs w:val="18"/>
              </w:rPr>
            </w:pPr>
            <w:r w:rsidRPr="00FE491B">
              <w:rPr>
                <w:sz w:val="16"/>
                <w:szCs w:val="18"/>
              </w:rPr>
              <w:t>Doświadczenie</w:t>
            </w:r>
          </w:p>
          <w:p w:rsidR="00FE491B" w:rsidRPr="00FE491B" w:rsidRDefault="00FE491B" w:rsidP="004C49DE">
            <w:pPr>
              <w:autoSpaceDE w:val="0"/>
              <w:autoSpaceDN w:val="0"/>
              <w:adjustRightInd w:val="0"/>
              <w:rPr>
                <w:sz w:val="16"/>
                <w:szCs w:val="18"/>
              </w:rPr>
            </w:pPr>
          </w:p>
          <w:p w:rsidR="00FE491B" w:rsidRPr="00FE491B" w:rsidRDefault="00FE491B" w:rsidP="004C49DE">
            <w:pPr>
              <w:jc w:val="center"/>
              <w:rPr>
                <w:sz w:val="16"/>
              </w:rPr>
            </w:pPr>
          </w:p>
        </w:tc>
      </w:tr>
      <w:tr w:rsidR="00FE491B" w:rsidTr="0039280C">
        <w:trPr>
          <w:cantSplit/>
          <w:trHeight w:val="394"/>
          <w:jc w:val="center"/>
        </w:trPr>
        <w:tc>
          <w:tcPr>
            <w:tcW w:w="1327" w:type="dxa"/>
            <w:vMerge/>
          </w:tcPr>
          <w:p w:rsidR="00FE491B" w:rsidRPr="00FE491B" w:rsidRDefault="00FE491B" w:rsidP="004C49DE">
            <w:pPr>
              <w:jc w:val="center"/>
              <w:rPr>
                <w:sz w:val="16"/>
              </w:rPr>
            </w:pPr>
          </w:p>
        </w:tc>
        <w:tc>
          <w:tcPr>
            <w:tcW w:w="1980" w:type="dxa"/>
            <w:vMerge/>
          </w:tcPr>
          <w:p w:rsidR="00FE491B" w:rsidRPr="00FE491B" w:rsidRDefault="00FE491B" w:rsidP="004C49DE">
            <w:pPr>
              <w:jc w:val="center"/>
              <w:rPr>
                <w:sz w:val="16"/>
              </w:rPr>
            </w:pPr>
          </w:p>
        </w:tc>
        <w:tc>
          <w:tcPr>
            <w:tcW w:w="1440" w:type="dxa"/>
          </w:tcPr>
          <w:p w:rsidR="00FE491B" w:rsidRPr="00FE491B" w:rsidRDefault="00FE491B" w:rsidP="004C49DE">
            <w:pPr>
              <w:jc w:val="center"/>
              <w:rPr>
                <w:sz w:val="16"/>
              </w:rPr>
            </w:pPr>
            <w:r w:rsidRPr="00FE491B">
              <w:rPr>
                <w:sz w:val="16"/>
              </w:rPr>
              <w:t>Rozpoczęcia</w:t>
            </w:r>
          </w:p>
        </w:tc>
        <w:tc>
          <w:tcPr>
            <w:tcW w:w="1731" w:type="dxa"/>
          </w:tcPr>
          <w:p w:rsidR="00FE491B" w:rsidRPr="00FE491B" w:rsidRDefault="00FE491B" w:rsidP="004C49DE">
            <w:pPr>
              <w:jc w:val="center"/>
              <w:rPr>
                <w:sz w:val="16"/>
              </w:rPr>
            </w:pPr>
            <w:r w:rsidRPr="00FE491B">
              <w:rPr>
                <w:sz w:val="16"/>
              </w:rPr>
              <w:t>Zakończenia</w:t>
            </w:r>
          </w:p>
        </w:tc>
        <w:tc>
          <w:tcPr>
            <w:tcW w:w="4209" w:type="dxa"/>
            <w:gridSpan w:val="2"/>
            <w:vMerge/>
          </w:tcPr>
          <w:p w:rsidR="00FE491B" w:rsidRPr="00FE491B" w:rsidRDefault="00FE491B" w:rsidP="004C49DE">
            <w:pPr>
              <w:autoSpaceDE w:val="0"/>
              <w:autoSpaceDN w:val="0"/>
              <w:adjustRightInd w:val="0"/>
              <w:rPr>
                <w:sz w:val="16"/>
                <w:szCs w:val="18"/>
              </w:rPr>
            </w:pPr>
          </w:p>
        </w:tc>
      </w:tr>
      <w:tr w:rsidR="0039280C" w:rsidTr="0039280C">
        <w:trPr>
          <w:trHeight w:val="1881"/>
          <w:jc w:val="center"/>
        </w:trPr>
        <w:tc>
          <w:tcPr>
            <w:tcW w:w="1327" w:type="dxa"/>
          </w:tcPr>
          <w:p w:rsidR="0039280C" w:rsidRPr="00FE491B" w:rsidRDefault="0039280C" w:rsidP="004C49DE">
            <w:pPr>
              <w:jc w:val="center"/>
              <w:rPr>
                <w:sz w:val="16"/>
                <w:szCs w:val="22"/>
              </w:rPr>
            </w:pPr>
            <w:r w:rsidRPr="00FE491B">
              <w:rPr>
                <w:sz w:val="16"/>
                <w:szCs w:val="22"/>
              </w:rPr>
              <w:t>druk cyfrowy na folii samoprzylepnej</w:t>
            </w:r>
          </w:p>
        </w:tc>
        <w:tc>
          <w:tcPr>
            <w:tcW w:w="1980" w:type="dxa"/>
          </w:tcPr>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tc>
        <w:tc>
          <w:tcPr>
            <w:tcW w:w="1440" w:type="dxa"/>
          </w:tcPr>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rPr>
                <w:sz w:val="16"/>
              </w:rPr>
            </w:pPr>
          </w:p>
        </w:tc>
        <w:tc>
          <w:tcPr>
            <w:tcW w:w="1731" w:type="dxa"/>
          </w:tcPr>
          <w:p w:rsidR="0039280C" w:rsidRPr="00FE491B" w:rsidRDefault="0039280C" w:rsidP="004C49DE">
            <w:pPr>
              <w:jc w:val="center"/>
              <w:rPr>
                <w:sz w:val="16"/>
              </w:rPr>
            </w:pPr>
          </w:p>
        </w:tc>
        <w:tc>
          <w:tcPr>
            <w:tcW w:w="4209" w:type="dxa"/>
            <w:gridSpan w:val="2"/>
          </w:tcPr>
          <w:p w:rsidR="0039280C" w:rsidRPr="00FE491B" w:rsidRDefault="0039280C" w:rsidP="0039280C">
            <w:pPr>
              <w:autoSpaceDE w:val="0"/>
              <w:autoSpaceDN w:val="0"/>
              <w:adjustRightInd w:val="0"/>
              <w:jc w:val="center"/>
              <w:rPr>
                <w:sz w:val="16"/>
                <w:szCs w:val="18"/>
              </w:rPr>
            </w:pPr>
            <w:r w:rsidRPr="00FE491B">
              <w:rPr>
                <w:sz w:val="16"/>
                <w:szCs w:val="18"/>
              </w:rPr>
              <w:t>Doświadczenie</w:t>
            </w:r>
          </w:p>
          <w:p w:rsidR="0039280C" w:rsidRPr="00FE491B" w:rsidRDefault="0039280C" w:rsidP="0039280C">
            <w:pPr>
              <w:autoSpaceDE w:val="0"/>
              <w:autoSpaceDN w:val="0"/>
              <w:adjustRightInd w:val="0"/>
              <w:jc w:val="center"/>
              <w:rPr>
                <w:sz w:val="16"/>
                <w:szCs w:val="18"/>
              </w:rPr>
            </w:pPr>
            <w:r w:rsidRPr="00FE491B">
              <w:rPr>
                <w:sz w:val="16"/>
                <w:szCs w:val="18"/>
              </w:rPr>
              <w:t>własne</w:t>
            </w:r>
          </w:p>
          <w:p w:rsidR="0039280C" w:rsidRPr="00FE491B" w:rsidRDefault="0039280C" w:rsidP="0039280C">
            <w:pPr>
              <w:autoSpaceDE w:val="0"/>
              <w:autoSpaceDN w:val="0"/>
              <w:adjustRightInd w:val="0"/>
              <w:jc w:val="center"/>
              <w:rPr>
                <w:sz w:val="16"/>
                <w:szCs w:val="18"/>
              </w:rPr>
            </w:pPr>
            <w:r w:rsidRPr="00FE491B">
              <w:rPr>
                <w:sz w:val="16"/>
                <w:szCs w:val="18"/>
              </w:rPr>
              <w:t>Wykonawcy**/</w:t>
            </w:r>
          </w:p>
          <w:p w:rsidR="0039280C" w:rsidRPr="00FE491B" w:rsidRDefault="0039280C" w:rsidP="0039280C">
            <w:pPr>
              <w:autoSpaceDE w:val="0"/>
              <w:autoSpaceDN w:val="0"/>
              <w:adjustRightInd w:val="0"/>
              <w:jc w:val="center"/>
              <w:rPr>
                <w:sz w:val="16"/>
                <w:szCs w:val="18"/>
              </w:rPr>
            </w:pPr>
            <w:r w:rsidRPr="00FE491B">
              <w:rPr>
                <w:sz w:val="16"/>
                <w:szCs w:val="18"/>
              </w:rPr>
              <w:t>Wykonawca</w:t>
            </w:r>
          </w:p>
          <w:p w:rsidR="0039280C" w:rsidRPr="00FE491B" w:rsidRDefault="0039280C" w:rsidP="0039280C">
            <w:pPr>
              <w:autoSpaceDE w:val="0"/>
              <w:autoSpaceDN w:val="0"/>
              <w:adjustRightInd w:val="0"/>
              <w:jc w:val="center"/>
              <w:rPr>
                <w:sz w:val="16"/>
                <w:szCs w:val="18"/>
              </w:rPr>
            </w:pPr>
            <w:r w:rsidRPr="00FE491B">
              <w:rPr>
                <w:sz w:val="16"/>
                <w:szCs w:val="18"/>
              </w:rPr>
              <w:t>polega na</w:t>
            </w:r>
          </w:p>
          <w:p w:rsidR="0039280C" w:rsidRPr="00FE491B" w:rsidRDefault="0039280C" w:rsidP="0039280C">
            <w:pPr>
              <w:autoSpaceDE w:val="0"/>
              <w:autoSpaceDN w:val="0"/>
              <w:adjustRightInd w:val="0"/>
              <w:jc w:val="center"/>
              <w:rPr>
                <w:sz w:val="16"/>
                <w:szCs w:val="18"/>
              </w:rPr>
            </w:pPr>
            <w:r w:rsidRPr="00FE491B">
              <w:rPr>
                <w:sz w:val="16"/>
                <w:szCs w:val="18"/>
              </w:rPr>
              <w:t>wiedzy i</w:t>
            </w:r>
          </w:p>
          <w:p w:rsidR="0039280C" w:rsidRPr="00FE491B" w:rsidRDefault="0039280C" w:rsidP="0039280C">
            <w:pPr>
              <w:autoSpaceDE w:val="0"/>
              <w:autoSpaceDN w:val="0"/>
              <w:adjustRightInd w:val="0"/>
              <w:jc w:val="center"/>
              <w:rPr>
                <w:sz w:val="16"/>
                <w:szCs w:val="18"/>
              </w:rPr>
            </w:pPr>
            <w:r w:rsidRPr="00FE491B">
              <w:rPr>
                <w:sz w:val="16"/>
                <w:szCs w:val="18"/>
              </w:rPr>
              <w:t>doświadczeniu</w:t>
            </w:r>
          </w:p>
          <w:p w:rsidR="0039280C" w:rsidRPr="00FE491B" w:rsidRDefault="0039280C" w:rsidP="0039280C">
            <w:pPr>
              <w:autoSpaceDE w:val="0"/>
              <w:autoSpaceDN w:val="0"/>
              <w:adjustRightInd w:val="0"/>
              <w:jc w:val="center"/>
              <w:rPr>
                <w:sz w:val="16"/>
                <w:szCs w:val="18"/>
              </w:rPr>
            </w:pPr>
            <w:r w:rsidRPr="00FE491B">
              <w:rPr>
                <w:sz w:val="16"/>
                <w:szCs w:val="18"/>
              </w:rPr>
              <w:t>innych</w:t>
            </w:r>
          </w:p>
          <w:p w:rsidR="0039280C" w:rsidRPr="00FE491B" w:rsidRDefault="0039280C" w:rsidP="0039280C">
            <w:pPr>
              <w:jc w:val="center"/>
              <w:rPr>
                <w:b/>
                <w:bCs/>
                <w:sz w:val="16"/>
              </w:rPr>
            </w:pPr>
            <w:r w:rsidRPr="00FE491B">
              <w:rPr>
                <w:sz w:val="16"/>
                <w:szCs w:val="18"/>
              </w:rPr>
              <w:t>podmiotów ***</w:t>
            </w:r>
          </w:p>
        </w:tc>
      </w:tr>
      <w:tr w:rsidR="0039280C" w:rsidTr="0039280C">
        <w:trPr>
          <w:trHeight w:val="1822"/>
          <w:jc w:val="center"/>
        </w:trPr>
        <w:tc>
          <w:tcPr>
            <w:tcW w:w="1327" w:type="dxa"/>
          </w:tcPr>
          <w:p w:rsidR="0039280C" w:rsidRPr="00FE491B" w:rsidRDefault="0039280C" w:rsidP="004C49DE">
            <w:pPr>
              <w:jc w:val="center"/>
              <w:rPr>
                <w:sz w:val="16"/>
                <w:szCs w:val="22"/>
              </w:rPr>
            </w:pPr>
            <w:r w:rsidRPr="00FE491B">
              <w:rPr>
                <w:sz w:val="16"/>
                <w:szCs w:val="22"/>
              </w:rPr>
              <w:t>druk cyfrowy UV na siatce PCV</w:t>
            </w:r>
          </w:p>
        </w:tc>
        <w:tc>
          <w:tcPr>
            <w:tcW w:w="1980" w:type="dxa"/>
          </w:tcPr>
          <w:p w:rsidR="0039280C" w:rsidRPr="00FE491B" w:rsidRDefault="0039280C" w:rsidP="004C49DE">
            <w:pPr>
              <w:jc w:val="center"/>
              <w:rPr>
                <w:sz w:val="16"/>
              </w:rPr>
            </w:pPr>
          </w:p>
        </w:tc>
        <w:tc>
          <w:tcPr>
            <w:tcW w:w="1440" w:type="dxa"/>
          </w:tcPr>
          <w:p w:rsidR="0039280C" w:rsidRPr="00FE491B" w:rsidRDefault="0039280C" w:rsidP="004C49DE">
            <w:pPr>
              <w:jc w:val="center"/>
              <w:rPr>
                <w:sz w:val="16"/>
              </w:rPr>
            </w:pPr>
          </w:p>
        </w:tc>
        <w:tc>
          <w:tcPr>
            <w:tcW w:w="1731" w:type="dxa"/>
          </w:tcPr>
          <w:p w:rsidR="0039280C" w:rsidRPr="00FE491B" w:rsidRDefault="0039280C" w:rsidP="004C49DE">
            <w:pPr>
              <w:jc w:val="center"/>
              <w:rPr>
                <w:sz w:val="16"/>
              </w:rPr>
            </w:pPr>
          </w:p>
        </w:tc>
        <w:tc>
          <w:tcPr>
            <w:tcW w:w="4209" w:type="dxa"/>
            <w:gridSpan w:val="2"/>
          </w:tcPr>
          <w:p w:rsidR="0039280C" w:rsidRPr="00FE491B" w:rsidRDefault="0039280C" w:rsidP="0039280C">
            <w:pPr>
              <w:autoSpaceDE w:val="0"/>
              <w:autoSpaceDN w:val="0"/>
              <w:adjustRightInd w:val="0"/>
              <w:jc w:val="center"/>
              <w:rPr>
                <w:sz w:val="16"/>
                <w:szCs w:val="18"/>
              </w:rPr>
            </w:pPr>
            <w:r w:rsidRPr="00FE491B">
              <w:rPr>
                <w:sz w:val="16"/>
                <w:szCs w:val="18"/>
              </w:rPr>
              <w:t>Doświadczenie</w:t>
            </w:r>
          </w:p>
          <w:p w:rsidR="0039280C" w:rsidRPr="00FE491B" w:rsidRDefault="0039280C" w:rsidP="0039280C">
            <w:pPr>
              <w:autoSpaceDE w:val="0"/>
              <w:autoSpaceDN w:val="0"/>
              <w:adjustRightInd w:val="0"/>
              <w:jc w:val="center"/>
              <w:rPr>
                <w:sz w:val="16"/>
                <w:szCs w:val="18"/>
              </w:rPr>
            </w:pPr>
            <w:r w:rsidRPr="00FE491B">
              <w:rPr>
                <w:sz w:val="16"/>
                <w:szCs w:val="18"/>
              </w:rPr>
              <w:t>własne</w:t>
            </w:r>
          </w:p>
          <w:p w:rsidR="0039280C" w:rsidRPr="00FE491B" w:rsidRDefault="0039280C" w:rsidP="0039280C">
            <w:pPr>
              <w:autoSpaceDE w:val="0"/>
              <w:autoSpaceDN w:val="0"/>
              <w:adjustRightInd w:val="0"/>
              <w:jc w:val="center"/>
              <w:rPr>
                <w:sz w:val="16"/>
                <w:szCs w:val="18"/>
              </w:rPr>
            </w:pPr>
            <w:r w:rsidRPr="00FE491B">
              <w:rPr>
                <w:sz w:val="16"/>
                <w:szCs w:val="18"/>
              </w:rPr>
              <w:t>Wykonawcy**/</w:t>
            </w:r>
          </w:p>
          <w:p w:rsidR="0039280C" w:rsidRPr="00FE491B" w:rsidRDefault="0039280C" w:rsidP="0039280C">
            <w:pPr>
              <w:autoSpaceDE w:val="0"/>
              <w:autoSpaceDN w:val="0"/>
              <w:adjustRightInd w:val="0"/>
              <w:jc w:val="center"/>
              <w:rPr>
                <w:sz w:val="16"/>
                <w:szCs w:val="18"/>
              </w:rPr>
            </w:pPr>
            <w:r w:rsidRPr="00FE491B">
              <w:rPr>
                <w:sz w:val="16"/>
                <w:szCs w:val="18"/>
              </w:rPr>
              <w:t>Wykonawca</w:t>
            </w:r>
          </w:p>
          <w:p w:rsidR="0039280C" w:rsidRPr="00FE491B" w:rsidRDefault="0039280C" w:rsidP="0039280C">
            <w:pPr>
              <w:autoSpaceDE w:val="0"/>
              <w:autoSpaceDN w:val="0"/>
              <w:adjustRightInd w:val="0"/>
              <w:jc w:val="center"/>
              <w:rPr>
                <w:sz w:val="16"/>
                <w:szCs w:val="18"/>
              </w:rPr>
            </w:pPr>
            <w:r w:rsidRPr="00FE491B">
              <w:rPr>
                <w:sz w:val="16"/>
                <w:szCs w:val="18"/>
              </w:rPr>
              <w:t>polega na</w:t>
            </w:r>
          </w:p>
          <w:p w:rsidR="0039280C" w:rsidRPr="00FE491B" w:rsidRDefault="0039280C" w:rsidP="0039280C">
            <w:pPr>
              <w:autoSpaceDE w:val="0"/>
              <w:autoSpaceDN w:val="0"/>
              <w:adjustRightInd w:val="0"/>
              <w:jc w:val="center"/>
              <w:rPr>
                <w:sz w:val="16"/>
                <w:szCs w:val="18"/>
              </w:rPr>
            </w:pPr>
            <w:r w:rsidRPr="00FE491B">
              <w:rPr>
                <w:sz w:val="16"/>
                <w:szCs w:val="18"/>
              </w:rPr>
              <w:t>wiedzy i</w:t>
            </w:r>
          </w:p>
          <w:p w:rsidR="0039280C" w:rsidRPr="00FE491B" w:rsidRDefault="0039280C" w:rsidP="0039280C">
            <w:pPr>
              <w:autoSpaceDE w:val="0"/>
              <w:autoSpaceDN w:val="0"/>
              <w:adjustRightInd w:val="0"/>
              <w:jc w:val="center"/>
              <w:rPr>
                <w:sz w:val="16"/>
                <w:szCs w:val="18"/>
              </w:rPr>
            </w:pPr>
            <w:r w:rsidRPr="00FE491B">
              <w:rPr>
                <w:sz w:val="16"/>
                <w:szCs w:val="18"/>
              </w:rPr>
              <w:t>doświadczeniu</w:t>
            </w:r>
          </w:p>
          <w:p w:rsidR="0039280C" w:rsidRPr="00FE491B" w:rsidRDefault="0039280C" w:rsidP="0039280C">
            <w:pPr>
              <w:autoSpaceDE w:val="0"/>
              <w:autoSpaceDN w:val="0"/>
              <w:adjustRightInd w:val="0"/>
              <w:jc w:val="center"/>
              <w:rPr>
                <w:sz w:val="16"/>
                <w:szCs w:val="18"/>
              </w:rPr>
            </w:pPr>
            <w:r w:rsidRPr="00FE491B">
              <w:rPr>
                <w:sz w:val="16"/>
                <w:szCs w:val="18"/>
              </w:rPr>
              <w:t>innych</w:t>
            </w:r>
          </w:p>
          <w:p w:rsidR="0039280C" w:rsidRPr="00FE491B" w:rsidRDefault="0039280C" w:rsidP="0039280C">
            <w:pPr>
              <w:jc w:val="center"/>
              <w:rPr>
                <w:b/>
                <w:bCs/>
                <w:sz w:val="16"/>
              </w:rPr>
            </w:pPr>
            <w:r w:rsidRPr="00FE491B">
              <w:rPr>
                <w:sz w:val="16"/>
                <w:szCs w:val="18"/>
              </w:rPr>
              <w:t>podmiotów ***</w:t>
            </w:r>
          </w:p>
          <w:p w:rsidR="0039280C" w:rsidRPr="00FE491B" w:rsidRDefault="0039280C" w:rsidP="0039280C">
            <w:pPr>
              <w:jc w:val="center"/>
              <w:rPr>
                <w:sz w:val="16"/>
                <w:szCs w:val="18"/>
              </w:rPr>
            </w:pPr>
          </w:p>
        </w:tc>
      </w:tr>
      <w:tr w:rsidR="0039280C" w:rsidTr="0039280C">
        <w:trPr>
          <w:trHeight w:val="1954"/>
          <w:jc w:val="center"/>
        </w:trPr>
        <w:tc>
          <w:tcPr>
            <w:tcW w:w="1327" w:type="dxa"/>
          </w:tcPr>
          <w:p w:rsidR="0039280C" w:rsidRPr="00FE491B" w:rsidRDefault="0039280C" w:rsidP="004C49DE">
            <w:pPr>
              <w:jc w:val="center"/>
              <w:rPr>
                <w:sz w:val="16"/>
                <w:szCs w:val="22"/>
              </w:rPr>
            </w:pPr>
            <w:r w:rsidRPr="00FE491B">
              <w:rPr>
                <w:bCs/>
                <w:sz w:val="16"/>
                <w:szCs w:val="22"/>
              </w:rPr>
              <w:t>druk cyfrowy UV na materiale PCV</w:t>
            </w:r>
          </w:p>
        </w:tc>
        <w:tc>
          <w:tcPr>
            <w:tcW w:w="1980" w:type="dxa"/>
          </w:tcPr>
          <w:p w:rsidR="0039280C" w:rsidRPr="00FE491B" w:rsidRDefault="0039280C" w:rsidP="004C49DE">
            <w:pPr>
              <w:jc w:val="center"/>
              <w:rPr>
                <w:sz w:val="16"/>
              </w:rPr>
            </w:pPr>
          </w:p>
        </w:tc>
        <w:tc>
          <w:tcPr>
            <w:tcW w:w="1440" w:type="dxa"/>
          </w:tcPr>
          <w:p w:rsidR="0039280C" w:rsidRPr="00FE491B" w:rsidRDefault="0039280C" w:rsidP="004C49DE">
            <w:pPr>
              <w:jc w:val="center"/>
              <w:rPr>
                <w:sz w:val="16"/>
              </w:rPr>
            </w:pPr>
          </w:p>
        </w:tc>
        <w:tc>
          <w:tcPr>
            <w:tcW w:w="1731" w:type="dxa"/>
          </w:tcPr>
          <w:p w:rsidR="0039280C" w:rsidRPr="00FE491B" w:rsidRDefault="0039280C" w:rsidP="004C49DE">
            <w:pPr>
              <w:jc w:val="center"/>
              <w:rPr>
                <w:sz w:val="16"/>
              </w:rPr>
            </w:pPr>
          </w:p>
        </w:tc>
        <w:tc>
          <w:tcPr>
            <w:tcW w:w="4209" w:type="dxa"/>
            <w:gridSpan w:val="2"/>
          </w:tcPr>
          <w:p w:rsidR="0039280C" w:rsidRPr="00FE491B" w:rsidRDefault="0039280C" w:rsidP="0039280C">
            <w:pPr>
              <w:autoSpaceDE w:val="0"/>
              <w:autoSpaceDN w:val="0"/>
              <w:adjustRightInd w:val="0"/>
              <w:jc w:val="center"/>
              <w:rPr>
                <w:sz w:val="16"/>
                <w:szCs w:val="18"/>
              </w:rPr>
            </w:pPr>
            <w:r w:rsidRPr="00FE491B">
              <w:rPr>
                <w:sz w:val="16"/>
                <w:szCs w:val="18"/>
              </w:rPr>
              <w:t>Doświadczenie</w:t>
            </w:r>
          </w:p>
          <w:p w:rsidR="0039280C" w:rsidRPr="00FE491B" w:rsidRDefault="0039280C" w:rsidP="0039280C">
            <w:pPr>
              <w:autoSpaceDE w:val="0"/>
              <w:autoSpaceDN w:val="0"/>
              <w:adjustRightInd w:val="0"/>
              <w:jc w:val="center"/>
              <w:rPr>
                <w:sz w:val="16"/>
                <w:szCs w:val="18"/>
              </w:rPr>
            </w:pPr>
            <w:r w:rsidRPr="00FE491B">
              <w:rPr>
                <w:sz w:val="16"/>
                <w:szCs w:val="18"/>
              </w:rPr>
              <w:t>własne</w:t>
            </w:r>
          </w:p>
          <w:p w:rsidR="0039280C" w:rsidRPr="00FE491B" w:rsidRDefault="0039280C" w:rsidP="0039280C">
            <w:pPr>
              <w:autoSpaceDE w:val="0"/>
              <w:autoSpaceDN w:val="0"/>
              <w:adjustRightInd w:val="0"/>
              <w:jc w:val="center"/>
              <w:rPr>
                <w:sz w:val="16"/>
                <w:szCs w:val="18"/>
              </w:rPr>
            </w:pPr>
            <w:r w:rsidRPr="00FE491B">
              <w:rPr>
                <w:sz w:val="16"/>
                <w:szCs w:val="18"/>
              </w:rPr>
              <w:t>Wykonawcy**/</w:t>
            </w:r>
          </w:p>
          <w:p w:rsidR="0039280C" w:rsidRPr="00FE491B" w:rsidRDefault="0039280C" w:rsidP="0039280C">
            <w:pPr>
              <w:autoSpaceDE w:val="0"/>
              <w:autoSpaceDN w:val="0"/>
              <w:adjustRightInd w:val="0"/>
              <w:jc w:val="center"/>
              <w:rPr>
                <w:sz w:val="16"/>
                <w:szCs w:val="18"/>
              </w:rPr>
            </w:pPr>
            <w:r w:rsidRPr="00FE491B">
              <w:rPr>
                <w:sz w:val="16"/>
                <w:szCs w:val="18"/>
              </w:rPr>
              <w:t>Wykonawca</w:t>
            </w:r>
          </w:p>
          <w:p w:rsidR="0039280C" w:rsidRPr="00FE491B" w:rsidRDefault="0039280C" w:rsidP="0039280C">
            <w:pPr>
              <w:autoSpaceDE w:val="0"/>
              <w:autoSpaceDN w:val="0"/>
              <w:adjustRightInd w:val="0"/>
              <w:jc w:val="center"/>
              <w:rPr>
                <w:sz w:val="16"/>
                <w:szCs w:val="18"/>
              </w:rPr>
            </w:pPr>
            <w:r w:rsidRPr="00FE491B">
              <w:rPr>
                <w:sz w:val="16"/>
                <w:szCs w:val="18"/>
              </w:rPr>
              <w:t>polega na</w:t>
            </w:r>
          </w:p>
          <w:p w:rsidR="0039280C" w:rsidRPr="00FE491B" w:rsidRDefault="0039280C" w:rsidP="0039280C">
            <w:pPr>
              <w:autoSpaceDE w:val="0"/>
              <w:autoSpaceDN w:val="0"/>
              <w:adjustRightInd w:val="0"/>
              <w:jc w:val="center"/>
              <w:rPr>
                <w:sz w:val="16"/>
                <w:szCs w:val="18"/>
              </w:rPr>
            </w:pPr>
            <w:r w:rsidRPr="00FE491B">
              <w:rPr>
                <w:sz w:val="16"/>
                <w:szCs w:val="18"/>
              </w:rPr>
              <w:t>wiedzy i</w:t>
            </w:r>
          </w:p>
          <w:p w:rsidR="0039280C" w:rsidRPr="00FE491B" w:rsidRDefault="0039280C" w:rsidP="0039280C">
            <w:pPr>
              <w:autoSpaceDE w:val="0"/>
              <w:autoSpaceDN w:val="0"/>
              <w:adjustRightInd w:val="0"/>
              <w:jc w:val="center"/>
              <w:rPr>
                <w:sz w:val="16"/>
                <w:szCs w:val="18"/>
              </w:rPr>
            </w:pPr>
            <w:r w:rsidRPr="00FE491B">
              <w:rPr>
                <w:sz w:val="16"/>
                <w:szCs w:val="18"/>
              </w:rPr>
              <w:t>doświadczeniu</w:t>
            </w:r>
          </w:p>
          <w:p w:rsidR="0039280C" w:rsidRPr="00FE491B" w:rsidRDefault="0039280C" w:rsidP="0039280C">
            <w:pPr>
              <w:autoSpaceDE w:val="0"/>
              <w:autoSpaceDN w:val="0"/>
              <w:adjustRightInd w:val="0"/>
              <w:jc w:val="center"/>
              <w:rPr>
                <w:sz w:val="16"/>
                <w:szCs w:val="18"/>
              </w:rPr>
            </w:pPr>
            <w:r w:rsidRPr="00FE491B">
              <w:rPr>
                <w:sz w:val="16"/>
                <w:szCs w:val="18"/>
              </w:rPr>
              <w:t>innych</w:t>
            </w:r>
          </w:p>
          <w:p w:rsidR="0039280C" w:rsidRPr="00FE491B" w:rsidRDefault="0039280C" w:rsidP="0039280C">
            <w:pPr>
              <w:jc w:val="center"/>
              <w:rPr>
                <w:b/>
                <w:bCs/>
                <w:sz w:val="16"/>
              </w:rPr>
            </w:pPr>
            <w:r w:rsidRPr="00FE491B">
              <w:rPr>
                <w:sz w:val="16"/>
                <w:szCs w:val="18"/>
              </w:rPr>
              <w:t>podmiotów ***</w:t>
            </w:r>
          </w:p>
          <w:p w:rsidR="0039280C" w:rsidRPr="00FE491B" w:rsidRDefault="0039280C" w:rsidP="0039280C">
            <w:pPr>
              <w:jc w:val="center"/>
              <w:rPr>
                <w:sz w:val="16"/>
                <w:szCs w:val="18"/>
              </w:rPr>
            </w:pPr>
          </w:p>
        </w:tc>
      </w:tr>
      <w:tr w:rsidR="0039280C" w:rsidTr="0039280C">
        <w:trPr>
          <w:trHeight w:val="1830"/>
          <w:jc w:val="center"/>
        </w:trPr>
        <w:tc>
          <w:tcPr>
            <w:tcW w:w="1327" w:type="dxa"/>
          </w:tcPr>
          <w:p w:rsidR="0039280C" w:rsidRPr="00FE491B" w:rsidRDefault="0039280C" w:rsidP="004C49DE">
            <w:pPr>
              <w:jc w:val="center"/>
              <w:rPr>
                <w:sz w:val="16"/>
                <w:szCs w:val="22"/>
              </w:rPr>
            </w:pPr>
            <w:r w:rsidRPr="00FE491B">
              <w:rPr>
                <w:sz w:val="16"/>
                <w:szCs w:val="22"/>
              </w:rPr>
              <w:t>druk cyfrowy na folii do podświetleń</w:t>
            </w:r>
          </w:p>
        </w:tc>
        <w:tc>
          <w:tcPr>
            <w:tcW w:w="1980" w:type="dxa"/>
          </w:tcPr>
          <w:p w:rsidR="0039280C" w:rsidRPr="00FE491B" w:rsidRDefault="0039280C" w:rsidP="004C49DE">
            <w:pPr>
              <w:jc w:val="center"/>
              <w:rPr>
                <w:sz w:val="16"/>
              </w:rPr>
            </w:pPr>
          </w:p>
        </w:tc>
        <w:tc>
          <w:tcPr>
            <w:tcW w:w="1440" w:type="dxa"/>
          </w:tcPr>
          <w:p w:rsidR="0039280C" w:rsidRPr="00FE491B" w:rsidRDefault="0039280C" w:rsidP="004C49DE">
            <w:pPr>
              <w:jc w:val="center"/>
              <w:rPr>
                <w:sz w:val="16"/>
              </w:rPr>
            </w:pPr>
          </w:p>
        </w:tc>
        <w:tc>
          <w:tcPr>
            <w:tcW w:w="1731" w:type="dxa"/>
          </w:tcPr>
          <w:p w:rsidR="0039280C" w:rsidRPr="00FE491B" w:rsidRDefault="0039280C" w:rsidP="004C49DE">
            <w:pPr>
              <w:jc w:val="center"/>
              <w:rPr>
                <w:sz w:val="16"/>
              </w:rPr>
            </w:pPr>
          </w:p>
        </w:tc>
        <w:tc>
          <w:tcPr>
            <w:tcW w:w="4209" w:type="dxa"/>
            <w:gridSpan w:val="2"/>
          </w:tcPr>
          <w:p w:rsidR="0039280C" w:rsidRPr="00FE491B" w:rsidRDefault="0039280C" w:rsidP="0039280C">
            <w:pPr>
              <w:autoSpaceDE w:val="0"/>
              <w:autoSpaceDN w:val="0"/>
              <w:adjustRightInd w:val="0"/>
              <w:jc w:val="center"/>
              <w:rPr>
                <w:sz w:val="16"/>
                <w:szCs w:val="18"/>
              </w:rPr>
            </w:pPr>
            <w:r w:rsidRPr="00FE491B">
              <w:rPr>
                <w:sz w:val="16"/>
                <w:szCs w:val="18"/>
              </w:rPr>
              <w:t>Doświadczenie</w:t>
            </w:r>
          </w:p>
          <w:p w:rsidR="0039280C" w:rsidRPr="00FE491B" w:rsidRDefault="0039280C" w:rsidP="0039280C">
            <w:pPr>
              <w:autoSpaceDE w:val="0"/>
              <w:autoSpaceDN w:val="0"/>
              <w:adjustRightInd w:val="0"/>
              <w:jc w:val="center"/>
              <w:rPr>
                <w:sz w:val="16"/>
                <w:szCs w:val="18"/>
              </w:rPr>
            </w:pPr>
            <w:r w:rsidRPr="00FE491B">
              <w:rPr>
                <w:sz w:val="16"/>
                <w:szCs w:val="18"/>
              </w:rPr>
              <w:t>własne</w:t>
            </w:r>
          </w:p>
          <w:p w:rsidR="0039280C" w:rsidRPr="00FE491B" w:rsidRDefault="0039280C" w:rsidP="0039280C">
            <w:pPr>
              <w:autoSpaceDE w:val="0"/>
              <w:autoSpaceDN w:val="0"/>
              <w:adjustRightInd w:val="0"/>
              <w:jc w:val="center"/>
              <w:rPr>
                <w:sz w:val="16"/>
                <w:szCs w:val="18"/>
              </w:rPr>
            </w:pPr>
            <w:r w:rsidRPr="00FE491B">
              <w:rPr>
                <w:sz w:val="16"/>
                <w:szCs w:val="18"/>
              </w:rPr>
              <w:t>Wykonawcy**/</w:t>
            </w:r>
          </w:p>
          <w:p w:rsidR="0039280C" w:rsidRPr="00FE491B" w:rsidRDefault="0039280C" w:rsidP="0039280C">
            <w:pPr>
              <w:autoSpaceDE w:val="0"/>
              <w:autoSpaceDN w:val="0"/>
              <w:adjustRightInd w:val="0"/>
              <w:jc w:val="center"/>
              <w:rPr>
                <w:sz w:val="16"/>
                <w:szCs w:val="18"/>
              </w:rPr>
            </w:pPr>
            <w:r w:rsidRPr="00FE491B">
              <w:rPr>
                <w:sz w:val="16"/>
                <w:szCs w:val="18"/>
              </w:rPr>
              <w:t>Wykonawca</w:t>
            </w:r>
          </w:p>
          <w:p w:rsidR="0039280C" w:rsidRPr="00FE491B" w:rsidRDefault="0039280C" w:rsidP="0039280C">
            <w:pPr>
              <w:autoSpaceDE w:val="0"/>
              <w:autoSpaceDN w:val="0"/>
              <w:adjustRightInd w:val="0"/>
              <w:jc w:val="center"/>
              <w:rPr>
                <w:sz w:val="16"/>
                <w:szCs w:val="18"/>
              </w:rPr>
            </w:pPr>
            <w:r w:rsidRPr="00FE491B">
              <w:rPr>
                <w:sz w:val="16"/>
                <w:szCs w:val="18"/>
              </w:rPr>
              <w:t>polega na</w:t>
            </w:r>
          </w:p>
          <w:p w:rsidR="0039280C" w:rsidRPr="00FE491B" w:rsidRDefault="0039280C" w:rsidP="0039280C">
            <w:pPr>
              <w:autoSpaceDE w:val="0"/>
              <w:autoSpaceDN w:val="0"/>
              <w:adjustRightInd w:val="0"/>
              <w:jc w:val="center"/>
              <w:rPr>
                <w:sz w:val="16"/>
                <w:szCs w:val="18"/>
              </w:rPr>
            </w:pPr>
            <w:r w:rsidRPr="00FE491B">
              <w:rPr>
                <w:sz w:val="16"/>
                <w:szCs w:val="18"/>
              </w:rPr>
              <w:t>wiedzy i</w:t>
            </w:r>
          </w:p>
          <w:p w:rsidR="0039280C" w:rsidRPr="00FE491B" w:rsidRDefault="0039280C" w:rsidP="0039280C">
            <w:pPr>
              <w:autoSpaceDE w:val="0"/>
              <w:autoSpaceDN w:val="0"/>
              <w:adjustRightInd w:val="0"/>
              <w:jc w:val="center"/>
              <w:rPr>
                <w:sz w:val="16"/>
                <w:szCs w:val="18"/>
              </w:rPr>
            </w:pPr>
            <w:r w:rsidRPr="00FE491B">
              <w:rPr>
                <w:sz w:val="16"/>
                <w:szCs w:val="18"/>
              </w:rPr>
              <w:t>doświadczeniu</w:t>
            </w:r>
          </w:p>
          <w:p w:rsidR="0039280C" w:rsidRPr="00FE491B" w:rsidRDefault="0039280C" w:rsidP="0039280C">
            <w:pPr>
              <w:autoSpaceDE w:val="0"/>
              <w:autoSpaceDN w:val="0"/>
              <w:adjustRightInd w:val="0"/>
              <w:jc w:val="center"/>
              <w:rPr>
                <w:sz w:val="16"/>
                <w:szCs w:val="18"/>
              </w:rPr>
            </w:pPr>
            <w:r w:rsidRPr="00FE491B">
              <w:rPr>
                <w:sz w:val="16"/>
                <w:szCs w:val="18"/>
              </w:rPr>
              <w:t>innych</w:t>
            </w:r>
          </w:p>
          <w:p w:rsidR="0039280C" w:rsidRPr="00FE491B" w:rsidRDefault="0039280C" w:rsidP="0039280C">
            <w:pPr>
              <w:jc w:val="center"/>
              <w:rPr>
                <w:sz w:val="16"/>
                <w:szCs w:val="18"/>
              </w:rPr>
            </w:pPr>
            <w:r w:rsidRPr="00FE491B">
              <w:rPr>
                <w:sz w:val="16"/>
                <w:szCs w:val="18"/>
              </w:rPr>
              <w:t>podmiotów ***</w:t>
            </w:r>
          </w:p>
          <w:p w:rsidR="0039280C" w:rsidRPr="00FE491B" w:rsidRDefault="0039280C" w:rsidP="0039280C">
            <w:pPr>
              <w:jc w:val="center"/>
              <w:rPr>
                <w:b/>
                <w:bCs/>
                <w:sz w:val="16"/>
              </w:rPr>
            </w:pPr>
          </w:p>
        </w:tc>
      </w:tr>
      <w:tr w:rsidR="0039280C" w:rsidTr="0039280C">
        <w:trPr>
          <w:trHeight w:val="1072"/>
          <w:jc w:val="center"/>
        </w:trPr>
        <w:tc>
          <w:tcPr>
            <w:tcW w:w="1327" w:type="dxa"/>
          </w:tcPr>
          <w:p w:rsidR="0039280C" w:rsidRPr="00FE491B" w:rsidRDefault="0039280C" w:rsidP="004C49DE">
            <w:pPr>
              <w:jc w:val="center"/>
              <w:rPr>
                <w:sz w:val="16"/>
                <w:szCs w:val="22"/>
              </w:rPr>
            </w:pPr>
            <w:r w:rsidRPr="00FE491B">
              <w:rPr>
                <w:sz w:val="16"/>
                <w:szCs w:val="22"/>
              </w:rPr>
              <w:t>druk cyfrowy na folii magnetycznej</w:t>
            </w:r>
          </w:p>
        </w:tc>
        <w:tc>
          <w:tcPr>
            <w:tcW w:w="1980" w:type="dxa"/>
          </w:tcPr>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p w:rsidR="0039280C" w:rsidRPr="00FE491B" w:rsidRDefault="0039280C" w:rsidP="004C49DE">
            <w:pPr>
              <w:jc w:val="center"/>
              <w:rPr>
                <w:sz w:val="16"/>
              </w:rPr>
            </w:pPr>
          </w:p>
        </w:tc>
        <w:tc>
          <w:tcPr>
            <w:tcW w:w="1440" w:type="dxa"/>
          </w:tcPr>
          <w:p w:rsidR="0039280C" w:rsidRPr="00FE491B" w:rsidRDefault="0039280C" w:rsidP="004C49DE">
            <w:pPr>
              <w:jc w:val="center"/>
              <w:rPr>
                <w:sz w:val="16"/>
              </w:rPr>
            </w:pPr>
          </w:p>
        </w:tc>
        <w:tc>
          <w:tcPr>
            <w:tcW w:w="1731" w:type="dxa"/>
          </w:tcPr>
          <w:p w:rsidR="0039280C" w:rsidRPr="00FE491B" w:rsidRDefault="0039280C" w:rsidP="004C49DE">
            <w:pPr>
              <w:jc w:val="center"/>
              <w:rPr>
                <w:sz w:val="16"/>
              </w:rPr>
            </w:pPr>
          </w:p>
        </w:tc>
        <w:tc>
          <w:tcPr>
            <w:tcW w:w="4209" w:type="dxa"/>
            <w:gridSpan w:val="2"/>
          </w:tcPr>
          <w:p w:rsidR="0039280C" w:rsidRPr="00FE491B" w:rsidRDefault="0039280C" w:rsidP="0039280C">
            <w:pPr>
              <w:jc w:val="center"/>
              <w:rPr>
                <w:sz w:val="16"/>
                <w:szCs w:val="18"/>
              </w:rPr>
            </w:pPr>
            <w:r w:rsidRPr="00FE491B">
              <w:rPr>
                <w:sz w:val="16"/>
                <w:szCs w:val="18"/>
              </w:rPr>
              <w:t>Doświadczenie</w:t>
            </w:r>
          </w:p>
          <w:p w:rsidR="0039280C" w:rsidRPr="00FE491B" w:rsidRDefault="0039280C" w:rsidP="0039280C">
            <w:pPr>
              <w:jc w:val="center"/>
              <w:rPr>
                <w:sz w:val="16"/>
                <w:szCs w:val="18"/>
              </w:rPr>
            </w:pPr>
            <w:r w:rsidRPr="00FE491B">
              <w:rPr>
                <w:sz w:val="16"/>
                <w:szCs w:val="18"/>
              </w:rPr>
              <w:t>własne</w:t>
            </w:r>
          </w:p>
          <w:p w:rsidR="0039280C" w:rsidRPr="00FE491B" w:rsidRDefault="0039280C" w:rsidP="0039280C">
            <w:pPr>
              <w:jc w:val="center"/>
              <w:rPr>
                <w:sz w:val="16"/>
                <w:szCs w:val="18"/>
              </w:rPr>
            </w:pPr>
            <w:r w:rsidRPr="00FE491B">
              <w:rPr>
                <w:sz w:val="16"/>
                <w:szCs w:val="18"/>
              </w:rPr>
              <w:t>Wykonawcy**/</w:t>
            </w:r>
          </w:p>
          <w:p w:rsidR="0039280C" w:rsidRPr="00FE491B" w:rsidRDefault="0039280C" w:rsidP="0039280C">
            <w:pPr>
              <w:jc w:val="center"/>
              <w:rPr>
                <w:sz w:val="16"/>
                <w:szCs w:val="18"/>
              </w:rPr>
            </w:pPr>
            <w:r w:rsidRPr="00FE491B">
              <w:rPr>
                <w:sz w:val="16"/>
                <w:szCs w:val="18"/>
              </w:rPr>
              <w:t>Wykonawca</w:t>
            </w:r>
          </w:p>
          <w:p w:rsidR="0039280C" w:rsidRPr="00FE491B" w:rsidRDefault="0039280C" w:rsidP="0039280C">
            <w:pPr>
              <w:jc w:val="center"/>
              <w:rPr>
                <w:sz w:val="16"/>
                <w:szCs w:val="18"/>
              </w:rPr>
            </w:pPr>
            <w:r w:rsidRPr="00FE491B">
              <w:rPr>
                <w:sz w:val="16"/>
                <w:szCs w:val="18"/>
              </w:rPr>
              <w:t>polega na</w:t>
            </w:r>
          </w:p>
          <w:p w:rsidR="0039280C" w:rsidRPr="00FE491B" w:rsidRDefault="0039280C" w:rsidP="0039280C">
            <w:pPr>
              <w:jc w:val="center"/>
              <w:rPr>
                <w:sz w:val="16"/>
                <w:szCs w:val="18"/>
              </w:rPr>
            </w:pPr>
            <w:r w:rsidRPr="00FE491B">
              <w:rPr>
                <w:sz w:val="16"/>
                <w:szCs w:val="18"/>
              </w:rPr>
              <w:t>wiedzy i</w:t>
            </w:r>
          </w:p>
          <w:p w:rsidR="0039280C" w:rsidRPr="00FE491B" w:rsidRDefault="0039280C" w:rsidP="0039280C">
            <w:pPr>
              <w:jc w:val="center"/>
              <w:rPr>
                <w:sz w:val="16"/>
                <w:szCs w:val="18"/>
              </w:rPr>
            </w:pPr>
            <w:r w:rsidRPr="00FE491B">
              <w:rPr>
                <w:sz w:val="16"/>
                <w:szCs w:val="18"/>
              </w:rPr>
              <w:t>doświadczeniu</w:t>
            </w:r>
          </w:p>
          <w:p w:rsidR="0039280C" w:rsidRPr="00FE491B" w:rsidRDefault="0039280C" w:rsidP="0039280C">
            <w:pPr>
              <w:jc w:val="center"/>
              <w:rPr>
                <w:sz w:val="16"/>
                <w:szCs w:val="18"/>
              </w:rPr>
            </w:pPr>
            <w:r w:rsidRPr="00FE491B">
              <w:rPr>
                <w:sz w:val="16"/>
                <w:szCs w:val="18"/>
              </w:rPr>
              <w:t>innych</w:t>
            </w:r>
          </w:p>
          <w:p w:rsidR="0039280C" w:rsidRDefault="0039280C" w:rsidP="0039280C">
            <w:pPr>
              <w:jc w:val="center"/>
              <w:rPr>
                <w:sz w:val="16"/>
                <w:szCs w:val="18"/>
              </w:rPr>
            </w:pPr>
            <w:r w:rsidRPr="00FE491B">
              <w:rPr>
                <w:sz w:val="16"/>
                <w:szCs w:val="18"/>
              </w:rPr>
              <w:t>podmiotów ***</w:t>
            </w:r>
          </w:p>
          <w:p w:rsidR="0039280C" w:rsidRDefault="0039280C" w:rsidP="0039280C">
            <w:pPr>
              <w:jc w:val="center"/>
              <w:rPr>
                <w:sz w:val="16"/>
                <w:szCs w:val="18"/>
              </w:rPr>
            </w:pPr>
          </w:p>
          <w:p w:rsidR="0039280C" w:rsidRDefault="0039280C" w:rsidP="0039280C">
            <w:pPr>
              <w:jc w:val="center"/>
              <w:rPr>
                <w:sz w:val="16"/>
                <w:szCs w:val="18"/>
              </w:rPr>
            </w:pPr>
          </w:p>
          <w:p w:rsidR="0039280C" w:rsidRPr="00FE491B" w:rsidRDefault="0039280C" w:rsidP="0039280C">
            <w:pPr>
              <w:jc w:val="center"/>
              <w:rPr>
                <w:sz w:val="16"/>
                <w:szCs w:val="18"/>
              </w:rPr>
            </w:pPr>
          </w:p>
          <w:p w:rsidR="0039280C" w:rsidRPr="00FE491B" w:rsidRDefault="0039280C" w:rsidP="0039280C">
            <w:pPr>
              <w:jc w:val="center"/>
              <w:rPr>
                <w:sz w:val="16"/>
                <w:szCs w:val="18"/>
              </w:rPr>
            </w:pPr>
          </w:p>
          <w:p w:rsidR="0039280C" w:rsidRPr="00FE491B" w:rsidRDefault="0039280C" w:rsidP="0039280C">
            <w:pPr>
              <w:jc w:val="center"/>
              <w:rPr>
                <w:sz w:val="16"/>
                <w:szCs w:val="18"/>
              </w:rPr>
            </w:pPr>
          </w:p>
        </w:tc>
      </w:tr>
      <w:tr w:rsidR="00B30FC8" w:rsidTr="004C49DE">
        <w:trPr>
          <w:trHeight w:val="379"/>
          <w:jc w:val="center"/>
        </w:trPr>
        <w:tc>
          <w:tcPr>
            <w:tcW w:w="10687" w:type="dxa"/>
            <w:gridSpan w:val="6"/>
            <w:tcBorders>
              <w:bottom w:val="single" w:sz="4" w:space="0" w:color="auto"/>
            </w:tcBorders>
          </w:tcPr>
          <w:p w:rsidR="00B30FC8" w:rsidRPr="0039280C" w:rsidRDefault="00B30FC8" w:rsidP="004C49DE">
            <w:pPr>
              <w:jc w:val="both"/>
              <w:rPr>
                <w:b/>
                <w:bCs/>
              </w:rPr>
            </w:pPr>
            <w:r w:rsidRPr="0039280C">
              <w:rPr>
                <w:b/>
                <w:bCs/>
              </w:rPr>
              <w:lastRenderedPageBreak/>
              <w:t xml:space="preserve">Wykaz wykonanych/wykonywanych  usług w zakresie druku  w okresie ostatnich  3 lat przed dniem składania ofert a jeżeli okres prowadzonej działalności jest krótszy to w tym okresie potwierdzający spełnienie warunku  SIWZ </w:t>
            </w:r>
            <w:r w:rsidR="0039280C">
              <w:rPr>
                <w:b/>
                <w:bCs/>
              </w:rPr>
              <w:t xml:space="preserve"> w zakresie pkt 2 dla części III</w:t>
            </w:r>
            <w:r w:rsidRPr="0039280C">
              <w:rPr>
                <w:b/>
                <w:bCs/>
              </w:rPr>
              <w:t xml:space="preserve"> na którą składana jest oferta</w:t>
            </w:r>
            <w:r w:rsidRPr="0039280C">
              <w:rPr>
                <w:b/>
              </w:rPr>
              <w:t xml:space="preserve"> </w:t>
            </w:r>
          </w:p>
          <w:p w:rsidR="00B30FC8" w:rsidRPr="0039280C" w:rsidRDefault="00B30FC8" w:rsidP="004C49DE">
            <w:pPr>
              <w:jc w:val="center"/>
              <w:rPr>
                <w:sz w:val="18"/>
                <w:szCs w:val="18"/>
              </w:rPr>
            </w:pPr>
          </w:p>
        </w:tc>
      </w:tr>
      <w:tr w:rsidR="00B30FC8" w:rsidTr="0039280C">
        <w:trPr>
          <w:cantSplit/>
          <w:trHeight w:val="412"/>
          <w:jc w:val="center"/>
        </w:trPr>
        <w:tc>
          <w:tcPr>
            <w:tcW w:w="1327" w:type="dxa"/>
            <w:vMerge w:val="restart"/>
          </w:tcPr>
          <w:p w:rsidR="00B30FC8" w:rsidRPr="0039280C" w:rsidRDefault="00B30FC8" w:rsidP="004C49DE">
            <w:pPr>
              <w:jc w:val="center"/>
              <w:rPr>
                <w:sz w:val="16"/>
              </w:rPr>
            </w:pPr>
          </w:p>
          <w:p w:rsidR="00B30FC8" w:rsidRPr="0039280C" w:rsidRDefault="00B30FC8" w:rsidP="004C49DE">
            <w:pPr>
              <w:jc w:val="center"/>
              <w:rPr>
                <w:sz w:val="16"/>
              </w:rPr>
            </w:pPr>
            <w:r w:rsidRPr="0039280C">
              <w:rPr>
                <w:sz w:val="16"/>
              </w:rPr>
              <w:t>Przedmiot usługi</w:t>
            </w:r>
          </w:p>
        </w:tc>
        <w:tc>
          <w:tcPr>
            <w:tcW w:w="1980" w:type="dxa"/>
            <w:vMerge w:val="restart"/>
          </w:tcPr>
          <w:p w:rsidR="00B30FC8" w:rsidRPr="0039280C" w:rsidRDefault="00B30FC8" w:rsidP="004C49DE">
            <w:pPr>
              <w:jc w:val="center"/>
              <w:rPr>
                <w:sz w:val="16"/>
              </w:rPr>
            </w:pPr>
          </w:p>
          <w:p w:rsidR="00B30FC8" w:rsidRPr="0039280C" w:rsidRDefault="00B30FC8" w:rsidP="004C49DE">
            <w:pPr>
              <w:jc w:val="center"/>
              <w:rPr>
                <w:sz w:val="16"/>
              </w:rPr>
            </w:pPr>
            <w:r w:rsidRPr="0039280C">
              <w:rPr>
                <w:sz w:val="16"/>
              </w:rPr>
              <w:t>Nazwa zamawiającego</w:t>
            </w:r>
          </w:p>
        </w:tc>
        <w:tc>
          <w:tcPr>
            <w:tcW w:w="3171" w:type="dxa"/>
            <w:gridSpan w:val="2"/>
          </w:tcPr>
          <w:p w:rsidR="00B30FC8" w:rsidRPr="0039280C" w:rsidRDefault="00B30FC8" w:rsidP="004C49DE">
            <w:pPr>
              <w:jc w:val="center"/>
              <w:rPr>
                <w:sz w:val="16"/>
              </w:rPr>
            </w:pPr>
            <w:r w:rsidRPr="0039280C">
              <w:rPr>
                <w:sz w:val="16"/>
              </w:rPr>
              <w:t>Termin realizacji</w:t>
            </w:r>
          </w:p>
        </w:tc>
        <w:tc>
          <w:tcPr>
            <w:tcW w:w="1689" w:type="dxa"/>
            <w:vMerge w:val="restart"/>
          </w:tcPr>
          <w:p w:rsidR="00B30FC8" w:rsidRPr="0039280C" w:rsidRDefault="00B30FC8" w:rsidP="004C49DE">
            <w:pPr>
              <w:rPr>
                <w:sz w:val="16"/>
              </w:rPr>
            </w:pPr>
            <w:r w:rsidRPr="0039280C">
              <w:rPr>
                <w:sz w:val="16"/>
                <w:szCs w:val="18"/>
              </w:rPr>
              <w:t xml:space="preserve">           </w:t>
            </w:r>
            <w:r w:rsidRPr="0039280C">
              <w:rPr>
                <w:sz w:val="16"/>
              </w:rPr>
              <w:t>Wartość usługi brutto</w:t>
            </w:r>
          </w:p>
        </w:tc>
        <w:tc>
          <w:tcPr>
            <w:tcW w:w="2520" w:type="dxa"/>
            <w:vMerge w:val="restart"/>
          </w:tcPr>
          <w:p w:rsidR="00B30FC8" w:rsidRPr="0039280C" w:rsidRDefault="00B30FC8" w:rsidP="004C49DE">
            <w:pPr>
              <w:autoSpaceDE w:val="0"/>
              <w:autoSpaceDN w:val="0"/>
              <w:adjustRightInd w:val="0"/>
              <w:rPr>
                <w:sz w:val="16"/>
                <w:szCs w:val="18"/>
              </w:rPr>
            </w:pPr>
            <w:r w:rsidRPr="0039280C">
              <w:rPr>
                <w:sz w:val="16"/>
                <w:szCs w:val="18"/>
              </w:rPr>
              <w:t>Doświadczenie</w:t>
            </w:r>
          </w:p>
          <w:p w:rsidR="00B30FC8" w:rsidRPr="0039280C" w:rsidRDefault="00B30FC8" w:rsidP="004C49DE">
            <w:pPr>
              <w:jc w:val="center"/>
              <w:rPr>
                <w:sz w:val="16"/>
              </w:rPr>
            </w:pPr>
          </w:p>
          <w:p w:rsidR="00B30FC8" w:rsidRPr="0039280C" w:rsidRDefault="00B30FC8" w:rsidP="004C49DE">
            <w:pPr>
              <w:rPr>
                <w:sz w:val="16"/>
              </w:rPr>
            </w:pPr>
          </w:p>
        </w:tc>
      </w:tr>
      <w:tr w:rsidR="00B30FC8" w:rsidTr="0039280C">
        <w:trPr>
          <w:cantSplit/>
          <w:trHeight w:val="394"/>
          <w:jc w:val="center"/>
        </w:trPr>
        <w:tc>
          <w:tcPr>
            <w:tcW w:w="1327" w:type="dxa"/>
            <w:vMerge/>
          </w:tcPr>
          <w:p w:rsidR="00B30FC8" w:rsidRPr="0039280C" w:rsidRDefault="00B30FC8" w:rsidP="004C49DE">
            <w:pPr>
              <w:jc w:val="center"/>
              <w:rPr>
                <w:sz w:val="16"/>
              </w:rPr>
            </w:pPr>
          </w:p>
        </w:tc>
        <w:tc>
          <w:tcPr>
            <w:tcW w:w="1980" w:type="dxa"/>
            <w:vMerge/>
          </w:tcPr>
          <w:p w:rsidR="00B30FC8" w:rsidRPr="0039280C" w:rsidRDefault="00B30FC8" w:rsidP="004C49DE">
            <w:pPr>
              <w:jc w:val="center"/>
              <w:rPr>
                <w:sz w:val="16"/>
              </w:rPr>
            </w:pPr>
          </w:p>
        </w:tc>
        <w:tc>
          <w:tcPr>
            <w:tcW w:w="1440" w:type="dxa"/>
          </w:tcPr>
          <w:p w:rsidR="00B30FC8" w:rsidRPr="0039280C" w:rsidRDefault="00B30FC8" w:rsidP="004C49DE">
            <w:pPr>
              <w:jc w:val="center"/>
              <w:rPr>
                <w:sz w:val="16"/>
              </w:rPr>
            </w:pPr>
            <w:r w:rsidRPr="0039280C">
              <w:rPr>
                <w:sz w:val="16"/>
              </w:rPr>
              <w:t>Rozpoczęcia</w:t>
            </w:r>
          </w:p>
        </w:tc>
        <w:tc>
          <w:tcPr>
            <w:tcW w:w="1731" w:type="dxa"/>
          </w:tcPr>
          <w:p w:rsidR="00B30FC8" w:rsidRPr="0039280C" w:rsidRDefault="00B30FC8" w:rsidP="004C49DE">
            <w:pPr>
              <w:jc w:val="center"/>
              <w:rPr>
                <w:sz w:val="16"/>
              </w:rPr>
            </w:pPr>
            <w:r w:rsidRPr="0039280C">
              <w:rPr>
                <w:sz w:val="16"/>
              </w:rPr>
              <w:t>Zakończenia</w:t>
            </w:r>
          </w:p>
        </w:tc>
        <w:tc>
          <w:tcPr>
            <w:tcW w:w="1689" w:type="dxa"/>
            <w:vMerge/>
          </w:tcPr>
          <w:p w:rsidR="00B30FC8" w:rsidRPr="0039280C" w:rsidRDefault="00B30FC8" w:rsidP="004C49DE">
            <w:pPr>
              <w:rPr>
                <w:sz w:val="16"/>
                <w:szCs w:val="18"/>
              </w:rPr>
            </w:pPr>
          </w:p>
        </w:tc>
        <w:tc>
          <w:tcPr>
            <w:tcW w:w="2520" w:type="dxa"/>
            <w:vMerge/>
          </w:tcPr>
          <w:p w:rsidR="00B30FC8" w:rsidRPr="0039280C" w:rsidRDefault="00B30FC8" w:rsidP="004C49DE">
            <w:pPr>
              <w:autoSpaceDE w:val="0"/>
              <w:autoSpaceDN w:val="0"/>
              <w:adjustRightInd w:val="0"/>
              <w:rPr>
                <w:sz w:val="16"/>
                <w:szCs w:val="18"/>
              </w:rPr>
            </w:pPr>
          </w:p>
        </w:tc>
      </w:tr>
      <w:tr w:rsidR="00B30FC8" w:rsidTr="0039280C">
        <w:trPr>
          <w:trHeight w:val="2280"/>
          <w:jc w:val="center"/>
        </w:trPr>
        <w:tc>
          <w:tcPr>
            <w:tcW w:w="1327" w:type="dxa"/>
          </w:tcPr>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tc>
        <w:tc>
          <w:tcPr>
            <w:tcW w:w="1980" w:type="dxa"/>
          </w:tcPr>
          <w:p w:rsidR="00B30FC8" w:rsidRPr="0039280C" w:rsidRDefault="00B30FC8" w:rsidP="004C49DE">
            <w:pPr>
              <w:jc w:val="center"/>
              <w:rPr>
                <w:sz w:val="16"/>
              </w:rPr>
            </w:pPr>
          </w:p>
        </w:tc>
        <w:tc>
          <w:tcPr>
            <w:tcW w:w="1440" w:type="dxa"/>
          </w:tcPr>
          <w:p w:rsidR="00B30FC8" w:rsidRPr="0039280C" w:rsidRDefault="00B30FC8" w:rsidP="004C49DE">
            <w:pPr>
              <w:jc w:val="center"/>
              <w:rPr>
                <w:sz w:val="16"/>
              </w:rPr>
            </w:pPr>
          </w:p>
        </w:tc>
        <w:tc>
          <w:tcPr>
            <w:tcW w:w="1731" w:type="dxa"/>
          </w:tcPr>
          <w:p w:rsidR="00B30FC8" w:rsidRPr="0039280C" w:rsidRDefault="00B30FC8" w:rsidP="004C49DE">
            <w:pPr>
              <w:jc w:val="center"/>
              <w:rPr>
                <w:sz w:val="16"/>
              </w:rPr>
            </w:pPr>
          </w:p>
        </w:tc>
        <w:tc>
          <w:tcPr>
            <w:tcW w:w="1689" w:type="dxa"/>
          </w:tcPr>
          <w:p w:rsidR="00B30FC8" w:rsidRPr="0039280C" w:rsidRDefault="00B30FC8" w:rsidP="004C49DE">
            <w:pPr>
              <w:jc w:val="center"/>
              <w:rPr>
                <w:sz w:val="16"/>
              </w:rPr>
            </w:pPr>
          </w:p>
        </w:tc>
        <w:tc>
          <w:tcPr>
            <w:tcW w:w="2520" w:type="dxa"/>
          </w:tcPr>
          <w:p w:rsidR="00B30FC8" w:rsidRPr="0039280C" w:rsidRDefault="00B30FC8" w:rsidP="004C49DE">
            <w:pPr>
              <w:autoSpaceDE w:val="0"/>
              <w:autoSpaceDN w:val="0"/>
              <w:adjustRightInd w:val="0"/>
              <w:rPr>
                <w:sz w:val="16"/>
                <w:szCs w:val="18"/>
              </w:rPr>
            </w:pPr>
            <w:r w:rsidRPr="0039280C">
              <w:rPr>
                <w:sz w:val="16"/>
                <w:szCs w:val="18"/>
              </w:rPr>
              <w:t>Doświadczenie</w:t>
            </w:r>
          </w:p>
          <w:p w:rsidR="00B30FC8" w:rsidRPr="0039280C" w:rsidRDefault="00B30FC8" w:rsidP="004C49DE">
            <w:pPr>
              <w:autoSpaceDE w:val="0"/>
              <w:autoSpaceDN w:val="0"/>
              <w:adjustRightInd w:val="0"/>
              <w:rPr>
                <w:sz w:val="16"/>
                <w:szCs w:val="18"/>
              </w:rPr>
            </w:pPr>
            <w:r w:rsidRPr="0039280C">
              <w:rPr>
                <w:sz w:val="16"/>
                <w:szCs w:val="18"/>
              </w:rPr>
              <w:t>własne</w:t>
            </w:r>
          </w:p>
          <w:p w:rsidR="00B30FC8" w:rsidRPr="0039280C" w:rsidRDefault="00B30FC8" w:rsidP="004C49DE">
            <w:pPr>
              <w:autoSpaceDE w:val="0"/>
              <w:autoSpaceDN w:val="0"/>
              <w:adjustRightInd w:val="0"/>
              <w:rPr>
                <w:sz w:val="16"/>
                <w:szCs w:val="18"/>
              </w:rPr>
            </w:pPr>
            <w:r w:rsidRPr="0039280C">
              <w:rPr>
                <w:sz w:val="16"/>
                <w:szCs w:val="18"/>
              </w:rPr>
              <w:t>Wykonawcy**/</w:t>
            </w:r>
          </w:p>
          <w:p w:rsidR="00B30FC8" w:rsidRPr="0039280C" w:rsidRDefault="00B30FC8" w:rsidP="004C49DE">
            <w:pPr>
              <w:autoSpaceDE w:val="0"/>
              <w:autoSpaceDN w:val="0"/>
              <w:adjustRightInd w:val="0"/>
              <w:rPr>
                <w:sz w:val="16"/>
                <w:szCs w:val="18"/>
              </w:rPr>
            </w:pPr>
            <w:r w:rsidRPr="0039280C">
              <w:rPr>
                <w:sz w:val="16"/>
                <w:szCs w:val="18"/>
              </w:rPr>
              <w:t>Wykonawca</w:t>
            </w:r>
          </w:p>
          <w:p w:rsidR="00B30FC8" w:rsidRPr="0039280C" w:rsidRDefault="00B30FC8" w:rsidP="004C49DE">
            <w:pPr>
              <w:autoSpaceDE w:val="0"/>
              <w:autoSpaceDN w:val="0"/>
              <w:adjustRightInd w:val="0"/>
              <w:rPr>
                <w:sz w:val="16"/>
                <w:szCs w:val="18"/>
              </w:rPr>
            </w:pPr>
            <w:r w:rsidRPr="0039280C">
              <w:rPr>
                <w:sz w:val="16"/>
                <w:szCs w:val="18"/>
              </w:rPr>
              <w:t>polega na</w:t>
            </w:r>
          </w:p>
          <w:p w:rsidR="00B30FC8" w:rsidRPr="0039280C" w:rsidRDefault="00B30FC8" w:rsidP="004C49DE">
            <w:pPr>
              <w:autoSpaceDE w:val="0"/>
              <w:autoSpaceDN w:val="0"/>
              <w:adjustRightInd w:val="0"/>
              <w:rPr>
                <w:sz w:val="16"/>
                <w:szCs w:val="18"/>
              </w:rPr>
            </w:pPr>
            <w:r w:rsidRPr="0039280C">
              <w:rPr>
                <w:sz w:val="16"/>
                <w:szCs w:val="18"/>
              </w:rPr>
              <w:t>wiedzy i</w:t>
            </w:r>
          </w:p>
          <w:p w:rsidR="00B30FC8" w:rsidRPr="0039280C" w:rsidRDefault="00B30FC8" w:rsidP="004C49DE">
            <w:pPr>
              <w:autoSpaceDE w:val="0"/>
              <w:autoSpaceDN w:val="0"/>
              <w:adjustRightInd w:val="0"/>
              <w:rPr>
                <w:sz w:val="16"/>
                <w:szCs w:val="18"/>
              </w:rPr>
            </w:pPr>
            <w:r w:rsidRPr="0039280C">
              <w:rPr>
                <w:sz w:val="16"/>
                <w:szCs w:val="18"/>
              </w:rPr>
              <w:t>doświadczeniu</w:t>
            </w:r>
          </w:p>
          <w:p w:rsidR="00B30FC8" w:rsidRPr="0039280C" w:rsidRDefault="00B30FC8" w:rsidP="004C49DE">
            <w:pPr>
              <w:autoSpaceDE w:val="0"/>
              <w:autoSpaceDN w:val="0"/>
              <w:adjustRightInd w:val="0"/>
              <w:rPr>
                <w:sz w:val="16"/>
                <w:szCs w:val="18"/>
              </w:rPr>
            </w:pPr>
            <w:r w:rsidRPr="0039280C">
              <w:rPr>
                <w:sz w:val="16"/>
                <w:szCs w:val="18"/>
              </w:rPr>
              <w:t>innych</w:t>
            </w:r>
          </w:p>
          <w:p w:rsidR="00B30FC8" w:rsidRPr="0039280C" w:rsidRDefault="00B30FC8" w:rsidP="004C49DE">
            <w:pPr>
              <w:rPr>
                <w:b/>
                <w:bCs/>
                <w:sz w:val="16"/>
              </w:rPr>
            </w:pPr>
            <w:r w:rsidRPr="0039280C">
              <w:rPr>
                <w:sz w:val="16"/>
                <w:szCs w:val="18"/>
              </w:rPr>
              <w:t>podmiotów ***</w:t>
            </w:r>
          </w:p>
          <w:p w:rsidR="00B30FC8" w:rsidRPr="0039280C" w:rsidRDefault="00B30FC8" w:rsidP="004C49DE">
            <w:pPr>
              <w:jc w:val="center"/>
              <w:rPr>
                <w:sz w:val="16"/>
                <w:szCs w:val="18"/>
              </w:rPr>
            </w:pPr>
          </w:p>
        </w:tc>
      </w:tr>
      <w:tr w:rsidR="00B30FC8" w:rsidTr="0039280C">
        <w:trPr>
          <w:trHeight w:val="874"/>
          <w:jc w:val="center"/>
        </w:trPr>
        <w:tc>
          <w:tcPr>
            <w:tcW w:w="1327" w:type="dxa"/>
          </w:tcPr>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p w:rsidR="00B30FC8" w:rsidRPr="0039280C" w:rsidRDefault="00B30FC8" w:rsidP="004C49DE">
            <w:pPr>
              <w:jc w:val="center"/>
              <w:rPr>
                <w:sz w:val="16"/>
              </w:rPr>
            </w:pPr>
          </w:p>
        </w:tc>
        <w:tc>
          <w:tcPr>
            <w:tcW w:w="1980" w:type="dxa"/>
          </w:tcPr>
          <w:p w:rsidR="00B30FC8" w:rsidRPr="0039280C" w:rsidRDefault="00B30FC8" w:rsidP="004C49DE">
            <w:pPr>
              <w:jc w:val="center"/>
              <w:rPr>
                <w:sz w:val="16"/>
              </w:rPr>
            </w:pPr>
          </w:p>
        </w:tc>
        <w:tc>
          <w:tcPr>
            <w:tcW w:w="1440" w:type="dxa"/>
          </w:tcPr>
          <w:p w:rsidR="00B30FC8" w:rsidRPr="0039280C" w:rsidRDefault="00B30FC8" w:rsidP="004C49DE">
            <w:pPr>
              <w:jc w:val="center"/>
              <w:rPr>
                <w:sz w:val="16"/>
              </w:rPr>
            </w:pPr>
          </w:p>
        </w:tc>
        <w:tc>
          <w:tcPr>
            <w:tcW w:w="1731" w:type="dxa"/>
          </w:tcPr>
          <w:p w:rsidR="00B30FC8" w:rsidRPr="0039280C" w:rsidRDefault="00B30FC8" w:rsidP="004C49DE">
            <w:pPr>
              <w:jc w:val="center"/>
              <w:rPr>
                <w:sz w:val="16"/>
              </w:rPr>
            </w:pPr>
          </w:p>
        </w:tc>
        <w:tc>
          <w:tcPr>
            <w:tcW w:w="1689" w:type="dxa"/>
          </w:tcPr>
          <w:p w:rsidR="00B30FC8" w:rsidRPr="0039280C" w:rsidRDefault="00B30FC8" w:rsidP="004C49DE">
            <w:pPr>
              <w:jc w:val="center"/>
              <w:rPr>
                <w:sz w:val="16"/>
              </w:rPr>
            </w:pPr>
          </w:p>
        </w:tc>
        <w:tc>
          <w:tcPr>
            <w:tcW w:w="2520" w:type="dxa"/>
          </w:tcPr>
          <w:p w:rsidR="00B30FC8" w:rsidRPr="0039280C" w:rsidRDefault="00B30FC8" w:rsidP="004C49DE">
            <w:pPr>
              <w:autoSpaceDE w:val="0"/>
              <w:autoSpaceDN w:val="0"/>
              <w:adjustRightInd w:val="0"/>
              <w:rPr>
                <w:sz w:val="16"/>
                <w:szCs w:val="18"/>
              </w:rPr>
            </w:pPr>
            <w:r w:rsidRPr="0039280C">
              <w:rPr>
                <w:sz w:val="16"/>
                <w:szCs w:val="18"/>
              </w:rPr>
              <w:t>Doświadczenie</w:t>
            </w:r>
          </w:p>
          <w:p w:rsidR="00B30FC8" w:rsidRPr="0039280C" w:rsidRDefault="00B30FC8" w:rsidP="004C49DE">
            <w:pPr>
              <w:autoSpaceDE w:val="0"/>
              <w:autoSpaceDN w:val="0"/>
              <w:adjustRightInd w:val="0"/>
              <w:rPr>
                <w:sz w:val="16"/>
                <w:szCs w:val="18"/>
              </w:rPr>
            </w:pPr>
            <w:r w:rsidRPr="0039280C">
              <w:rPr>
                <w:sz w:val="16"/>
                <w:szCs w:val="18"/>
              </w:rPr>
              <w:t>własne</w:t>
            </w:r>
          </w:p>
          <w:p w:rsidR="00B30FC8" w:rsidRPr="0039280C" w:rsidRDefault="00B30FC8" w:rsidP="004C49DE">
            <w:pPr>
              <w:autoSpaceDE w:val="0"/>
              <w:autoSpaceDN w:val="0"/>
              <w:adjustRightInd w:val="0"/>
              <w:rPr>
                <w:sz w:val="16"/>
                <w:szCs w:val="18"/>
              </w:rPr>
            </w:pPr>
            <w:r w:rsidRPr="0039280C">
              <w:rPr>
                <w:sz w:val="16"/>
                <w:szCs w:val="18"/>
              </w:rPr>
              <w:t>Wykonawcy**/</w:t>
            </w:r>
          </w:p>
          <w:p w:rsidR="00B30FC8" w:rsidRPr="0039280C" w:rsidRDefault="00B30FC8" w:rsidP="004C49DE">
            <w:pPr>
              <w:autoSpaceDE w:val="0"/>
              <w:autoSpaceDN w:val="0"/>
              <w:adjustRightInd w:val="0"/>
              <w:rPr>
                <w:sz w:val="16"/>
                <w:szCs w:val="18"/>
              </w:rPr>
            </w:pPr>
            <w:r w:rsidRPr="0039280C">
              <w:rPr>
                <w:sz w:val="16"/>
                <w:szCs w:val="18"/>
              </w:rPr>
              <w:t>Wykonawca</w:t>
            </w:r>
          </w:p>
          <w:p w:rsidR="00B30FC8" w:rsidRPr="0039280C" w:rsidRDefault="00B30FC8" w:rsidP="004C49DE">
            <w:pPr>
              <w:autoSpaceDE w:val="0"/>
              <w:autoSpaceDN w:val="0"/>
              <w:adjustRightInd w:val="0"/>
              <w:rPr>
                <w:sz w:val="16"/>
                <w:szCs w:val="18"/>
              </w:rPr>
            </w:pPr>
            <w:r w:rsidRPr="0039280C">
              <w:rPr>
                <w:sz w:val="16"/>
                <w:szCs w:val="18"/>
              </w:rPr>
              <w:t>polega na</w:t>
            </w:r>
          </w:p>
          <w:p w:rsidR="00B30FC8" w:rsidRPr="0039280C" w:rsidRDefault="00B30FC8" w:rsidP="004C49DE">
            <w:pPr>
              <w:autoSpaceDE w:val="0"/>
              <w:autoSpaceDN w:val="0"/>
              <w:adjustRightInd w:val="0"/>
              <w:rPr>
                <w:sz w:val="16"/>
                <w:szCs w:val="18"/>
              </w:rPr>
            </w:pPr>
            <w:r w:rsidRPr="0039280C">
              <w:rPr>
                <w:sz w:val="16"/>
                <w:szCs w:val="18"/>
              </w:rPr>
              <w:t>wiedzy i</w:t>
            </w:r>
          </w:p>
          <w:p w:rsidR="00B30FC8" w:rsidRPr="0039280C" w:rsidRDefault="00B30FC8" w:rsidP="004C49DE">
            <w:pPr>
              <w:autoSpaceDE w:val="0"/>
              <w:autoSpaceDN w:val="0"/>
              <w:adjustRightInd w:val="0"/>
              <w:rPr>
                <w:sz w:val="16"/>
                <w:szCs w:val="18"/>
              </w:rPr>
            </w:pPr>
            <w:r w:rsidRPr="0039280C">
              <w:rPr>
                <w:sz w:val="16"/>
                <w:szCs w:val="18"/>
              </w:rPr>
              <w:t>doświadczeniu</w:t>
            </w:r>
          </w:p>
          <w:p w:rsidR="00B30FC8" w:rsidRPr="0039280C" w:rsidRDefault="00B30FC8" w:rsidP="004C49DE">
            <w:pPr>
              <w:autoSpaceDE w:val="0"/>
              <w:autoSpaceDN w:val="0"/>
              <w:adjustRightInd w:val="0"/>
              <w:rPr>
                <w:sz w:val="16"/>
                <w:szCs w:val="18"/>
              </w:rPr>
            </w:pPr>
            <w:r w:rsidRPr="0039280C">
              <w:rPr>
                <w:sz w:val="16"/>
                <w:szCs w:val="18"/>
              </w:rPr>
              <w:t>innych</w:t>
            </w:r>
          </w:p>
          <w:p w:rsidR="00B30FC8" w:rsidRPr="0039280C" w:rsidRDefault="00B30FC8" w:rsidP="004C49DE">
            <w:pPr>
              <w:rPr>
                <w:b/>
                <w:bCs/>
                <w:sz w:val="16"/>
              </w:rPr>
            </w:pPr>
            <w:r w:rsidRPr="0039280C">
              <w:rPr>
                <w:sz w:val="16"/>
                <w:szCs w:val="18"/>
              </w:rPr>
              <w:t>podmiotów ***</w:t>
            </w:r>
          </w:p>
          <w:p w:rsidR="00B30FC8" w:rsidRPr="0039280C" w:rsidRDefault="00B30FC8" w:rsidP="004C49DE">
            <w:pPr>
              <w:jc w:val="center"/>
              <w:rPr>
                <w:sz w:val="16"/>
                <w:szCs w:val="18"/>
              </w:rPr>
            </w:pPr>
          </w:p>
        </w:tc>
      </w:tr>
      <w:tr w:rsidR="00B30FC8" w:rsidTr="0039280C">
        <w:trPr>
          <w:trHeight w:val="635"/>
          <w:jc w:val="center"/>
        </w:trPr>
        <w:tc>
          <w:tcPr>
            <w:tcW w:w="1327" w:type="dxa"/>
          </w:tcPr>
          <w:p w:rsidR="00B30FC8" w:rsidRPr="0039280C" w:rsidRDefault="00B30FC8" w:rsidP="004C49DE">
            <w:pPr>
              <w:jc w:val="center"/>
              <w:rPr>
                <w:sz w:val="16"/>
              </w:rPr>
            </w:pPr>
          </w:p>
          <w:p w:rsidR="00B30FC8" w:rsidRPr="0039280C" w:rsidRDefault="00B30FC8" w:rsidP="004C49DE">
            <w:pPr>
              <w:jc w:val="center"/>
              <w:rPr>
                <w:sz w:val="16"/>
              </w:rPr>
            </w:pPr>
          </w:p>
        </w:tc>
        <w:tc>
          <w:tcPr>
            <w:tcW w:w="1980" w:type="dxa"/>
          </w:tcPr>
          <w:p w:rsidR="00B30FC8" w:rsidRPr="0039280C" w:rsidRDefault="00B30FC8" w:rsidP="004C49DE">
            <w:pPr>
              <w:jc w:val="center"/>
              <w:rPr>
                <w:sz w:val="16"/>
              </w:rPr>
            </w:pPr>
          </w:p>
        </w:tc>
        <w:tc>
          <w:tcPr>
            <w:tcW w:w="1440" w:type="dxa"/>
          </w:tcPr>
          <w:p w:rsidR="00B30FC8" w:rsidRPr="0039280C" w:rsidRDefault="00B30FC8" w:rsidP="004C49DE">
            <w:pPr>
              <w:jc w:val="center"/>
              <w:rPr>
                <w:sz w:val="16"/>
              </w:rPr>
            </w:pPr>
          </w:p>
        </w:tc>
        <w:tc>
          <w:tcPr>
            <w:tcW w:w="1731" w:type="dxa"/>
          </w:tcPr>
          <w:p w:rsidR="00B30FC8" w:rsidRPr="0039280C" w:rsidRDefault="00B30FC8" w:rsidP="004C49DE">
            <w:pPr>
              <w:jc w:val="center"/>
              <w:rPr>
                <w:sz w:val="16"/>
              </w:rPr>
            </w:pPr>
          </w:p>
        </w:tc>
        <w:tc>
          <w:tcPr>
            <w:tcW w:w="1689" w:type="dxa"/>
          </w:tcPr>
          <w:p w:rsidR="00B30FC8" w:rsidRPr="0039280C" w:rsidRDefault="00B30FC8" w:rsidP="004C49DE">
            <w:pPr>
              <w:jc w:val="center"/>
              <w:rPr>
                <w:sz w:val="16"/>
              </w:rPr>
            </w:pPr>
          </w:p>
        </w:tc>
        <w:tc>
          <w:tcPr>
            <w:tcW w:w="2520" w:type="dxa"/>
          </w:tcPr>
          <w:p w:rsidR="00B30FC8" w:rsidRPr="0039280C" w:rsidRDefault="00B30FC8" w:rsidP="004C49DE">
            <w:pPr>
              <w:autoSpaceDE w:val="0"/>
              <w:autoSpaceDN w:val="0"/>
              <w:adjustRightInd w:val="0"/>
              <w:rPr>
                <w:sz w:val="16"/>
                <w:szCs w:val="18"/>
              </w:rPr>
            </w:pPr>
            <w:r w:rsidRPr="0039280C">
              <w:rPr>
                <w:sz w:val="16"/>
                <w:szCs w:val="18"/>
              </w:rPr>
              <w:t>Doświadczenie</w:t>
            </w:r>
          </w:p>
          <w:p w:rsidR="00B30FC8" w:rsidRPr="0039280C" w:rsidRDefault="00B30FC8" w:rsidP="004C49DE">
            <w:pPr>
              <w:autoSpaceDE w:val="0"/>
              <w:autoSpaceDN w:val="0"/>
              <w:adjustRightInd w:val="0"/>
              <w:rPr>
                <w:sz w:val="16"/>
                <w:szCs w:val="18"/>
              </w:rPr>
            </w:pPr>
            <w:r w:rsidRPr="0039280C">
              <w:rPr>
                <w:sz w:val="16"/>
                <w:szCs w:val="18"/>
              </w:rPr>
              <w:t>własne</w:t>
            </w:r>
          </w:p>
          <w:p w:rsidR="00B30FC8" w:rsidRPr="0039280C" w:rsidRDefault="00B30FC8" w:rsidP="004C49DE">
            <w:pPr>
              <w:autoSpaceDE w:val="0"/>
              <w:autoSpaceDN w:val="0"/>
              <w:adjustRightInd w:val="0"/>
              <w:rPr>
                <w:sz w:val="16"/>
                <w:szCs w:val="18"/>
              </w:rPr>
            </w:pPr>
            <w:r w:rsidRPr="0039280C">
              <w:rPr>
                <w:sz w:val="16"/>
                <w:szCs w:val="18"/>
              </w:rPr>
              <w:t>Wykonawcy**/</w:t>
            </w:r>
          </w:p>
          <w:p w:rsidR="00B30FC8" w:rsidRPr="0039280C" w:rsidRDefault="00B30FC8" w:rsidP="004C49DE">
            <w:pPr>
              <w:autoSpaceDE w:val="0"/>
              <w:autoSpaceDN w:val="0"/>
              <w:adjustRightInd w:val="0"/>
              <w:rPr>
                <w:sz w:val="16"/>
                <w:szCs w:val="18"/>
              </w:rPr>
            </w:pPr>
            <w:r w:rsidRPr="0039280C">
              <w:rPr>
                <w:sz w:val="16"/>
                <w:szCs w:val="18"/>
              </w:rPr>
              <w:t>Wykonawca</w:t>
            </w:r>
          </w:p>
          <w:p w:rsidR="00B30FC8" w:rsidRPr="0039280C" w:rsidRDefault="00B30FC8" w:rsidP="004C49DE">
            <w:pPr>
              <w:autoSpaceDE w:val="0"/>
              <w:autoSpaceDN w:val="0"/>
              <w:adjustRightInd w:val="0"/>
              <w:rPr>
                <w:sz w:val="16"/>
                <w:szCs w:val="18"/>
              </w:rPr>
            </w:pPr>
            <w:r w:rsidRPr="0039280C">
              <w:rPr>
                <w:sz w:val="16"/>
                <w:szCs w:val="18"/>
              </w:rPr>
              <w:t>polega na</w:t>
            </w:r>
          </w:p>
          <w:p w:rsidR="00B30FC8" w:rsidRPr="0039280C" w:rsidRDefault="00B30FC8" w:rsidP="004C49DE">
            <w:pPr>
              <w:autoSpaceDE w:val="0"/>
              <w:autoSpaceDN w:val="0"/>
              <w:adjustRightInd w:val="0"/>
              <w:rPr>
                <w:sz w:val="16"/>
                <w:szCs w:val="18"/>
              </w:rPr>
            </w:pPr>
            <w:r w:rsidRPr="0039280C">
              <w:rPr>
                <w:sz w:val="16"/>
                <w:szCs w:val="18"/>
              </w:rPr>
              <w:t>wiedzy i</w:t>
            </w:r>
          </w:p>
          <w:p w:rsidR="00B30FC8" w:rsidRPr="0039280C" w:rsidRDefault="00B30FC8" w:rsidP="004C49DE">
            <w:pPr>
              <w:autoSpaceDE w:val="0"/>
              <w:autoSpaceDN w:val="0"/>
              <w:adjustRightInd w:val="0"/>
              <w:rPr>
                <w:sz w:val="16"/>
                <w:szCs w:val="18"/>
              </w:rPr>
            </w:pPr>
            <w:r w:rsidRPr="0039280C">
              <w:rPr>
                <w:sz w:val="16"/>
                <w:szCs w:val="18"/>
              </w:rPr>
              <w:t>doświadczeniu</w:t>
            </w:r>
          </w:p>
          <w:p w:rsidR="00B30FC8" w:rsidRPr="0039280C" w:rsidRDefault="00B30FC8" w:rsidP="004C49DE">
            <w:pPr>
              <w:autoSpaceDE w:val="0"/>
              <w:autoSpaceDN w:val="0"/>
              <w:adjustRightInd w:val="0"/>
              <w:rPr>
                <w:sz w:val="16"/>
                <w:szCs w:val="18"/>
              </w:rPr>
            </w:pPr>
            <w:r w:rsidRPr="0039280C">
              <w:rPr>
                <w:sz w:val="16"/>
                <w:szCs w:val="18"/>
              </w:rPr>
              <w:t>innych</w:t>
            </w:r>
          </w:p>
          <w:p w:rsidR="00B30FC8" w:rsidRPr="0039280C" w:rsidRDefault="00B30FC8" w:rsidP="004C49DE">
            <w:pPr>
              <w:rPr>
                <w:b/>
                <w:bCs/>
                <w:sz w:val="16"/>
              </w:rPr>
            </w:pPr>
            <w:r w:rsidRPr="0039280C">
              <w:rPr>
                <w:sz w:val="16"/>
                <w:szCs w:val="18"/>
              </w:rPr>
              <w:t>podmiotów ***</w:t>
            </w:r>
          </w:p>
          <w:p w:rsidR="00B30FC8" w:rsidRPr="0039280C" w:rsidRDefault="00B30FC8" w:rsidP="004C49DE">
            <w:pPr>
              <w:jc w:val="center"/>
              <w:rPr>
                <w:sz w:val="16"/>
                <w:szCs w:val="18"/>
              </w:rPr>
            </w:pPr>
          </w:p>
        </w:tc>
      </w:tr>
    </w:tbl>
    <w:p w:rsidR="00B30FC8" w:rsidRDefault="00B30FC8" w:rsidP="00B30FC8">
      <w:pPr>
        <w:rPr>
          <w:rFonts w:ascii="Verdana" w:hAnsi="Verdana" w:cs="Verdana"/>
          <w:sz w:val="18"/>
          <w:szCs w:val="18"/>
        </w:rPr>
      </w:pPr>
    </w:p>
    <w:p w:rsidR="00B30FC8" w:rsidRDefault="00B30FC8" w:rsidP="00B30FC8">
      <w:pPr>
        <w:autoSpaceDE w:val="0"/>
        <w:autoSpaceDN w:val="0"/>
        <w:adjustRightInd w:val="0"/>
        <w:jc w:val="both"/>
        <w:rPr>
          <w:rFonts w:ascii="Verdana" w:hAnsi="Verdana" w:cs="Verdana"/>
          <w:sz w:val="18"/>
          <w:szCs w:val="18"/>
        </w:rPr>
      </w:pPr>
      <w:r>
        <w:rPr>
          <w:rFonts w:ascii="Verdana" w:hAnsi="Verdana" w:cs="Verdana"/>
          <w:sz w:val="18"/>
          <w:szCs w:val="18"/>
        </w:rPr>
        <w:t>**   niepotrzebne skreślić.</w:t>
      </w:r>
    </w:p>
    <w:p w:rsidR="00B30FC8" w:rsidRDefault="00B30FC8" w:rsidP="00B30FC8">
      <w:pPr>
        <w:autoSpaceDE w:val="0"/>
        <w:autoSpaceDN w:val="0"/>
        <w:adjustRightInd w:val="0"/>
        <w:ind w:left="540" w:hanging="540"/>
        <w:jc w:val="both"/>
        <w:rPr>
          <w:rFonts w:ascii="Verdana" w:hAnsi="Verdana" w:cs="Verdana"/>
          <w:sz w:val="18"/>
          <w:szCs w:val="18"/>
        </w:rPr>
      </w:pPr>
      <w:r>
        <w:rPr>
          <w:rFonts w:ascii="Verdana" w:hAnsi="Verdana" w:cs="Verdana"/>
          <w:sz w:val="18"/>
          <w:szCs w:val="18"/>
        </w:rPr>
        <w:t>*** na podstawie delegacji ustawowej określonej w art. 26 ust. 2b. do wykazu należy dołączyć w  szczególności pisemne zobowi</w:t>
      </w:r>
      <w:r>
        <w:rPr>
          <w:rFonts w:ascii="Verdana" w:hAnsi="Verdana" w:cs="Verdana" w:hint="eastAsia"/>
          <w:sz w:val="18"/>
          <w:szCs w:val="18"/>
        </w:rPr>
        <w:t>ą</w:t>
      </w:r>
      <w:r>
        <w:rPr>
          <w:rFonts w:ascii="Verdana" w:hAnsi="Verdana" w:cs="Verdana"/>
          <w:sz w:val="18"/>
          <w:szCs w:val="18"/>
        </w:rPr>
        <w:t>zania innych podmiotów do oddania Wykonawcy do dyspozycji niezb</w:t>
      </w:r>
      <w:r>
        <w:rPr>
          <w:rFonts w:ascii="Verdana" w:hAnsi="Verdana" w:cs="Verdana" w:hint="eastAsia"/>
          <w:sz w:val="18"/>
          <w:szCs w:val="18"/>
        </w:rPr>
        <w:t>ę</w:t>
      </w:r>
      <w:r>
        <w:rPr>
          <w:rFonts w:ascii="Verdana" w:hAnsi="Verdana" w:cs="Verdana"/>
          <w:sz w:val="18"/>
          <w:szCs w:val="18"/>
        </w:rPr>
        <w:t>dnych zasobów z zakresu wiedzy i do</w:t>
      </w:r>
      <w:r>
        <w:rPr>
          <w:rFonts w:ascii="Verdana" w:hAnsi="Verdana" w:cs="Verdana" w:hint="eastAsia"/>
          <w:sz w:val="18"/>
          <w:szCs w:val="18"/>
        </w:rPr>
        <w:t>ś</w:t>
      </w:r>
      <w:r>
        <w:rPr>
          <w:rFonts w:ascii="Verdana" w:hAnsi="Verdana" w:cs="Verdana"/>
          <w:sz w:val="18"/>
          <w:szCs w:val="18"/>
        </w:rPr>
        <w:t xml:space="preserve">wiadczenia na okres korzystania z nich przy wykonywaniu zamówienia </w:t>
      </w:r>
      <w:r>
        <w:rPr>
          <w:rFonts w:ascii="Verdana" w:hAnsi="Verdana" w:cs="Verdana" w:hint="eastAsia"/>
          <w:sz w:val="18"/>
          <w:szCs w:val="18"/>
        </w:rPr>
        <w:t>–</w:t>
      </w:r>
      <w:r>
        <w:rPr>
          <w:rFonts w:ascii="Verdana" w:hAnsi="Verdana" w:cs="Verdana"/>
          <w:sz w:val="18"/>
          <w:szCs w:val="18"/>
        </w:rPr>
        <w:t xml:space="preserve"> o ile, te inne podmioty b</w:t>
      </w:r>
      <w:r>
        <w:rPr>
          <w:rFonts w:ascii="Verdana" w:hAnsi="Verdana" w:cs="Verdana" w:hint="eastAsia"/>
          <w:sz w:val="18"/>
          <w:szCs w:val="18"/>
        </w:rPr>
        <w:t>ę</w:t>
      </w:r>
      <w:r>
        <w:rPr>
          <w:rFonts w:ascii="Verdana" w:hAnsi="Verdana" w:cs="Verdana"/>
          <w:sz w:val="18"/>
          <w:szCs w:val="18"/>
        </w:rPr>
        <w:t>d</w:t>
      </w:r>
      <w:r>
        <w:rPr>
          <w:rFonts w:ascii="Verdana" w:hAnsi="Verdana" w:cs="Verdana" w:hint="eastAsia"/>
          <w:sz w:val="18"/>
          <w:szCs w:val="18"/>
        </w:rPr>
        <w:t>ą</w:t>
      </w:r>
      <w:r>
        <w:rPr>
          <w:rFonts w:ascii="Verdana" w:hAnsi="Verdana" w:cs="Verdana"/>
          <w:sz w:val="18"/>
          <w:szCs w:val="18"/>
        </w:rPr>
        <w:t xml:space="preserve"> bra</w:t>
      </w:r>
      <w:r>
        <w:rPr>
          <w:rFonts w:ascii="Verdana" w:hAnsi="Verdana" w:cs="Verdana" w:hint="eastAsia"/>
          <w:sz w:val="18"/>
          <w:szCs w:val="18"/>
        </w:rPr>
        <w:t>ł</w:t>
      </w:r>
      <w:r>
        <w:rPr>
          <w:rFonts w:ascii="Verdana" w:hAnsi="Verdana" w:cs="Verdana"/>
          <w:sz w:val="18"/>
          <w:szCs w:val="18"/>
        </w:rPr>
        <w:t>y udzia</w:t>
      </w:r>
      <w:r>
        <w:rPr>
          <w:rFonts w:ascii="Verdana" w:hAnsi="Verdana" w:cs="Verdana" w:hint="eastAsia"/>
          <w:sz w:val="18"/>
          <w:szCs w:val="18"/>
        </w:rPr>
        <w:t>ł</w:t>
      </w:r>
      <w:r>
        <w:rPr>
          <w:rFonts w:ascii="Verdana" w:hAnsi="Verdana" w:cs="Verdana"/>
          <w:sz w:val="18"/>
          <w:szCs w:val="18"/>
        </w:rPr>
        <w:t xml:space="preserve"> w realizacji cz</w:t>
      </w:r>
      <w:r>
        <w:rPr>
          <w:rFonts w:ascii="Verdana" w:hAnsi="Verdana" w:cs="Verdana" w:hint="eastAsia"/>
          <w:sz w:val="18"/>
          <w:szCs w:val="18"/>
        </w:rPr>
        <w:t>ęś</w:t>
      </w:r>
      <w:r>
        <w:rPr>
          <w:rFonts w:ascii="Verdana" w:hAnsi="Verdana" w:cs="Verdana"/>
          <w:sz w:val="18"/>
          <w:szCs w:val="18"/>
        </w:rPr>
        <w:t>ci zamówienia</w:t>
      </w:r>
    </w:p>
    <w:p w:rsidR="00B30FC8" w:rsidRDefault="00B30FC8" w:rsidP="00B30FC8">
      <w:pPr>
        <w:rPr>
          <w:rFonts w:ascii="Arial" w:hAnsi="Arial" w:cs="Arial"/>
          <w:bCs/>
          <w:sz w:val="28"/>
          <w:szCs w:val="28"/>
        </w:rPr>
      </w:pPr>
    </w:p>
    <w:p w:rsidR="00B30FC8" w:rsidRDefault="00B30FC8" w:rsidP="00B30FC8">
      <w:pPr>
        <w:ind w:left="360"/>
        <w:rPr>
          <w:rFonts w:ascii="Arial" w:hAnsi="Arial" w:cs="Arial"/>
          <w:bCs/>
          <w:sz w:val="28"/>
          <w:szCs w:val="28"/>
        </w:rPr>
      </w:pPr>
    </w:p>
    <w:p w:rsidR="00B30FC8" w:rsidRDefault="00B30FC8" w:rsidP="00B30FC8">
      <w:pPr>
        <w:ind w:left="360"/>
        <w:rPr>
          <w:rFonts w:ascii="Arial" w:hAnsi="Arial" w:cs="Arial"/>
          <w:b/>
          <w:sz w:val="28"/>
          <w:szCs w:val="28"/>
        </w:rPr>
      </w:pPr>
    </w:p>
    <w:p w:rsidR="00B30FC8" w:rsidRDefault="00B30FC8" w:rsidP="00B30FC8">
      <w:pPr>
        <w:pStyle w:val="Default"/>
        <w:rPr>
          <w:b/>
          <w:bCs/>
          <w:sz w:val="23"/>
          <w:szCs w:val="23"/>
        </w:rPr>
      </w:pPr>
    </w:p>
    <w:p w:rsidR="00B30FC8" w:rsidRPr="00442DAC" w:rsidRDefault="00B30FC8" w:rsidP="00B30FC8">
      <w:pPr>
        <w:jc w:val="both"/>
        <w:rPr>
          <w:rFonts w:ascii="Century Gothic" w:hAnsi="Century Gothic"/>
        </w:rPr>
      </w:pPr>
      <w:r w:rsidRPr="00442DAC">
        <w:rPr>
          <w:rFonts w:ascii="Century Gothic" w:hAnsi="Century Gothic"/>
        </w:rPr>
        <w:t>......................................................</w:t>
      </w:r>
      <w:r w:rsidRPr="00442DAC">
        <w:rPr>
          <w:rFonts w:ascii="Century Gothic" w:hAnsi="Century Gothic"/>
        </w:rPr>
        <w:tab/>
        <w:t xml:space="preserve">                                    </w:t>
      </w:r>
      <w:r w:rsidRPr="00442DAC">
        <w:rPr>
          <w:rFonts w:ascii="Century Gothic" w:hAnsi="Century Gothic"/>
        </w:rPr>
        <w:tab/>
        <w:t>........................................................</w:t>
      </w:r>
    </w:p>
    <w:p w:rsidR="00B30FC8" w:rsidRPr="00442DAC" w:rsidRDefault="00B30FC8" w:rsidP="00B30FC8">
      <w:pPr>
        <w:jc w:val="both"/>
        <w:rPr>
          <w:rFonts w:ascii="Century Gothic" w:hAnsi="Century Gothic"/>
          <w:i/>
          <w:iCs/>
        </w:rPr>
      </w:pPr>
      <w:r w:rsidRPr="00442DAC">
        <w:rPr>
          <w:rFonts w:ascii="Century Gothic" w:hAnsi="Century Gothic"/>
        </w:rPr>
        <w:t xml:space="preserve">         </w:t>
      </w:r>
      <w:r w:rsidRPr="00442DAC">
        <w:rPr>
          <w:rFonts w:ascii="Century Gothic" w:hAnsi="Century Gothic"/>
          <w:i/>
        </w:rPr>
        <w:t>(miejscowość, data)</w:t>
      </w:r>
      <w:r w:rsidRPr="00442DAC">
        <w:rPr>
          <w:rFonts w:ascii="Century Gothic" w:hAnsi="Century Gothic"/>
          <w:i/>
        </w:rPr>
        <w:tab/>
      </w:r>
      <w:r w:rsidRPr="00442DAC">
        <w:rPr>
          <w:rFonts w:ascii="Century Gothic" w:hAnsi="Century Gothic"/>
          <w:i/>
        </w:rPr>
        <w:tab/>
      </w:r>
      <w:r w:rsidRPr="00442DAC">
        <w:rPr>
          <w:rFonts w:ascii="Century Gothic" w:hAnsi="Century Gothic"/>
          <w:i/>
        </w:rPr>
        <w:tab/>
        <w:t xml:space="preserve">          </w:t>
      </w:r>
      <w:r>
        <w:rPr>
          <w:rFonts w:ascii="Century Gothic" w:hAnsi="Century Gothic"/>
          <w:i/>
        </w:rPr>
        <w:t xml:space="preserve">           </w:t>
      </w:r>
      <w:r w:rsidRPr="00442DAC">
        <w:rPr>
          <w:rFonts w:ascii="Century Gothic" w:hAnsi="Century Gothic"/>
          <w:i/>
        </w:rPr>
        <w:t xml:space="preserve">  </w:t>
      </w:r>
      <w:r w:rsidRPr="00442DAC">
        <w:rPr>
          <w:rFonts w:ascii="Century Gothic" w:hAnsi="Century Gothic"/>
          <w:i/>
          <w:iCs/>
        </w:rPr>
        <w:t xml:space="preserve">(podpis i pieczęć osoby uprawnionej </w:t>
      </w:r>
    </w:p>
    <w:p w:rsidR="00B30FC8" w:rsidRPr="00442DAC" w:rsidRDefault="00B30FC8" w:rsidP="00B30FC8">
      <w:pPr>
        <w:jc w:val="both"/>
        <w:rPr>
          <w:rFonts w:ascii="Century Gothic" w:hAnsi="Century Gothic" w:cs="Arial"/>
          <w:i/>
        </w:rPr>
      </w:pPr>
      <w:r w:rsidRPr="00442DAC">
        <w:rPr>
          <w:rFonts w:ascii="Century Gothic" w:hAnsi="Century Gothic"/>
          <w:i/>
          <w:iCs/>
        </w:rPr>
        <w:t xml:space="preserve">                                                                                                  do reprezentacji Wykonawcy</w:t>
      </w:r>
      <w:r>
        <w:rPr>
          <w:rFonts w:ascii="Century Gothic" w:hAnsi="Century Gothic"/>
          <w:i/>
          <w:iCs/>
        </w:rPr>
        <w:t>)</w:t>
      </w:r>
    </w:p>
    <w:p w:rsidR="00B30FC8" w:rsidRDefault="00B30FC8" w:rsidP="00B30FC8">
      <w:pPr>
        <w:pStyle w:val="Default"/>
        <w:rPr>
          <w:sz w:val="22"/>
          <w:szCs w:val="22"/>
        </w:rPr>
      </w:pPr>
    </w:p>
    <w:p w:rsidR="00B30FC8" w:rsidRDefault="00B30FC8" w:rsidP="00B30FC8">
      <w:pPr>
        <w:pStyle w:val="Default"/>
        <w:rPr>
          <w:sz w:val="22"/>
          <w:szCs w:val="22"/>
        </w:rPr>
      </w:pPr>
    </w:p>
    <w:p w:rsidR="00E10588" w:rsidRDefault="00E10588"/>
    <w:p w:rsidR="00B30FC8" w:rsidRDefault="00B30FC8" w:rsidP="004D620E">
      <w:pPr>
        <w:autoSpaceDE w:val="0"/>
        <w:autoSpaceDN w:val="0"/>
        <w:adjustRightInd w:val="0"/>
        <w:spacing w:line="360" w:lineRule="auto"/>
        <w:ind w:firstLine="2"/>
        <w:jc w:val="center"/>
      </w:pPr>
    </w:p>
    <w:p w:rsidR="00B30FC8" w:rsidRDefault="00B30FC8" w:rsidP="004D620E">
      <w:pPr>
        <w:autoSpaceDE w:val="0"/>
        <w:autoSpaceDN w:val="0"/>
        <w:adjustRightInd w:val="0"/>
        <w:spacing w:line="360" w:lineRule="auto"/>
        <w:ind w:firstLine="2"/>
        <w:jc w:val="center"/>
      </w:pPr>
    </w:p>
    <w:p w:rsidR="00B30FC8" w:rsidRDefault="00B30FC8" w:rsidP="004D620E">
      <w:pPr>
        <w:autoSpaceDE w:val="0"/>
        <w:autoSpaceDN w:val="0"/>
        <w:adjustRightInd w:val="0"/>
        <w:spacing w:line="360" w:lineRule="auto"/>
        <w:ind w:firstLine="2"/>
        <w:jc w:val="center"/>
      </w:pPr>
    </w:p>
    <w:p w:rsidR="00B30FC8" w:rsidRDefault="00B30FC8" w:rsidP="004D620E">
      <w:pPr>
        <w:autoSpaceDE w:val="0"/>
        <w:autoSpaceDN w:val="0"/>
        <w:adjustRightInd w:val="0"/>
        <w:spacing w:line="360" w:lineRule="auto"/>
        <w:ind w:firstLine="2"/>
        <w:jc w:val="center"/>
      </w:pPr>
    </w:p>
    <w:p w:rsidR="00B30FC8" w:rsidRDefault="00B30FC8" w:rsidP="004D620E">
      <w:pPr>
        <w:autoSpaceDE w:val="0"/>
        <w:autoSpaceDN w:val="0"/>
        <w:adjustRightInd w:val="0"/>
        <w:spacing w:line="360" w:lineRule="auto"/>
        <w:ind w:firstLine="2"/>
        <w:jc w:val="center"/>
      </w:pPr>
    </w:p>
    <w:p w:rsidR="00B30FC8" w:rsidRDefault="00B30FC8" w:rsidP="004D620E">
      <w:pPr>
        <w:autoSpaceDE w:val="0"/>
        <w:autoSpaceDN w:val="0"/>
        <w:adjustRightInd w:val="0"/>
        <w:spacing w:line="360" w:lineRule="auto"/>
        <w:ind w:firstLine="2"/>
        <w:jc w:val="center"/>
      </w:pPr>
    </w:p>
    <w:p w:rsidR="00E10588" w:rsidRPr="00241DD8" w:rsidRDefault="00E10588" w:rsidP="004D620E">
      <w:pPr>
        <w:autoSpaceDE w:val="0"/>
        <w:autoSpaceDN w:val="0"/>
        <w:adjustRightInd w:val="0"/>
        <w:spacing w:line="360" w:lineRule="auto"/>
        <w:ind w:firstLine="2"/>
        <w:jc w:val="center"/>
        <w:rPr>
          <w:b/>
          <w:bCs/>
          <w:sz w:val="24"/>
          <w:szCs w:val="24"/>
        </w:rPr>
      </w:pPr>
      <w:r w:rsidRPr="00241DD8">
        <w:rPr>
          <w:b/>
          <w:bCs/>
          <w:sz w:val="24"/>
          <w:szCs w:val="24"/>
        </w:rPr>
        <w:lastRenderedPageBreak/>
        <w:t>Z O B O W</w:t>
      </w:r>
      <w:r w:rsidR="00500FA0" w:rsidRPr="00241DD8">
        <w:rPr>
          <w:b/>
          <w:bCs/>
          <w:sz w:val="24"/>
          <w:szCs w:val="24"/>
        </w:rPr>
        <w:t xml:space="preserve"> I Ą Z A N I E   P O D M I O T U</w:t>
      </w:r>
      <w:r w:rsidRPr="00241DD8">
        <w:rPr>
          <w:b/>
          <w:bCs/>
          <w:sz w:val="24"/>
          <w:szCs w:val="24"/>
        </w:rPr>
        <w:t xml:space="preserve"> </w:t>
      </w:r>
      <w:r w:rsidRPr="00241DD8">
        <w:rPr>
          <w:rStyle w:val="Odwoanieprzypisudolnego"/>
          <w:b/>
          <w:bCs/>
          <w:sz w:val="24"/>
          <w:szCs w:val="24"/>
        </w:rPr>
        <w:footnoteReference w:id="1"/>
      </w:r>
      <w:r w:rsidR="00254712" w:rsidRPr="00241DD8">
        <w:rPr>
          <w:b/>
          <w:bCs/>
          <w:sz w:val="24"/>
          <w:szCs w:val="24"/>
          <w:vertAlign w:val="superscript"/>
        </w:rPr>
        <w:t>)</w:t>
      </w:r>
    </w:p>
    <w:p w:rsidR="00E10588" w:rsidRPr="00D91411" w:rsidRDefault="004D620E" w:rsidP="00E10588">
      <w:pPr>
        <w:autoSpaceDE w:val="0"/>
        <w:autoSpaceDN w:val="0"/>
        <w:adjustRightInd w:val="0"/>
        <w:spacing w:line="360" w:lineRule="auto"/>
        <w:jc w:val="center"/>
        <w:rPr>
          <w:b/>
          <w:bCs/>
          <w:sz w:val="22"/>
          <w:szCs w:val="22"/>
        </w:rPr>
      </w:pPr>
      <w:r w:rsidRPr="00D91411">
        <w:rPr>
          <w:b/>
          <w:bCs/>
          <w:sz w:val="22"/>
          <w:szCs w:val="22"/>
        </w:rPr>
        <w:t>dot. postępowania o udz</w:t>
      </w:r>
      <w:r w:rsidR="00254712">
        <w:rPr>
          <w:b/>
          <w:bCs/>
          <w:sz w:val="22"/>
          <w:szCs w:val="22"/>
        </w:rPr>
        <w:t>ielenie zamówienia</w:t>
      </w:r>
      <w:r w:rsidR="00326723">
        <w:rPr>
          <w:b/>
          <w:bCs/>
          <w:sz w:val="22"/>
          <w:szCs w:val="22"/>
        </w:rPr>
        <w:t xml:space="preserve"> nr ZP/PN/10</w:t>
      </w:r>
      <w:r w:rsidR="00254712">
        <w:rPr>
          <w:b/>
          <w:bCs/>
          <w:sz w:val="22"/>
          <w:szCs w:val="22"/>
        </w:rPr>
        <w:t>/2016</w:t>
      </w:r>
    </w:p>
    <w:p w:rsidR="00E10588" w:rsidRPr="003703E5" w:rsidRDefault="00E10588" w:rsidP="00E10588">
      <w:pPr>
        <w:autoSpaceDE w:val="0"/>
        <w:autoSpaceDN w:val="0"/>
        <w:adjustRightInd w:val="0"/>
        <w:spacing w:line="360" w:lineRule="auto"/>
        <w:jc w:val="center"/>
        <w:rPr>
          <w:b/>
          <w:bCs/>
          <w:sz w:val="22"/>
          <w:szCs w:val="22"/>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Ja niżej podpisany ………………………..……………</w:t>
      </w:r>
      <w:r w:rsidR="0004320A">
        <w:rPr>
          <w:sz w:val="22"/>
          <w:szCs w:val="22"/>
        </w:rPr>
        <w:t>........</w:t>
      </w:r>
      <w:r w:rsidRPr="003703E5">
        <w:rPr>
          <w:sz w:val="22"/>
          <w:szCs w:val="22"/>
        </w:rPr>
        <w:t>… będąc upoważnionym do reprezentowania:</w:t>
      </w:r>
    </w:p>
    <w:p w:rsidR="00E10588" w:rsidRPr="003703E5" w:rsidRDefault="00E10588" w:rsidP="00E10588">
      <w:pPr>
        <w:autoSpaceDE w:val="0"/>
        <w:autoSpaceDN w:val="0"/>
        <w:adjustRightInd w:val="0"/>
        <w:spacing w:line="240" w:lineRule="exact"/>
        <w:jc w:val="both"/>
      </w:pPr>
      <w:r w:rsidRPr="003703E5">
        <w:t xml:space="preserve">                                (imię i nazwisko składającego oświadczenie)</w:t>
      </w:r>
    </w:p>
    <w:p w:rsidR="00E10588"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w:t>
      </w:r>
      <w:r w:rsidR="0004320A">
        <w:rPr>
          <w:sz w:val="22"/>
          <w:szCs w:val="22"/>
        </w:rPr>
        <w:t>......</w:t>
      </w:r>
      <w:r w:rsidRPr="003703E5">
        <w:rPr>
          <w:sz w:val="22"/>
          <w:szCs w:val="22"/>
        </w:rPr>
        <w:t>………</w:t>
      </w:r>
    </w:p>
    <w:p w:rsidR="00E10588" w:rsidRDefault="00E10588" w:rsidP="00E10588">
      <w:pPr>
        <w:autoSpaceDE w:val="0"/>
        <w:autoSpaceDN w:val="0"/>
        <w:adjustRightInd w:val="0"/>
        <w:spacing w:line="240" w:lineRule="exact"/>
        <w:jc w:val="both"/>
      </w:pPr>
      <w:r w:rsidRPr="003703E5">
        <w:t xml:space="preserve">                                                                    (nazwa i siedziba podmiotu)</w:t>
      </w:r>
    </w:p>
    <w:p w:rsidR="00E10588" w:rsidRPr="003703E5" w:rsidRDefault="00E10588" w:rsidP="00E10588">
      <w:pPr>
        <w:autoSpaceDE w:val="0"/>
        <w:autoSpaceDN w:val="0"/>
        <w:adjustRightInd w:val="0"/>
        <w:spacing w:line="240" w:lineRule="exact"/>
        <w:jc w:val="both"/>
      </w:pPr>
    </w:p>
    <w:p w:rsidR="00E10588" w:rsidRPr="00984170" w:rsidRDefault="00E10588" w:rsidP="00E10588">
      <w:pPr>
        <w:autoSpaceDE w:val="0"/>
        <w:autoSpaceDN w:val="0"/>
        <w:adjustRightInd w:val="0"/>
        <w:spacing w:line="360" w:lineRule="auto"/>
        <w:jc w:val="both"/>
        <w:rPr>
          <w:b/>
          <w:color w:val="000000"/>
          <w:sz w:val="24"/>
          <w:szCs w:val="24"/>
        </w:rPr>
      </w:pPr>
      <w:r w:rsidRPr="003703E5">
        <w:rPr>
          <w:b/>
          <w:bCs/>
          <w:sz w:val="22"/>
          <w:szCs w:val="22"/>
        </w:rPr>
        <w:t>o ś w i a d c z a m</w:t>
      </w:r>
      <w:r w:rsidRPr="003703E5">
        <w:rPr>
          <w:sz w:val="22"/>
          <w:szCs w:val="22"/>
        </w:rPr>
        <w:t xml:space="preserve">, że wyżej wymieniony podmiot, stosownie do art. 26 ust. 2b ustawy z dnia 29 stycznia 2004 r. – Prawo zamówień publicznych </w:t>
      </w:r>
      <w:r w:rsidR="00984170" w:rsidRPr="00984170">
        <w:rPr>
          <w:color w:val="000000"/>
          <w:sz w:val="22"/>
          <w:szCs w:val="22"/>
        </w:rPr>
        <w:t>(Dz. U. z 201</w:t>
      </w:r>
      <w:r w:rsidR="00562208">
        <w:rPr>
          <w:color w:val="000000"/>
          <w:sz w:val="22"/>
          <w:szCs w:val="22"/>
        </w:rPr>
        <w:t>5</w:t>
      </w:r>
      <w:r w:rsidR="00984170" w:rsidRPr="00984170">
        <w:rPr>
          <w:color w:val="000000"/>
          <w:sz w:val="22"/>
          <w:szCs w:val="22"/>
        </w:rPr>
        <w:t xml:space="preserve">, poz. </w:t>
      </w:r>
      <w:r w:rsidR="00562208">
        <w:rPr>
          <w:color w:val="000000"/>
          <w:sz w:val="22"/>
          <w:szCs w:val="22"/>
        </w:rPr>
        <w:t>2164</w:t>
      </w:r>
      <w:r w:rsidR="00984170" w:rsidRPr="00984170">
        <w:rPr>
          <w:color w:val="000000"/>
          <w:sz w:val="22"/>
          <w:szCs w:val="22"/>
        </w:rPr>
        <w:t>)</w:t>
      </w:r>
      <w:r w:rsidRPr="00984170">
        <w:rPr>
          <w:sz w:val="22"/>
          <w:szCs w:val="22"/>
        </w:rPr>
        <w:t xml:space="preserve">, </w:t>
      </w:r>
      <w:r w:rsidRPr="003703E5">
        <w:rPr>
          <w:sz w:val="22"/>
          <w:szCs w:val="22"/>
        </w:rPr>
        <w:t>odda Wykonawcy</w:t>
      </w:r>
    </w:p>
    <w:p w:rsidR="00E10588" w:rsidRPr="003703E5" w:rsidRDefault="00E10588" w:rsidP="00E10588">
      <w:pPr>
        <w:autoSpaceDE w:val="0"/>
        <w:autoSpaceDN w:val="0"/>
        <w:adjustRightInd w:val="0"/>
        <w:spacing w:line="360" w:lineRule="auto"/>
        <w:jc w:val="both"/>
        <w:rPr>
          <w:sz w:val="22"/>
          <w:szCs w:val="22"/>
        </w:rPr>
      </w:pPr>
    </w:p>
    <w:p w:rsidR="00E10588" w:rsidRPr="003703E5" w:rsidRDefault="00E10588" w:rsidP="00E10588">
      <w:pPr>
        <w:autoSpaceDE w:val="0"/>
        <w:autoSpaceDN w:val="0"/>
        <w:adjustRightInd w:val="0"/>
        <w:spacing w:line="360" w:lineRule="auto"/>
        <w:jc w:val="both"/>
        <w:rPr>
          <w:sz w:val="22"/>
          <w:szCs w:val="22"/>
        </w:rPr>
      </w:pPr>
      <w:r w:rsidRPr="003703E5">
        <w:rPr>
          <w:sz w:val="22"/>
          <w:szCs w:val="22"/>
        </w:rPr>
        <w:t>………………………………………………...……………………………………………</w:t>
      </w:r>
      <w:r w:rsidR="0004320A">
        <w:rPr>
          <w:sz w:val="22"/>
          <w:szCs w:val="22"/>
        </w:rPr>
        <w:t>......</w:t>
      </w:r>
      <w:r w:rsidRPr="003703E5">
        <w:rPr>
          <w:sz w:val="22"/>
          <w:szCs w:val="22"/>
        </w:rPr>
        <w:t>……</w:t>
      </w:r>
      <w:r>
        <w:rPr>
          <w:sz w:val="22"/>
          <w:szCs w:val="22"/>
        </w:rPr>
        <w:t>……….</w:t>
      </w:r>
    </w:p>
    <w:p w:rsidR="00E10588" w:rsidRDefault="00E10588" w:rsidP="0004320A">
      <w:pPr>
        <w:autoSpaceDE w:val="0"/>
        <w:autoSpaceDN w:val="0"/>
        <w:adjustRightInd w:val="0"/>
        <w:spacing w:line="360" w:lineRule="auto"/>
        <w:jc w:val="center"/>
      </w:pPr>
      <w:r w:rsidRPr="003703E5">
        <w:t>(nazwa i siedziba Wykonawcy)</w:t>
      </w:r>
    </w:p>
    <w:p w:rsidR="00E10588" w:rsidRPr="003703E5" w:rsidRDefault="00E10588" w:rsidP="00E10588">
      <w:pPr>
        <w:autoSpaceDE w:val="0"/>
        <w:autoSpaceDN w:val="0"/>
        <w:adjustRightInd w:val="0"/>
        <w:spacing w:line="360" w:lineRule="auto"/>
        <w:jc w:val="both"/>
      </w:pPr>
    </w:p>
    <w:p w:rsidR="00F940B2" w:rsidRPr="00814CD0" w:rsidRDefault="00E10588" w:rsidP="00814CD0">
      <w:pPr>
        <w:jc w:val="both"/>
        <w:rPr>
          <w:b/>
          <w:i/>
          <w:sz w:val="22"/>
          <w:szCs w:val="22"/>
        </w:rPr>
      </w:pPr>
      <w:r w:rsidRPr="003703E5">
        <w:rPr>
          <w:sz w:val="22"/>
          <w:szCs w:val="22"/>
        </w:rPr>
        <w:t>do dyspozycji niezbędną wiedzę i doświadczenie podmiotu</w:t>
      </w:r>
      <w:r w:rsidR="0004320A">
        <w:rPr>
          <w:sz w:val="22"/>
          <w:szCs w:val="22"/>
        </w:rPr>
        <w:t>, przedstawione w pozycji nr ……</w:t>
      </w:r>
      <w:r w:rsidRPr="003703E5">
        <w:rPr>
          <w:sz w:val="22"/>
          <w:szCs w:val="22"/>
        </w:rPr>
        <w:t xml:space="preserve"> powyższego </w:t>
      </w:r>
      <w:r w:rsidR="0039280C">
        <w:rPr>
          <w:sz w:val="22"/>
          <w:szCs w:val="22"/>
        </w:rPr>
        <w:t xml:space="preserve">WYKAZU ( ZAŁĄCZNIK Nr 6 </w:t>
      </w:r>
      <w:r w:rsidR="00254712">
        <w:rPr>
          <w:sz w:val="22"/>
          <w:szCs w:val="22"/>
        </w:rPr>
        <w:t>do SIWZ)</w:t>
      </w:r>
      <w:r w:rsidRPr="003703E5">
        <w:rPr>
          <w:sz w:val="22"/>
          <w:szCs w:val="22"/>
        </w:rPr>
        <w:t>, na okres korzystania z nich przy wykonywan</w:t>
      </w:r>
      <w:r w:rsidR="00254712">
        <w:rPr>
          <w:sz w:val="22"/>
          <w:szCs w:val="22"/>
        </w:rPr>
        <w:t xml:space="preserve">iu zamówienia publicznego </w:t>
      </w:r>
      <w:r w:rsidR="00254712" w:rsidRPr="00254712">
        <w:rPr>
          <w:sz w:val="22"/>
          <w:szCs w:val="22"/>
        </w:rPr>
        <w:t xml:space="preserve">pn. </w:t>
      </w:r>
      <w:r w:rsidRPr="00254712">
        <w:rPr>
          <w:sz w:val="22"/>
          <w:szCs w:val="22"/>
        </w:rPr>
        <w:t xml:space="preserve"> </w:t>
      </w:r>
      <w:r w:rsidR="00814CD0" w:rsidRPr="00814CD0">
        <w:rPr>
          <w:b/>
          <w:i/>
          <w:sz w:val="22"/>
          <w:szCs w:val="22"/>
        </w:rPr>
        <w:t>Usługa drukowania biletów i druków wielkoformatowych dla potrzeb Opery Wrocławskiej</w:t>
      </w:r>
    </w:p>
    <w:p w:rsidR="00254712" w:rsidRDefault="00254712" w:rsidP="00254712">
      <w:pPr>
        <w:autoSpaceDE w:val="0"/>
        <w:autoSpaceDN w:val="0"/>
        <w:adjustRightInd w:val="0"/>
        <w:jc w:val="both"/>
        <w:rPr>
          <w:b/>
          <w:i/>
          <w:sz w:val="24"/>
          <w:szCs w:val="24"/>
        </w:rPr>
      </w:pPr>
    </w:p>
    <w:p w:rsidR="00E10588" w:rsidRPr="00916F51" w:rsidRDefault="00E10588" w:rsidP="00E10588">
      <w:pPr>
        <w:autoSpaceDE w:val="0"/>
        <w:autoSpaceDN w:val="0"/>
        <w:adjustRightInd w:val="0"/>
        <w:spacing w:line="360" w:lineRule="auto"/>
        <w:jc w:val="both"/>
        <w:rPr>
          <w:sz w:val="22"/>
          <w:szCs w:val="22"/>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Pr="00916F51" w:rsidRDefault="00E10588" w:rsidP="00E10588">
      <w:pPr>
        <w:tabs>
          <w:tab w:val="left" w:pos="5670"/>
        </w:tabs>
        <w:spacing w:line="240" w:lineRule="exact"/>
        <w:jc w:val="both"/>
        <w:rPr>
          <w:sz w:val="16"/>
          <w:szCs w:val="16"/>
        </w:rPr>
      </w:pPr>
    </w:p>
    <w:p w:rsidR="00E10588" w:rsidRPr="003703E5" w:rsidRDefault="00E10588" w:rsidP="00E10588">
      <w:pPr>
        <w:tabs>
          <w:tab w:val="left" w:pos="5670"/>
        </w:tabs>
        <w:spacing w:line="240" w:lineRule="exact"/>
        <w:jc w:val="both"/>
      </w:pPr>
      <w:r w:rsidRPr="003703E5">
        <w:t>.................................., dn. ..................... 201</w:t>
      </w:r>
      <w:r w:rsidR="000F138C">
        <w:t>6</w:t>
      </w:r>
      <w:r w:rsidRPr="003703E5">
        <w:t xml:space="preserve"> r.                                       …...............................................................</w:t>
      </w:r>
    </w:p>
    <w:p w:rsidR="00E10588" w:rsidRPr="003703E5" w:rsidRDefault="00E10588" w:rsidP="00E10588">
      <w:pPr>
        <w:tabs>
          <w:tab w:val="left" w:pos="4962"/>
        </w:tabs>
        <w:spacing w:line="240" w:lineRule="exact"/>
        <w:ind w:left="5664"/>
        <w:jc w:val="both"/>
      </w:pPr>
      <w:r w:rsidRPr="003703E5">
        <w:t xml:space="preserve">   (podpis/y osoby/osób uprawnionej/</w:t>
      </w:r>
      <w:proofErr w:type="spellStart"/>
      <w:r w:rsidRPr="003703E5">
        <w:t>ych</w:t>
      </w:r>
      <w:proofErr w:type="spellEnd"/>
      <w:r w:rsidRPr="003703E5">
        <w:t>)</w:t>
      </w:r>
    </w:p>
    <w:p w:rsidR="00074A21" w:rsidRDefault="00074A21" w:rsidP="004F5C0F">
      <w:pPr>
        <w:sectPr w:rsidR="00074A21" w:rsidSect="00AF64D8">
          <w:footerReference w:type="even" r:id="rId9"/>
          <w:footerReference w:type="default" r:id="rId10"/>
          <w:pgSz w:w="11906" w:h="16838"/>
          <w:pgMar w:top="851" w:right="1133" w:bottom="1134" w:left="1418" w:header="709" w:footer="709" w:gutter="0"/>
          <w:cols w:space="708"/>
          <w:docGrid w:linePitch="360"/>
        </w:sectPr>
      </w:pPr>
    </w:p>
    <w:p w:rsidR="00074A21" w:rsidRDefault="00074A21" w:rsidP="00074A21">
      <w:pPr>
        <w:pStyle w:val="Default"/>
        <w:rPr>
          <w:rFonts w:ascii="Verdana" w:hAnsi="Verdana"/>
          <w:bCs/>
          <w:sz w:val="20"/>
          <w:szCs w:val="20"/>
        </w:rPr>
      </w:pPr>
    </w:p>
    <w:tbl>
      <w:tblPr>
        <w:tblW w:w="9893" w:type="dxa"/>
        <w:tblBorders>
          <w:top w:val="single" w:sz="4" w:space="0" w:color="000000"/>
          <w:left w:val="single" w:sz="4" w:space="0" w:color="000000"/>
          <w:bottom w:val="single" w:sz="4" w:space="0" w:color="auto"/>
          <w:right w:val="single" w:sz="4" w:space="0" w:color="000000"/>
        </w:tblBorders>
        <w:tblLayout w:type="fixed"/>
        <w:tblCellMar>
          <w:left w:w="10" w:type="dxa"/>
          <w:right w:w="10" w:type="dxa"/>
        </w:tblCellMar>
        <w:tblLook w:val="04A0" w:firstRow="1" w:lastRow="0" w:firstColumn="1" w:lastColumn="0" w:noHBand="0" w:noVBand="1"/>
      </w:tblPr>
      <w:tblGrid>
        <w:gridCol w:w="9893"/>
      </w:tblGrid>
      <w:tr w:rsidR="00074A21" w:rsidTr="00B30FC8">
        <w:trPr>
          <w:trHeight w:val="225"/>
        </w:trPr>
        <w:tc>
          <w:tcPr>
            <w:tcW w:w="9893" w:type="dxa"/>
            <w:shd w:val="clear" w:color="auto" w:fill="auto"/>
            <w:tcMar>
              <w:top w:w="0" w:type="dxa"/>
              <w:left w:w="108" w:type="dxa"/>
              <w:bottom w:w="0" w:type="dxa"/>
              <w:right w:w="108" w:type="dxa"/>
            </w:tcMar>
          </w:tcPr>
          <w:p w:rsidR="00B30FC8" w:rsidRPr="00241DD8" w:rsidRDefault="00B56B6E" w:rsidP="00B30FC8">
            <w:pPr>
              <w:keepNext/>
              <w:outlineLvl w:val="2"/>
              <w:rPr>
                <w:b/>
              </w:rPr>
            </w:pPr>
            <w:r>
              <w:rPr>
                <w:b/>
              </w:rPr>
              <w:t>ZP/PN/10</w:t>
            </w:r>
            <w:r w:rsidR="00B30FC8" w:rsidRPr="00241DD8">
              <w:rPr>
                <w:b/>
              </w:rPr>
              <w:t xml:space="preserve">/2016                                                                            </w:t>
            </w:r>
            <w:r w:rsidR="00B30FC8">
              <w:rPr>
                <w:b/>
              </w:rPr>
              <w:t xml:space="preserve">                                </w:t>
            </w:r>
            <w:r>
              <w:rPr>
                <w:b/>
              </w:rPr>
              <w:t>ZAŁĄCZNIK NR 8</w:t>
            </w:r>
            <w:r w:rsidR="00B30FC8" w:rsidRPr="00241DD8">
              <w:rPr>
                <w:b/>
              </w:rPr>
              <w:t xml:space="preserve"> DO SIWZ</w:t>
            </w:r>
          </w:p>
          <w:p w:rsidR="00074A21" w:rsidRDefault="00074A21" w:rsidP="00E87664">
            <w:pPr>
              <w:pStyle w:val="Nagwek3"/>
              <w:rPr>
                <w:b/>
                <w:sz w:val="20"/>
              </w:rPr>
            </w:pPr>
          </w:p>
          <w:p w:rsidR="00B30FC8" w:rsidRDefault="00B30FC8" w:rsidP="00B30FC8"/>
          <w:p w:rsidR="00B30FC8" w:rsidRPr="00B30FC8" w:rsidRDefault="00B30FC8" w:rsidP="00B30FC8"/>
        </w:tc>
      </w:tr>
    </w:tbl>
    <w:p w:rsidR="005A2725" w:rsidRDefault="005A2725" w:rsidP="005A2725">
      <w:pPr>
        <w:pStyle w:val="Akapitzlist"/>
        <w:ind w:left="851"/>
        <w:jc w:val="center"/>
        <w:rPr>
          <w:i/>
          <w:iCs/>
          <w:sz w:val="24"/>
          <w:szCs w:val="24"/>
        </w:rPr>
      </w:pPr>
    </w:p>
    <w:p w:rsidR="005A2725" w:rsidRPr="00FF3292" w:rsidRDefault="005A2725" w:rsidP="005A2725">
      <w:pPr>
        <w:pStyle w:val="Akapitzlist"/>
        <w:ind w:left="851"/>
        <w:jc w:val="center"/>
        <w:rPr>
          <w:b/>
          <w:bCs/>
          <w:sz w:val="24"/>
          <w:szCs w:val="24"/>
        </w:rPr>
      </w:pPr>
      <w:r w:rsidRPr="00FF3292">
        <w:rPr>
          <w:b/>
          <w:bCs/>
          <w:sz w:val="24"/>
          <w:szCs w:val="24"/>
        </w:rPr>
        <w:t xml:space="preserve">Z O B O W I Ą Z A N I E </w:t>
      </w:r>
      <w:r>
        <w:rPr>
          <w:b/>
          <w:bCs/>
          <w:sz w:val="24"/>
          <w:szCs w:val="24"/>
        </w:rPr>
        <w:t xml:space="preserve">  </w:t>
      </w:r>
      <w:r w:rsidRPr="00FF3292">
        <w:rPr>
          <w:b/>
          <w:bCs/>
          <w:sz w:val="24"/>
          <w:szCs w:val="24"/>
        </w:rPr>
        <w:t>P O D M I O T U</w:t>
      </w:r>
    </w:p>
    <w:p w:rsidR="005A2725" w:rsidRPr="00241DD8" w:rsidRDefault="005A2725" w:rsidP="005A2725">
      <w:pPr>
        <w:pStyle w:val="Akapitzlist"/>
        <w:ind w:left="851"/>
        <w:jc w:val="center"/>
        <w:rPr>
          <w:b/>
          <w:vertAlign w:val="superscript"/>
        </w:rPr>
      </w:pPr>
      <w:r w:rsidRPr="00241DD8">
        <w:rPr>
          <w:b/>
          <w:bCs/>
        </w:rPr>
        <w:t xml:space="preserve">DOTYCZĄCE </w:t>
      </w:r>
      <w:r w:rsidRPr="00241DD8">
        <w:rPr>
          <w:b/>
        </w:rPr>
        <w:t>SYTUACJI EKONOMICZNEJ I FINANSOWEJ</w:t>
      </w:r>
      <w:r w:rsidR="00BA7511" w:rsidRPr="00241DD8">
        <w:rPr>
          <w:b/>
          <w:vertAlign w:val="superscript"/>
        </w:rPr>
        <w:t>1)</w:t>
      </w:r>
    </w:p>
    <w:p w:rsidR="005A2725" w:rsidRPr="00241DD8" w:rsidRDefault="005A2725" w:rsidP="005A2725">
      <w:pPr>
        <w:autoSpaceDE w:val="0"/>
        <w:autoSpaceDN w:val="0"/>
        <w:adjustRightInd w:val="0"/>
        <w:spacing w:line="360" w:lineRule="auto"/>
        <w:jc w:val="center"/>
        <w:rPr>
          <w:b/>
          <w:bCs/>
        </w:rPr>
      </w:pPr>
    </w:p>
    <w:p w:rsidR="005A2725" w:rsidRPr="00AF6168" w:rsidRDefault="005A2725" w:rsidP="005A2725">
      <w:pPr>
        <w:autoSpaceDE w:val="0"/>
        <w:autoSpaceDN w:val="0"/>
        <w:adjustRightInd w:val="0"/>
        <w:spacing w:line="360" w:lineRule="auto"/>
        <w:jc w:val="center"/>
        <w:rPr>
          <w:b/>
          <w:bCs/>
          <w:sz w:val="24"/>
          <w:szCs w:val="24"/>
        </w:rPr>
      </w:pPr>
    </w:p>
    <w:p w:rsidR="005A2725" w:rsidRDefault="005A2725" w:rsidP="005A2725">
      <w:pPr>
        <w:autoSpaceDE w:val="0"/>
        <w:autoSpaceDN w:val="0"/>
        <w:adjustRightInd w:val="0"/>
        <w:spacing w:line="240" w:lineRule="exact"/>
        <w:jc w:val="both"/>
      </w:pPr>
      <w:r>
        <w:t xml:space="preserve">Ja niżej podpisany …………………………….………………………………………………………….…………… </w:t>
      </w:r>
    </w:p>
    <w:p w:rsidR="005A2725" w:rsidRDefault="005A2725" w:rsidP="005A2725">
      <w:pPr>
        <w:autoSpaceDE w:val="0"/>
        <w:autoSpaceDN w:val="0"/>
        <w:adjustRightInd w:val="0"/>
        <w:spacing w:line="240" w:lineRule="exact"/>
        <w:jc w:val="center"/>
      </w:pPr>
      <w:r>
        <w:t>(imię i nazwisko składającego oświadczenie)</w:t>
      </w:r>
    </w:p>
    <w:p w:rsidR="005A2725" w:rsidRDefault="005A2725" w:rsidP="005A2725">
      <w:pPr>
        <w:autoSpaceDE w:val="0"/>
        <w:autoSpaceDN w:val="0"/>
        <w:adjustRightInd w:val="0"/>
        <w:spacing w:line="240" w:lineRule="exact"/>
        <w:jc w:val="both"/>
      </w:pPr>
    </w:p>
    <w:p w:rsidR="005A2725" w:rsidRDefault="005A2725" w:rsidP="005A2725">
      <w:pPr>
        <w:autoSpaceDE w:val="0"/>
        <w:autoSpaceDN w:val="0"/>
        <w:adjustRightInd w:val="0"/>
        <w:spacing w:line="240" w:lineRule="exact"/>
        <w:jc w:val="both"/>
      </w:pPr>
      <w:r>
        <w:t>będąc upoważnionym do reprezentowania:</w:t>
      </w:r>
    </w:p>
    <w:p w:rsidR="005A2725" w:rsidRDefault="005A2725" w:rsidP="005A2725">
      <w:pPr>
        <w:autoSpaceDE w:val="0"/>
        <w:autoSpaceDN w:val="0"/>
        <w:adjustRightInd w:val="0"/>
        <w:spacing w:line="240" w:lineRule="exact"/>
        <w:jc w:val="both"/>
        <w:rPr>
          <w:sz w:val="16"/>
          <w:szCs w:val="16"/>
        </w:rPr>
      </w:pPr>
    </w:p>
    <w:p w:rsidR="005A2725" w:rsidRDefault="005A2725" w:rsidP="005A2725">
      <w:pPr>
        <w:autoSpaceDE w:val="0"/>
        <w:autoSpaceDN w:val="0"/>
        <w:adjustRightInd w:val="0"/>
        <w:spacing w:line="240" w:lineRule="exact"/>
        <w:jc w:val="both"/>
      </w:pPr>
      <w:r>
        <w:t>…………………………………………………………………………...………………………………………………</w:t>
      </w:r>
    </w:p>
    <w:p w:rsidR="005A2725" w:rsidRDefault="005A2725" w:rsidP="005A2725">
      <w:pPr>
        <w:autoSpaceDE w:val="0"/>
        <w:autoSpaceDN w:val="0"/>
        <w:adjustRightInd w:val="0"/>
        <w:spacing w:line="240" w:lineRule="exact"/>
        <w:jc w:val="both"/>
      </w:pPr>
      <w:r>
        <w:t xml:space="preserve">                                                                    (nazwa i siedziba podmiotu)</w:t>
      </w:r>
    </w:p>
    <w:p w:rsidR="005A2725" w:rsidRDefault="005A2725" w:rsidP="005A2725">
      <w:pPr>
        <w:autoSpaceDE w:val="0"/>
        <w:autoSpaceDN w:val="0"/>
        <w:adjustRightInd w:val="0"/>
        <w:jc w:val="both"/>
        <w:rPr>
          <w:b/>
          <w:bCs/>
          <w:color w:val="000000"/>
        </w:rPr>
      </w:pPr>
    </w:p>
    <w:p w:rsidR="005A2725" w:rsidRDefault="005A2725" w:rsidP="005A2725">
      <w:pPr>
        <w:autoSpaceDE w:val="0"/>
        <w:autoSpaceDN w:val="0"/>
        <w:adjustRightInd w:val="0"/>
        <w:jc w:val="both"/>
        <w:rPr>
          <w:color w:val="000000"/>
        </w:rPr>
      </w:pPr>
      <w:r w:rsidRPr="00140124">
        <w:rPr>
          <w:b/>
          <w:bCs/>
          <w:color w:val="000000"/>
        </w:rPr>
        <w:t>o ś w i a d c z a m</w:t>
      </w:r>
      <w:r w:rsidRPr="00140124">
        <w:rPr>
          <w:color w:val="000000"/>
        </w:rPr>
        <w:t>, że wyżej wymieniony podmiot, stosownie do art. 26 ust. 2b ustawy z dnia 29 stycznia 2004 r. – Prawo zamówień publicznych (Dz. U. z 201</w:t>
      </w:r>
      <w:r w:rsidR="00562208">
        <w:rPr>
          <w:color w:val="000000"/>
        </w:rPr>
        <w:t>5</w:t>
      </w:r>
      <w:r w:rsidRPr="00140124">
        <w:rPr>
          <w:color w:val="000000"/>
        </w:rPr>
        <w:t xml:space="preserve"> r., poz. </w:t>
      </w:r>
      <w:r w:rsidR="00562208">
        <w:rPr>
          <w:color w:val="000000"/>
        </w:rPr>
        <w:t>2164</w:t>
      </w:r>
      <w:r w:rsidRPr="00140124">
        <w:rPr>
          <w:color w:val="000000"/>
        </w:rPr>
        <w:t xml:space="preserve">), odda Wykonawcy </w:t>
      </w:r>
    </w:p>
    <w:p w:rsidR="005A2725" w:rsidRDefault="005A2725" w:rsidP="005A2725">
      <w:pPr>
        <w:autoSpaceDE w:val="0"/>
        <w:autoSpaceDN w:val="0"/>
        <w:adjustRightInd w:val="0"/>
        <w:jc w:val="both"/>
        <w:rPr>
          <w:color w:val="000000"/>
        </w:rPr>
      </w:pPr>
    </w:p>
    <w:p w:rsidR="005A2725" w:rsidRPr="00140124" w:rsidRDefault="005A2725" w:rsidP="005A2725">
      <w:pPr>
        <w:autoSpaceDE w:val="0"/>
        <w:autoSpaceDN w:val="0"/>
        <w:adjustRightInd w:val="0"/>
        <w:jc w:val="both"/>
        <w:rPr>
          <w:color w:val="000000"/>
        </w:rPr>
      </w:pPr>
      <w:r w:rsidRPr="00140124">
        <w:rPr>
          <w:color w:val="000000"/>
        </w:rPr>
        <w:t>…………………………………...………………………………</w:t>
      </w:r>
      <w:r>
        <w:rPr>
          <w:color w:val="000000"/>
        </w:rPr>
        <w:t>…………………………………….................…..</w:t>
      </w:r>
    </w:p>
    <w:p w:rsidR="005A2725" w:rsidRPr="00140124" w:rsidRDefault="005A2725" w:rsidP="005A2725">
      <w:pPr>
        <w:autoSpaceDE w:val="0"/>
        <w:autoSpaceDN w:val="0"/>
        <w:adjustRightInd w:val="0"/>
        <w:jc w:val="both"/>
        <w:rPr>
          <w:color w:val="000000"/>
        </w:rPr>
      </w:pPr>
      <w:r w:rsidRPr="00140124">
        <w:rPr>
          <w:color w:val="000000"/>
        </w:rPr>
        <w:t xml:space="preserve">                                                                   (nazwa i siedziba Wykonawcy)</w:t>
      </w:r>
    </w:p>
    <w:p w:rsidR="005A2725" w:rsidRDefault="005A2725" w:rsidP="005A2725">
      <w:pPr>
        <w:autoSpaceDE w:val="0"/>
        <w:autoSpaceDN w:val="0"/>
        <w:adjustRightInd w:val="0"/>
        <w:jc w:val="both"/>
        <w:rPr>
          <w:color w:val="000000"/>
        </w:rPr>
      </w:pPr>
    </w:p>
    <w:p w:rsidR="00F940B2" w:rsidRPr="00F940B2" w:rsidRDefault="005A2725" w:rsidP="00F940B2">
      <w:pPr>
        <w:jc w:val="both"/>
        <w:rPr>
          <w:b/>
          <w:i/>
          <w:sz w:val="22"/>
          <w:szCs w:val="22"/>
        </w:rPr>
      </w:pPr>
      <w:r>
        <w:rPr>
          <w:color w:val="000000"/>
        </w:rPr>
        <w:t>do dyspozycji zdolności finansowe i ekonomiczne</w:t>
      </w:r>
      <w:r w:rsidRPr="00140124">
        <w:rPr>
          <w:color w:val="000000"/>
        </w:rPr>
        <w:t xml:space="preserve"> do wykonania zamówienia, na okres korzystania </w:t>
      </w:r>
      <w:r>
        <w:rPr>
          <w:color w:val="000000"/>
        </w:rPr>
        <w:br/>
      </w:r>
      <w:r w:rsidRPr="00140124">
        <w:rPr>
          <w:color w:val="000000"/>
        </w:rPr>
        <w:t>z nich przy wykonywaniu zamówienia publicznego</w:t>
      </w:r>
      <w:r w:rsidR="00BA7511" w:rsidRPr="00BA7511">
        <w:t xml:space="preserve"> </w:t>
      </w:r>
      <w:r w:rsidR="00BA7511">
        <w:t>pn.</w:t>
      </w:r>
      <w:r w:rsidR="00BA7511" w:rsidRPr="00254712">
        <w:rPr>
          <w:b/>
          <w:i/>
          <w:sz w:val="22"/>
          <w:szCs w:val="22"/>
        </w:rPr>
        <w:t xml:space="preserve"> </w:t>
      </w:r>
      <w:r w:rsidR="00B56B6E">
        <w:rPr>
          <w:b/>
          <w:i/>
          <w:sz w:val="22"/>
          <w:szCs w:val="22"/>
        </w:rPr>
        <w:t>usługę drukowania biletów i druków wielkoformatowych dla potrzeb Opery Wrocławskiej</w:t>
      </w:r>
    </w:p>
    <w:p w:rsidR="00BA7511" w:rsidRDefault="00BA7511" w:rsidP="00BA7511">
      <w:pPr>
        <w:autoSpaceDE w:val="0"/>
        <w:autoSpaceDN w:val="0"/>
        <w:adjustRightInd w:val="0"/>
        <w:jc w:val="both"/>
        <w:rPr>
          <w:b/>
          <w:i/>
          <w:sz w:val="24"/>
          <w:szCs w:val="24"/>
        </w:rPr>
      </w:pPr>
    </w:p>
    <w:p w:rsidR="005A2725" w:rsidRPr="00140124" w:rsidRDefault="005A2725" w:rsidP="005A2725">
      <w:pPr>
        <w:autoSpaceDE w:val="0"/>
        <w:autoSpaceDN w:val="0"/>
        <w:adjustRightInd w:val="0"/>
        <w:jc w:val="both"/>
        <w:rPr>
          <w:color w:val="000000"/>
        </w:rPr>
      </w:pPr>
    </w:p>
    <w:p w:rsidR="005A2725" w:rsidRPr="00AF6168" w:rsidRDefault="005A2725" w:rsidP="005A2725">
      <w:pPr>
        <w:autoSpaceDE w:val="0"/>
        <w:autoSpaceDN w:val="0"/>
        <w:adjustRightInd w:val="0"/>
        <w:spacing w:line="360" w:lineRule="auto"/>
        <w:jc w:val="both"/>
        <w:rPr>
          <w:color w:val="000000"/>
          <w:sz w:val="24"/>
          <w:szCs w:val="24"/>
        </w:rPr>
      </w:pPr>
    </w:p>
    <w:p w:rsidR="005A2725" w:rsidRPr="00AF6168" w:rsidRDefault="005A2725" w:rsidP="005A2725">
      <w:pPr>
        <w:autoSpaceDE w:val="0"/>
        <w:autoSpaceDN w:val="0"/>
        <w:adjustRightInd w:val="0"/>
        <w:spacing w:line="360" w:lineRule="auto"/>
        <w:jc w:val="both"/>
        <w:rPr>
          <w:color w:val="000000"/>
          <w:sz w:val="24"/>
          <w:szCs w:val="24"/>
        </w:rPr>
      </w:pPr>
    </w:p>
    <w:p w:rsidR="005A2725" w:rsidRDefault="005A2725" w:rsidP="005A2725">
      <w:pPr>
        <w:autoSpaceDE w:val="0"/>
        <w:autoSpaceDN w:val="0"/>
        <w:adjustRightInd w:val="0"/>
        <w:spacing w:line="360" w:lineRule="auto"/>
        <w:jc w:val="both"/>
        <w:rPr>
          <w:color w:val="000000"/>
          <w:sz w:val="24"/>
          <w:szCs w:val="24"/>
        </w:rPr>
      </w:pPr>
    </w:p>
    <w:p w:rsidR="00A0524A" w:rsidRDefault="00A0524A" w:rsidP="005A2725">
      <w:pPr>
        <w:autoSpaceDE w:val="0"/>
        <w:autoSpaceDN w:val="0"/>
        <w:adjustRightInd w:val="0"/>
        <w:spacing w:line="360" w:lineRule="auto"/>
        <w:jc w:val="both"/>
        <w:rPr>
          <w:color w:val="000000"/>
          <w:sz w:val="24"/>
          <w:szCs w:val="24"/>
        </w:rPr>
      </w:pPr>
    </w:p>
    <w:p w:rsidR="00A0524A" w:rsidRPr="00AF6168" w:rsidRDefault="00A0524A" w:rsidP="005A2725">
      <w:pPr>
        <w:autoSpaceDE w:val="0"/>
        <w:autoSpaceDN w:val="0"/>
        <w:adjustRightInd w:val="0"/>
        <w:spacing w:line="360" w:lineRule="auto"/>
        <w:jc w:val="both"/>
        <w:rPr>
          <w:color w:val="000000"/>
          <w:sz w:val="24"/>
          <w:szCs w:val="24"/>
        </w:rPr>
      </w:pPr>
    </w:p>
    <w:p w:rsidR="005A2725" w:rsidRPr="00AF6168" w:rsidRDefault="005A2725" w:rsidP="005A2725">
      <w:pPr>
        <w:autoSpaceDE w:val="0"/>
        <w:autoSpaceDN w:val="0"/>
        <w:adjustRightInd w:val="0"/>
        <w:spacing w:line="360" w:lineRule="auto"/>
        <w:jc w:val="both"/>
        <w:rPr>
          <w:color w:val="000000"/>
          <w:sz w:val="24"/>
          <w:szCs w:val="24"/>
        </w:rPr>
      </w:pPr>
    </w:p>
    <w:p w:rsidR="00A0524A" w:rsidRDefault="00A0524A" w:rsidP="00A0524A">
      <w:pPr>
        <w:tabs>
          <w:tab w:val="left" w:pos="5670"/>
        </w:tabs>
        <w:spacing w:line="240" w:lineRule="exact"/>
        <w:jc w:val="both"/>
      </w:pPr>
      <w:r>
        <w:t>.................................., dn. ..................... 201</w:t>
      </w:r>
      <w:r w:rsidR="000F138C">
        <w:t>6</w:t>
      </w:r>
      <w:r>
        <w:t xml:space="preserve"> r.                                       …...............................................................</w:t>
      </w:r>
    </w:p>
    <w:p w:rsidR="00A8427F" w:rsidRDefault="00A0524A" w:rsidP="00A0524A">
      <w:r>
        <w:t xml:space="preserve">                                                                                                                         (podpis/y osoby/osób uprawnionej/</w:t>
      </w:r>
      <w:proofErr w:type="spellStart"/>
      <w:r>
        <w:t>ych</w:t>
      </w:r>
      <w:proofErr w:type="spellEnd"/>
      <w:r>
        <w:t>)</w:t>
      </w:r>
    </w:p>
    <w:p w:rsidR="00A8427F" w:rsidRDefault="00A8427F"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BA7511">
      <w:pPr>
        <w:autoSpaceDE w:val="0"/>
        <w:autoSpaceDN w:val="0"/>
        <w:adjustRightInd w:val="0"/>
        <w:jc w:val="both"/>
        <w:rPr>
          <w:sz w:val="18"/>
          <w:szCs w:val="18"/>
        </w:rPr>
      </w:pPr>
      <w:r>
        <w:rPr>
          <w:rStyle w:val="Odwoanieprzypisudolnego"/>
          <w:sz w:val="18"/>
          <w:szCs w:val="18"/>
        </w:rPr>
        <w:footnoteRef/>
      </w:r>
      <w:r>
        <w:rPr>
          <w:sz w:val="18"/>
          <w:szCs w:val="18"/>
          <w:vertAlign w:val="superscript"/>
        </w:rPr>
        <w:t>)</w:t>
      </w:r>
      <w:r>
        <w:rPr>
          <w:sz w:val="18"/>
          <w:szCs w:val="18"/>
        </w:rPr>
        <w:t xml:space="preserve"> w przypadku nie wypełnienia lub nie wykreślenia treści zobowiązania, Zamawiający uzna, że Wykonawca nie polega na osobach zdolnych do wykonania zamówienia innych podmiotów, o których mowa w art. 26 ust. 2b ustawy.</w:t>
      </w:r>
    </w:p>
    <w:p w:rsidR="00BA7511" w:rsidRDefault="00BA7511" w:rsidP="00BA7511">
      <w:pPr>
        <w:autoSpaceDE w:val="0"/>
        <w:autoSpaceDN w:val="0"/>
        <w:adjustRightInd w:val="0"/>
        <w:jc w:val="both"/>
        <w:rPr>
          <w:sz w:val="18"/>
          <w:szCs w:val="18"/>
        </w:rPr>
      </w:pPr>
    </w:p>
    <w:p w:rsidR="00BA7511" w:rsidRDefault="00BA7511" w:rsidP="00BA7511">
      <w:pPr>
        <w:autoSpaceDE w:val="0"/>
        <w:autoSpaceDN w:val="0"/>
        <w:adjustRightInd w:val="0"/>
        <w:jc w:val="both"/>
        <w:rPr>
          <w:sz w:val="18"/>
          <w:szCs w:val="18"/>
        </w:rPr>
      </w:pPr>
    </w:p>
    <w:p w:rsidR="00BA7511" w:rsidRPr="00BA7511" w:rsidRDefault="00BA7511" w:rsidP="004F5C0F">
      <w:pPr>
        <w:rPr>
          <w:vertAlign w:val="superscript"/>
        </w:rPr>
        <w:sectPr w:rsidR="00BA7511" w:rsidRPr="00BA7511" w:rsidSect="00AF64D8">
          <w:pgSz w:w="11906" w:h="16838"/>
          <w:pgMar w:top="851" w:right="1133" w:bottom="1134"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241DD8" w:rsidRDefault="00326723" w:rsidP="00492AB1">
            <w:pPr>
              <w:pStyle w:val="Nagwek3"/>
              <w:rPr>
                <w:b/>
                <w:sz w:val="20"/>
              </w:rPr>
            </w:pPr>
            <w:r>
              <w:rPr>
                <w:b/>
                <w:sz w:val="20"/>
              </w:rPr>
              <w:lastRenderedPageBreak/>
              <w:t>ZP/PN/10</w:t>
            </w:r>
            <w:r w:rsidR="00BA7511" w:rsidRPr="00241DD8">
              <w:rPr>
                <w:b/>
                <w:sz w:val="20"/>
              </w:rPr>
              <w:t>/2016</w:t>
            </w:r>
            <w:r w:rsidR="00E10588" w:rsidRPr="00241DD8">
              <w:rPr>
                <w:b/>
                <w:sz w:val="20"/>
              </w:rPr>
              <w:t xml:space="preserve"> </w:t>
            </w:r>
            <w:r w:rsidR="00D91411" w:rsidRPr="00241DD8">
              <w:rPr>
                <w:b/>
                <w:sz w:val="20"/>
              </w:rPr>
              <w:t xml:space="preserve">                 </w:t>
            </w:r>
            <w:r w:rsidR="0004320A" w:rsidRPr="00241DD8">
              <w:rPr>
                <w:b/>
                <w:sz w:val="20"/>
              </w:rPr>
              <w:t xml:space="preserve">                           </w:t>
            </w:r>
            <w:r w:rsidR="007F1606" w:rsidRPr="00241DD8">
              <w:rPr>
                <w:b/>
                <w:sz w:val="20"/>
              </w:rPr>
              <w:t xml:space="preserve"> </w:t>
            </w:r>
            <w:r w:rsidR="00D91411" w:rsidRPr="00241DD8">
              <w:rPr>
                <w:b/>
                <w:sz w:val="20"/>
              </w:rPr>
              <w:t xml:space="preserve">          </w:t>
            </w:r>
            <w:r w:rsidR="00BA7511" w:rsidRPr="00241DD8">
              <w:rPr>
                <w:b/>
                <w:sz w:val="20"/>
              </w:rPr>
              <w:t xml:space="preserve">             </w:t>
            </w:r>
            <w:r w:rsidR="00241DD8">
              <w:rPr>
                <w:b/>
                <w:sz w:val="20"/>
              </w:rPr>
              <w:t xml:space="preserve">                         </w:t>
            </w:r>
            <w:r w:rsidR="00E10588" w:rsidRPr="00241DD8">
              <w:rPr>
                <w:b/>
                <w:sz w:val="20"/>
              </w:rPr>
              <w:t xml:space="preserve">ZAŁĄCZNIK NR </w:t>
            </w:r>
            <w:r w:rsidR="002B1AB6">
              <w:rPr>
                <w:b/>
                <w:sz w:val="20"/>
              </w:rPr>
              <w:t xml:space="preserve">4 </w:t>
            </w:r>
            <w:r w:rsidR="007F1606" w:rsidRPr="00241DD8">
              <w:rPr>
                <w:b/>
                <w:sz w:val="20"/>
              </w:rPr>
              <w:t xml:space="preserve">DO </w:t>
            </w:r>
            <w:r w:rsidR="005A7FA8" w:rsidRPr="00241DD8">
              <w:rPr>
                <w:b/>
                <w:sz w:val="20"/>
              </w:rPr>
              <w:t>SIWZ</w:t>
            </w:r>
          </w:p>
          <w:p w:rsidR="00E10588" w:rsidRPr="00351A6B" w:rsidRDefault="00E10588" w:rsidP="00492AB1">
            <w:pPr>
              <w:rPr>
                <w:sz w:val="28"/>
                <w:szCs w:val="28"/>
              </w:rPr>
            </w:pPr>
          </w:p>
        </w:tc>
      </w:tr>
      <w:tr w:rsidR="00E10588" w:rsidRPr="00351A6B" w:rsidTr="00492AB1">
        <w:tc>
          <w:tcPr>
            <w:tcW w:w="9356" w:type="dxa"/>
          </w:tcPr>
          <w:p w:rsidR="00E10588" w:rsidRPr="00287448" w:rsidRDefault="00E10588" w:rsidP="00287448">
            <w:pPr>
              <w:pStyle w:val="Nagwek2"/>
              <w:rPr>
                <w:sz w:val="28"/>
                <w:szCs w:val="28"/>
              </w:rPr>
            </w:pPr>
            <w:r w:rsidRPr="00351A6B">
              <w:rPr>
                <w:sz w:val="28"/>
                <w:szCs w:val="28"/>
              </w:rPr>
              <w:t>OŚWIADCZENIE O BRAKU PODSTAW DO WYKLUCZENIA</w:t>
            </w:r>
          </w:p>
          <w:p w:rsidR="00E10588" w:rsidRPr="00351A6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BA7511" w:rsidRDefault="00E10588" w:rsidP="00E10588">
      <w:pPr>
        <w:pStyle w:val="Tekstpodstawowy21"/>
        <w:spacing w:line="360" w:lineRule="auto"/>
        <w:jc w:val="left"/>
        <w:rPr>
          <w:b w:val="0"/>
          <w:sz w:val="22"/>
          <w:szCs w:val="22"/>
        </w:rPr>
      </w:pPr>
      <w:r w:rsidRPr="00BA7511">
        <w:rPr>
          <w:b w:val="0"/>
          <w:sz w:val="22"/>
          <w:szCs w:val="22"/>
        </w:rPr>
        <w:t xml:space="preserve">Ja niżej podpisany/My niżej podpisani </w:t>
      </w:r>
    </w:p>
    <w:p w:rsidR="00E10588" w:rsidRPr="00BA7511" w:rsidRDefault="00E10588" w:rsidP="00E10588">
      <w:pPr>
        <w:pStyle w:val="Tekstpodstawowy21"/>
        <w:spacing w:line="360" w:lineRule="auto"/>
        <w:jc w:val="left"/>
        <w:rPr>
          <w:b w:val="0"/>
          <w:sz w:val="22"/>
          <w:szCs w:val="22"/>
        </w:rPr>
      </w:pPr>
      <w:r w:rsidRPr="00BA7511">
        <w:rPr>
          <w:b w:val="0"/>
          <w:sz w:val="22"/>
          <w:szCs w:val="22"/>
        </w:rPr>
        <w:t>..........................................................................................................................................................,</w:t>
      </w:r>
    </w:p>
    <w:p w:rsidR="00E10588" w:rsidRPr="00BA7511" w:rsidRDefault="00E10588" w:rsidP="00E10588">
      <w:pPr>
        <w:pStyle w:val="Tekstpodstawowy21"/>
        <w:spacing w:line="360" w:lineRule="auto"/>
        <w:jc w:val="left"/>
        <w:rPr>
          <w:b w:val="0"/>
          <w:sz w:val="22"/>
          <w:szCs w:val="22"/>
        </w:rPr>
      </w:pPr>
      <w:r w:rsidRPr="00BA7511">
        <w:rPr>
          <w:b w:val="0"/>
          <w:sz w:val="22"/>
          <w:szCs w:val="22"/>
        </w:rPr>
        <w:t>będąc upoważnionym/i/ do reprezentowania Wykonawcy: ...........................................................................................................................................................</w:t>
      </w:r>
    </w:p>
    <w:p w:rsidR="00E10588" w:rsidRPr="00BA7511" w:rsidRDefault="00E10588" w:rsidP="00E10588">
      <w:pPr>
        <w:pStyle w:val="Tekstpodstawowy21"/>
        <w:spacing w:line="360" w:lineRule="auto"/>
        <w:jc w:val="left"/>
        <w:rPr>
          <w:b w:val="0"/>
          <w:sz w:val="22"/>
          <w:szCs w:val="22"/>
        </w:rPr>
      </w:pPr>
      <w:r w:rsidRPr="00BA7511">
        <w:rPr>
          <w:b w:val="0"/>
          <w:sz w:val="22"/>
          <w:szCs w:val="22"/>
        </w:rPr>
        <w:t>........................................................................................................................................................... ...........................................................................................................................................................</w:t>
      </w:r>
    </w:p>
    <w:p w:rsidR="00F940B2" w:rsidRPr="00F940B2" w:rsidRDefault="00E10588" w:rsidP="00F940B2">
      <w:pPr>
        <w:jc w:val="both"/>
        <w:rPr>
          <w:b/>
          <w:i/>
          <w:sz w:val="22"/>
          <w:szCs w:val="22"/>
        </w:rPr>
      </w:pPr>
      <w:r w:rsidRPr="00BA7511">
        <w:rPr>
          <w:sz w:val="22"/>
          <w:szCs w:val="22"/>
        </w:rPr>
        <w:t>przystępując do postępowania o udzielenie zamówienia pub</w:t>
      </w:r>
      <w:r w:rsidR="00BA7511">
        <w:rPr>
          <w:sz w:val="22"/>
          <w:szCs w:val="22"/>
        </w:rPr>
        <w:t>licznego prowadzonego przez Operę Wrocławską</w:t>
      </w:r>
      <w:r w:rsidRPr="00BA7511">
        <w:rPr>
          <w:sz w:val="22"/>
          <w:szCs w:val="22"/>
        </w:rPr>
        <w:t xml:space="preserve"> w trybie przetargu nieograniczonego </w:t>
      </w:r>
      <w:r w:rsidR="004D620E" w:rsidRPr="00BA7511">
        <w:rPr>
          <w:i/>
          <w:sz w:val="22"/>
          <w:szCs w:val="22"/>
        </w:rPr>
        <w:t>na</w:t>
      </w:r>
      <w:r w:rsidR="00BA7511" w:rsidRPr="00BA7511">
        <w:rPr>
          <w:b/>
          <w:i/>
          <w:sz w:val="22"/>
          <w:szCs w:val="22"/>
        </w:rPr>
        <w:t xml:space="preserve"> </w:t>
      </w:r>
      <w:r w:rsidR="00814CD0">
        <w:rPr>
          <w:b/>
          <w:i/>
          <w:sz w:val="22"/>
          <w:szCs w:val="22"/>
        </w:rPr>
        <w:t>usługę drukowania biletów i druków wielkoformatowych dla potrzeb Opery Wrocławskiej</w:t>
      </w:r>
    </w:p>
    <w:p w:rsidR="00BA7511" w:rsidRPr="00BA7511" w:rsidRDefault="00BA7511" w:rsidP="00BA7511">
      <w:pPr>
        <w:autoSpaceDE w:val="0"/>
        <w:autoSpaceDN w:val="0"/>
        <w:adjustRightInd w:val="0"/>
        <w:jc w:val="both"/>
        <w:rPr>
          <w:b/>
          <w:i/>
          <w:sz w:val="22"/>
          <w:szCs w:val="22"/>
        </w:rPr>
      </w:pPr>
    </w:p>
    <w:p w:rsidR="00BA7511" w:rsidRPr="00BA7511" w:rsidRDefault="00BA7511" w:rsidP="00BA7511">
      <w:pPr>
        <w:autoSpaceDE w:val="0"/>
        <w:autoSpaceDN w:val="0"/>
        <w:adjustRightInd w:val="0"/>
        <w:jc w:val="both"/>
        <w:rPr>
          <w:color w:val="000000"/>
          <w:sz w:val="22"/>
          <w:szCs w:val="22"/>
        </w:rPr>
      </w:pPr>
    </w:p>
    <w:p w:rsidR="00287448" w:rsidRPr="00BA7511" w:rsidRDefault="004D620E" w:rsidP="00BA7511">
      <w:pPr>
        <w:autoSpaceDE w:val="0"/>
        <w:autoSpaceDN w:val="0"/>
        <w:adjustRightInd w:val="0"/>
        <w:jc w:val="both"/>
        <w:rPr>
          <w:i/>
          <w:sz w:val="22"/>
          <w:szCs w:val="22"/>
        </w:rPr>
      </w:pPr>
      <w:r w:rsidRPr="00BA7511">
        <w:rPr>
          <w:i/>
          <w:sz w:val="22"/>
          <w:szCs w:val="22"/>
        </w:rPr>
        <w:t xml:space="preserve"> </w:t>
      </w:r>
    </w:p>
    <w:p w:rsidR="00E10588" w:rsidRPr="00BA7511" w:rsidRDefault="00E10588" w:rsidP="00BA7511">
      <w:pPr>
        <w:autoSpaceDE w:val="0"/>
        <w:autoSpaceDN w:val="0"/>
        <w:adjustRightInd w:val="0"/>
        <w:jc w:val="both"/>
        <w:rPr>
          <w:color w:val="000000"/>
          <w:sz w:val="22"/>
          <w:szCs w:val="22"/>
        </w:rPr>
      </w:pPr>
      <w:r w:rsidRPr="00BA7511">
        <w:rPr>
          <w:b/>
          <w:bCs/>
          <w:sz w:val="22"/>
          <w:szCs w:val="22"/>
        </w:rPr>
        <w:t xml:space="preserve">oświadczam/y, że nie </w:t>
      </w:r>
      <w:r w:rsidR="00BA7511" w:rsidRPr="00BA7511">
        <w:rPr>
          <w:b/>
          <w:bCs/>
          <w:sz w:val="22"/>
          <w:szCs w:val="22"/>
        </w:rPr>
        <w:t>podlegam/y wykluczeniu z</w:t>
      </w:r>
      <w:r w:rsidRPr="00BA7511">
        <w:rPr>
          <w:b/>
          <w:bCs/>
          <w:sz w:val="22"/>
          <w:szCs w:val="22"/>
        </w:rPr>
        <w:t xml:space="preserve"> </w:t>
      </w:r>
      <w:r w:rsidR="00BA7511">
        <w:rPr>
          <w:b/>
          <w:bCs/>
          <w:sz w:val="22"/>
          <w:szCs w:val="22"/>
        </w:rPr>
        <w:t xml:space="preserve">niniejszego </w:t>
      </w:r>
      <w:r w:rsidRPr="00BA7511">
        <w:rPr>
          <w:b/>
          <w:bCs/>
          <w:sz w:val="22"/>
          <w:szCs w:val="22"/>
        </w:rPr>
        <w:t>postępowania</w:t>
      </w:r>
      <w:r w:rsidR="00BA7511" w:rsidRPr="00BA7511">
        <w:rPr>
          <w:b/>
          <w:bCs/>
          <w:sz w:val="22"/>
          <w:szCs w:val="22"/>
        </w:rPr>
        <w:t xml:space="preserve"> </w:t>
      </w:r>
      <w:r w:rsidRPr="00BA7511">
        <w:rPr>
          <w:b/>
          <w:bCs/>
          <w:sz w:val="22"/>
          <w:szCs w:val="22"/>
        </w:rPr>
        <w:t xml:space="preserve">z </w:t>
      </w:r>
      <w:r w:rsidR="009B35A1">
        <w:rPr>
          <w:b/>
          <w:bCs/>
          <w:sz w:val="22"/>
          <w:szCs w:val="22"/>
        </w:rPr>
        <w:t xml:space="preserve">powodu nie spełnienia warunków, </w:t>
      </w:r>
      <w:r w:rsidRPr="00BA7511">
        <w:rPr>
          <w:b/>
          <w:bCs/>
          <w:sz w:val="22"/>
          <w:szCs w:val="22"/>
        </w:rPr>
        <w:t xml:space="preserve">o których mowa w art. 24 ust. 1 ustawy </w:t>
      </w:r>
      <w:r w:rsidRPr="00BA7511">
        <w:rPr>
          <w:b/>
          <w:sz w:val="22"/>
          <w:szCs w:val="22"/>
        </w:rPr>
        <w:t xml:space="preserve">z dnia </w:t>
      </w:r>
      <w:r w:rsidR="00DD6982" w:rsidRPr="00BA7511">
        <w:rPr>
          <w:b/>
          <w:sz w:val="22"/>
          <w:szCs w:val="22"/>
        </w:rPr>
        <w:br/>
      </w:r>
      <w:r w:rsidRPr="00BA7511">
        <w:rPr>
          <w:b/>
          <w:sz w:val="22"/>
          <w:szCs w:val="22"/>
        </w:rPr>
        <w:t xml:space="preserve">29 stycznia 2004 r. – Prawo zamówień publicznych </w:t>
      </w:r>
      <w:r w:rsidR="00984170" w:rsidRPr="00BA7511">
        <w:rPr>
          <w:b/>
          <w:color w:val="000000"/>
          <w:sz w:val="22"/>
          <w:szCs w:val="22"/>
        </w:rPr>
        <w:t>(Dz. U. z 201</w:t>
      </w:r>
      <w:r w:rsidR="00562208" w:rsidRPr="00BA7511">
        <w:rPr>
          <w:b/>
          <w:color w:val="000000"/>
          <w:sz w:val="22"/>
          <w:szCs w:val="22"/>
        </w:rPr>
        <w:t>5</w:t>
      </w:r>
      <w:r w:rsidR="00984170" w:rsidRPr="00BA7511">
        <w:rPr>
          <w:b/>
          <w:color w:val="000000"/>
          <w:sz w:val="22"/>
          <w:szCs w:val="22"/>
        </w:rPr>
        <w:t xml:space="preserve">, poz. </w:t>
      </w:r>
      <w:r w:rsidR="00562208" w:rsidRPr="00BA7511">
        <w:rPr>
          <w:b/>
          <w:color w:val="000000"/>
          <w:sz w:val="22"/>
          <w:szCs w:val="22"/>
        </w:rPr>
        <w:t>2164</w:t>
      </w:r>
      <w:r w:rsidR="00984170" w:rsidRPr="00BA7511">
        <w:rPr>
          <w:b/>
          <w:color w:val="000000"/>
          <w:sz w:val="22"/>
          <w:szCs w:val="22"/>
        </w:rPr>
        <w:t>).</w:t>
      </w:r>
    </w:p>
    <w:p w:rsidR="00E10588" w:rsidRPr="00BA7511" w:rsidRDefault="00E10588" w:rsidP="00E10588">
      <w:pPr>
        <w:tabs>
          <w:tab w:val="left" w:pos="5670"/>
        </w:tabs>
        <w:spacing w:line="360" w:lineRule="auto"/>
        <w:jc w:val="both"/>
        <w:rPr>
          <w:sz w:val="22"/>
          <w:szCs w:val="22"/>
        </w:rPr>
      </w:pPr>
    </w:p>
    <w:p w:rsidR="00E10588" w:rsidRPr="00BA7511" w:rsidRDefault="00E10588"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E10588" w:rsidRPr="00BA7511" w:rsidRDefault="00E10588" w:rsidP="00E10588">
      <w:pPr>
        <w:tabs>
          <w:tab w:val="left" w:pos="5670"/>
        </w:tabs>
        <w:spacing w:line="360" w:lineRule="auto"/>
        <w:jc w:val="both"/>
        <w:rPr>
          <w:sz w:val="22"/>
          <w:szCs w:val="22"/>
        </w:rPr>
      </w:pPr>
    </w:p>
    <w:p w:rsidR="00E10588" w:rsidRPr="00BA7511" w:rsidRDefault="00E10588" w:rsidP="00E10588">
      <w:pPr>
        <w:tabs>
          <w:tab w:val="left" w:pos="5670"/>
        </w:tabs>
        <w:jc w:val="both"/>
        <w:rPr>
          <w:sz w:val="22"/>
          <w:szCs w:val="22"/>
        </w:rPr>
      </w:pPr>
      <w:r w:rsidRPr="00BA7511">
        <w:rPr>
          <w:sz w:val="22"/>
          <w:szCs w:val="22"/>
        </w:rPr>
        <w:t>.................................., dn. ..................... 201</w:t>
      </w:r>
      <w:r w:rsidR="000F138C" w:rsidRPr="00BA7511">
        <w:rPr>
          <w:sz w:val="22"/>
          <w:szCs w:val="22"/>
        </w:rPr>
        <w:t>6</w:t>
      </w:r>
      <w:r w:rsidRPr="00BA7511">
        <w:rPr>
          <w:sz w:val="22"/>
          <w:szCs w:val="22"/>
        </w:rPr>
        <w:t xml:space="preserve"> r.            </w:t>
      </w:r>
      <w:r w:rsidRPr="00BA7511">
        <w:rPr>
          <w:sz w:val="22"/>
          <w:szCs w:val="22"/>
        </w:rPr>
        <w:tab/>
        <w:t xml:space="preserve">  .................................................................</w:t>
      </w:r>
    </w:p>
    <w:p w:rsidR="00E10588" w:rsidRPr="00BA7511" w:rsidRDefault="00E10588" w:rsidP="00E10588">
      <w:pPr>
        <w:tabs>
          <w:tab w:val="left" w:pos="4962"/>
        </w:tabs>
        <w:ind w:left="5664"/>
        <w:jc w:val="both"/>
        <w:rPr>
          <w:sz w:val="22"/>
          <w:szCs w:val="22"/>
        </w:rPr>
      </w:pPr>
      <w:r w:rsidRPr="00BA7511">
        <w:rPr>
          <w:sz w:val="22"/>
          <w:szCs w:val="22"/>
        </w:rPr>
        <w:t xml:space="preserve">      (podpis/y osoby/osób uprawnionej/</w:t>
      </w:r>
      <w:proofErr w:type="spellStart"/>
      <w:r w:rsidRPr="00BA7511">
        <w:rPr>
          <w:sz w:val="22"/>
          <w:szCs w:val="22"/>
        </w:rPr>
        <w:t>ych</w:t>
      </w:r>
      <w:proofErr w:type="spellEnd"/>
      <w:r w:rsidRPr="00BA7511">
        <w:rPr>
          <w:sz w:val="22"/>
          <w:szCs w:val="22"/>
        </w:rPr>
        <w:t>)</w:t>
      </w:r>
    </w:p>
    <w:p w:rsidR="00BA7511" w:rsidRDefault="00BA7511">
      <w:pPr>
        <w:rPr>
          <w:sz w:val="22"/>
          <w:szCs w:val="22"/>
        </w:rPr>
      </w:pPr>
    </w:p>
    <w:p w:rsidR="00BA7511" w:rsidRDefault="00BA7511">
      <w:pPr>
        <w:rPr>
          <w:sz w:val="22"/>
          <w:szCs w:val="22"/>
        </w:rPr>
      </w:pPr>
    </w:p>
    <w:p w:rsidR="00BA7511" w:rsidRDefault="00BA7511">
      <w:pPr>
        <w:rPr>
          <w:sz w:val="22"/>
          <w:szCs w:val="22"/>
        </w:rPr>
      </w:pPr>
    </w:p>
    <w:p w:rsidR="00BA7511" w:rsidRDefault="00BA7511">
      <w:pPr>
        <w:rPr>
          <w:i/>
        </w:rPr>
      </w:pPr>
    </w:p>
    <w:p w:rsidR="00BA7511" w:rsidRDefault="00BA7511">
      <w:pPr>
        <w:rPr>
          <w:i/>
        </w:rPr>
      </w:pPr>
    </w:p>
    <w:p w:rsidR="00BA7511" w:rsidRDefault="00BA7511">
      <w:pPr>
        <w:rPr>
          <w:i/>
        </w:rPr>
      </w:pPr>
    </w:p>
    <w:p w:rsidR="00BA7511" w:rsidRDefault="00BA7511">
      <w:pPr>
        <w:rPr>
          <w:i/>
        </w:rPr>
      </w:pPr>
    </w:p>
    <w:p w:rsidR="009B35A1" w:rsidRDefault="00BA7511">
      <w:pPr>
        <w:rPr>
          <w:i/>
          <w:sz w:val="18"/>
          <w:szCs w:val="18"/>
        </w:rPr>
      </w:pPr>
      <w:r w:rsidRPr="009B35A1">
        <w:rPr>
          <w:i/>
          <w:sz w:val="18"/>
          <w:szCs w:val="18"/>
        </w:rPr>
        <w:t xml:space="preserve">UWAGA: </w:t>
      </w:r>
      <w:r w:rsidR="009B35A1" w:rsidRPr="009B35A1">
        <w:rPr>
          <w:i/>
          <w:sz w:val="18"/>
          <w:szCs w:val="18"/>
        </w:rPr>
        <w:t xml:space="preserve">- </w:t>
      </w:r>
      <w:r w:rsidR="009B35A1">
        <w:rPr>
          <w:i/>
          <w:sz w:val="18"/>
          <w:szCs w:val="18"/>
        </w:rPr>
        <w:t>w</w:t>
      </w:r>
      <w:r w:rsidRPr="009B35A1">
        <w:rPr>
          <w:i/>
          <w:sz w:val="18"/>
          <w:szCs w:val="18"/>
        </w:rPr>
        <w:t xml:space="preserve"> przypadku składanie oferty przez Konsorcjum niniejsze oświadczenie składa każdy </w:t>
      </w:r>
      <w:r w:rsidR="009B35A1">
        <w:rPr>
          <w:i/>
          <w:sz w:val="18"/>
          <w:szCs w:val="18"/>
        </w:rPr>
        <w:t>Partner osobno;</w:t>
      </w:r>
    </w:p>
    <w:p w:rsidR="00E10588" w:rsidRPr="009B35A1" w:rsidRDefault="009B35A1">
      <w:pPr>
        <w:rPr>
          <w:i/>
          <w:sz w:val="18"/>
          <w:szCs w:val="18"/>
        </w:rPr>
      </w:pPr>
      <w:r>
        <w:rPr>
          <w:i/>
          <w:sz w:val="18"/>
          <w:szCs w:val="18"/>
        </w:rPr>
        <w:t xml:space="preserve">               -  niniejsze oświadczenie składa każdy Podmiot składający zobowiązanie;</w:t>
      </w:r>
      <w:r w:rsidR="00E10588" w:rsidRPr="009B35A1">
        <w:rPr>
          <w:i/>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95605F" w:rsidTr="00492AB1">
        <w:tc>
          <w:tcPr>
            <w:tcW w:w="9356" w:type="dxa"/>
          </w:tcPr>
          <w:p w:rsidR="00E10588" w:rsidRPr="00241DD8" w:rsidRDefault="00326723" w:rsidP="00562208">
            <w:pPr>
              <w:pStyle w:val="Nagwek3"/>
              <w:jc w:val="left"/>
              <w:rPr>
                <w:sz w:val="20"/>
              </w:rPr>
            </w:pPr>
            <w:r>
              <w:rPr>
                <w:b/>
                <w:sz w:val="20"/>
              </w:rPr>
              <w:lastRenderedPageBreak/>
              <w:t>ZP/PN/10</w:t>
            </w:r>
            <w:r w:rsidR="009B35A1" w:rsidRPr="00241DD8">
              <w:rPr>
                <w:b/>
                <w:sz w:val="20"/>
              </w:rPr>
              <w:t>/2016</w:t>
            </w:r>
            <w:r w:rsidR="00D91411" w:rsidRPr="00241DD8">
              <w:rPr>
                <w:b/>
                <w:sz w:val="20"/>
              </w:rPr>
              <w:t xml:space="preserve">                             </w:t>
            </w:r>
            <w:r w:rsidR="0003169B" w:rsidRPr="00241DD8">
              <w:rPr>
                <w:b/>
                <w:sz w:val="20"/>
              </w:rPr>
              <w:t xml:space="preserve">           </w:t>
            </w:r>
            <w:r w:rsidR="0004320A" w:rsidRPr="00241DD8">
              <w:rPr>
                <w:b/>
                <w:sz w:val="20"/>
              </w:rPr>
              <w:t xml:space="preserve">           </w:t>
            </w:r>
            <w:r w:rsidR="007F1606" w:rsidRPr="00241DD8">
              <w:rPr>
                <w:b/>
                <w:sz w:val="20"/>
              </w:rPr>
              <w:t xml:space="preserve">   </w:t>
            </w:r>
            <w:r w:rsidR="0003169B" w:rsidRPr="00241DD8">
              <w:rPr>
                <w:b/>
                <w:sz w:val="20"/>
              </w:rPr>
              <w:t xml:space="preserve"> </w:t>
            </w:r>
            <w:r w:rsidR="009B35A1" w:rsidRPr="00241DD8">
              <w:rPr>
                <w:b/>
                <w:sz w:val="20"/>
              </w:rPr>
              <w:t xml:space="preserve">             </w:t>
            </w:r>
            <w:r w:rsidR="0003169B" w:rsidRPr="00241DD8">
              <w:rPr>
                <w:b/>
                <w:sz w:val="20"/>
              </w:rPr>
              <w:t xml:space="preserve"> </w:t>
            </w:r>
            <w:r w:rsidR="00241DD8">
              <w:rPr>
                <w:b/>
                <w:sz w:val="20"/>
              </w:rPr>
              <w:t xml:space="preserve">                                   </w:t>
            </w:r>
            <w:r w:rsidR="00E10588" w:rsidRPr="00241DD8">
              <w:rPr>
                <w:b/>
                <w:sz w:val="20"/>
              </w:rPr>
              <w:t xml:space="preserve">ZAŁĄCZNIK NR </w:t>
            </w:r>
            <w:r w:rsidR="002B1AB6">
              <w:rPr>
                <w:b/>
                <w:sz w:val="20"/>
              </w:rPr>
              <w:t>5</w:t>
            </w:r>
            <w:r w:rsidR="0003169B" w:rsidRPr="00241DD8">
              <w:rPr>
                <w:b/>
                <w:sz w:val="20"/>
              </w:rPr>
              <w:t xml:space="preserve"> </w:t>
            </w:r>
            <w:r w:rsidR="007F1606" w:rsidRPr="00241DD8">
              <w:rPr>
                <w:b/>
                <w:sz w:val="20"/>
              </w:rPr>
              <w:t>DO</w:t>
            </w:r>
            <w:r w:rsidR="005A7FA8" w:rsidRPr="00241DD8">
              <w:rPr>
                <w:b/>
                <w:sz w:val="20"/>
              </w:rPr>
              <w:t xml:space="preserve"> SIWZ</w:t>
            </w:r>
          </w:p>
        </w:tc>
      </w:tr>
      <w:tr w:rsidR="00E10588" w:rsidRPr="0095605F" w:rsidTr="00492AB1">
        <w:tc>
          <w:tcPr>
            <w:tcW w:w="9356" w:type="dxa"/>
          </w:tcPr>
          <w:p w:rsidR="00287448" w:rsidRDefault="00287448" w:rsidP="00492AB1">
            <w:pPr>
              <w:pStyle w:val="Nagwek2"/>
              <w:rPr>
                <w:sz w:val="28"/>
                <w:szCs w:val="28"/>
              </w:rPr>
            </w:pPr>
          </w:p>
          <w:p w:rsidR="00E10588" w:rsidRPr="0095605F" w:rsidRDefault="00E10588" w:rsidP="00492AB1">
            <w:pPr>
              <w:pStyle w:val="Nagwek2"/>
              <w:rPr>
                <w:sz w:val="28"/>
                <w:szCs w:val="28"/>
              </w:rPr>
            </w:pPr>
            <w:r w:rsidRPr="0095605F">
              <w:rPr>
                <w:sz w:val="28"/>
                <w:szCs w:val="28"/>
              </w:rPr>
              <w:t xml:space="preserve">OŚWIADCZENIE </w:t>
            </w:r>
          </w:p>
          <w:p w:rsidR="007F1606" w:rsidRPr="00F47D74" w:rsidRDefault="00E10588" w:rsidP="007F1606">
            <w:pPr>
              <w:jc w:val="center"/>
              <w:rPr>
                <w:b/>
                <w:sz w:val="22"/>
                <w:szCs w:val="22"/>
              </w:rPr>
            </w:pPr>
            <w:r w:rsidRPr="00F47D74">
              <w:rPr>
                <w:b/>
                <w:sz w:val="22"/>
                <w:szCs w:val="22"/>
              </w:rPr>
              <w:t xml:space="preserve">wynikające z art. 26 ust. 2d ustawy </w:t>
            </w:r>
            <w:r w:rsidR="0004320A" w:rsidRPr="00F47D74">
              <w:rPr>
                <w:b/>
                <w:sz w:val="22"/>
                <w:szCs w:val="22"/>
              </w:rPr>
              <w:t xml:space="preserve">z dnia 29 stycznia 2004 r. – </w:t>
            </w:r>
            <w:r w:rsidRPr="00F47D74">
              <w:rPr>
                <w:b/>
                <w:sz w:val="22"/>
                <w:szCs w:val="22"/>
              </w:rPr>
              <w:t xml:space="preserve">Prawo zamówień publicznych </w:t>
            </w:r>
          </w:p>
          <w:p w:rsidR="00E10588" w:rsidRPr="001C06C8" w:rsidRDefault="00CE690F" w:rsidP="00562208">
            <w:pPr>
              <w:jc w:val="center"/>
            </w:pPr>
            <w:r w:rsidRPr="00F47D74">
              <w:rPr>
                <w:b/>
                <w:color w:val="000000"/>
                <w:sz w:val="22"/>
                <w:szCs w:val="22"/>
              </w:rPr>
              <w:t>(Dz. U. z 201</w:t>
            </w:r>
            <w:r w:rsidR="00562208" w:rsidRPr="00F47D74">
              <w:rPr>
                <w:b/>
                <w:color w:val="000000"/>
                <w:sz w:val="22"/>
                <w:szCs w:val="22"/>
              </w:rPr>
              <w:t>5</w:t>
            </w:r>
            <w:r w:rsidRPr="00F47D74">
              <w:rPr>
                <w:b/>
                <w:color w:val="000000"/>
                <w:sz w:val="22"/>
                <w:szCs w:val="22"/>
              </w:rPr>
              <w:t xml:space="preserve">, poz. </w:t>
            </w:r>
            <w:r w:rsidR="00562208" w:rsidRPr="00F47D74">
              <w:rPr>
                <w:b/>
                <w:color w:val="000000"/>
                <w:sz w:val="22"/>
                <w:szCs w:val="22"/>
              </w:rPr>
              <w:t>2164</w:t>
            </w:r>
            <w:r w:rsidRPr="00F47D74">
              <w:rPr>
                <w:b/>
                <w:color w:val="000000"/>
                <w:sz w:val="22"/>
                <w:szCs w:val="22"/>
              </w:rPr>
              <w:t>)</w:t>
            </w:r>
          </w:p>
        </w:tc>
      </w:tr>
    </w:tbl>
    <w:p w:rsidR="00E10588" w:rsidRPr="0095605F" w:rsidRDefault="00E10588" w:rsidP="00E10588"/>
    <w:p w:rsidR="00E10588"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DF0C6A" w:rsidRPr="0095605F" w:rsidRDefault="00DF0C6A"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287448" w:rsidRDefault="00287448" w:rsidP="00E10588">
      <w:pPr>
        <w:pStyle w:val="Tekstpodstawowy21"/>
        <w:jc w:val="left"/>
        <w:rPr>
          <w:b w:val="0"/>
          <w:szCs w:val="24"/>
        </w:rPr>
      </w:pPr>
    </w:p>
    <w:p w:rsidR="00E10588" w:rsidRPr="009B35A1" w:rsidRDefault="00E10588" w:rsidP="00E10588">
      <w:pPr>
        <w:pStyle w:val="Tekstpodstawowy21"/>
        <w:jc w:val="left"/>
        <w:rPr>
          <w:b w:val="0"/>
          <w:sz w:val="22"/>
          <w:szCs w:val="22"/>
        </w:rPr>
      </w:pPr>
      <w:r w:rsidRPr="009B35A1">
        <w:rPr>
          <w:b w:val="0"/>
          <w:sz w:val="22"/>
          <w:szCs w:val="22"/>
        </w:rPr>
        <w:t xml:space="preserve">Ja niżej podpisany/My niżej podpisani </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 xml:space="preserve">będąc upoważnionym/i/ do reprezentowania Wykonawcy: </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jc w:val="both"/>
        <w:rPr>
          <w:sz w:val="22"/>
          <w:szCs w:val="22"/>
        </w:rPr>
      </w:pPr>
    </w:p>
    <w:p w:rsidR="007B0545" w:rsidRPr="00F940B2" w:rsidRDefault="00691BD7" w:rsidP="007B0545">
      <w:pPr>
        <w:jc w:val="both"/>
        <w:rPr>
          <w:b/>
          <w:i/>
          <w:sz w:val="22"/>
          <w:szCs w:val="22"/>
        </w:rPr>
      </w:pPr>
      <w:r w:rsidRPr="009B35A1">
        <w:rPr>
          <w:sz w:val="22"/>
          <w:szCs w:val="22"/>
        </w:rPr>
        <w:t>przystępując do postępowania o udzielenie zamówienia publicznego</w:t>
      </w:r>
      <w:r w:rsidR="009B35A1">
        <w:rPr>
          <w:sz w:val="22"/>
          <w:szCs w:val="22"/>
        </w:rPr>
        <w:t xml:space="preserve"> prowadzonego przez Operę Wrocławską</w:t>
      </w:r>
      <w:r w:rsidRPr="009B35A1">
        <w:rPr>
          <w:sz w:val="22"/>
          <w:szCs w:val="22"/>
        </w:rPr>
        <w:t xml:space="preserve"> </w:t>
      </w:r>
      <w:r w:rsidR="005A7FA8" w:rsidRPr="009B35A1">
        <w:rPr>
          <w:sz w:val="22"/>
          <w:szCs w:val="22"/>
        </w:rPr>
        <w:t xml:space="preserve">w trybie przetargu </w:t>
      </w:r>
      <w:r w:rsidR="00F44635" w:rsidRPr="009B35A1">
        <w:rPr>
          <w:sz w:val="22"/>
          <w:szCs w:val="22"/>
        </w:rPr>
        <w:t xml:space="preserve">nieograniczonym </w:t>
      </w:r>
      <w:r w:rsidR="002B1AB6" w:rsidRPr="009B35A1">
        <w:rPr>
          <w:i/>
          <w:sz w:val="22"/>
          <w:szCs w:val="22"/>
        </w:rPr>
        <w:t xml:space="preserve">na </w:t>
      </w:r>
      <w:r w:rsidR="002B1AB6">
        <w:rPr>
          <w:b/>
          <w:i/>
          <w:sz w:val="22"/>
          <w:szCs w:val="22"/>
        </w:rPr>
        <w:t>usługę drukowania biletów i druków wielkoformatowych dla potrzeb Opery Wrocławskiej</w:t>
      </w:r>
    </w:p>
    <w:p w:rsidR="00287448" w:rsidRPr="009B35A1" w:rsidRDefault="00287448" w:rsidP="00D611B8">
      <w:pPr>
        <w:pStyle w:val="Nagwek1"/>
        <w:jc w:val="both"/>
        <w:rPr>
          <w:i/>
          <w:sz w:val="22"/>
          <w:szCs w:val="22"/>
        </w:rPr>
      </w:pPr>
    </w:p>
    <w:p w:rsidR="00E10588" w:rsidRPr="009B35A1" w:rsidRDefault="00E10588" w:rsidP="003E1481">
      <w:pPr>
        <w:spacing w:line="360" w:lineRule="auto"/>
        <w:jc w:val="both"/>
        <w:rPr>
          <w:b/>
          <w:sz w:val="22"/>
          <w:szCs w:val="22"/>
        </w:rPr>
      </w:pPr>
      <w:r w:rsidRPr="009B35A1">
        <w:rPr>
          <w:b/>
          <w:sz w:val="22"/>
          <w:szCs w:val="22"/>
        </w:rPr>
        <w:t>oświadczam, że*</w:t>
      </w:r>
    </w:p>
    <w:p w:rsidR="00E10588" w:rsidRPr="009B35A1" w:rsidRDefault="00E10588" w:rsidP="007F1606">
      <w:pPr>
        <w:numPr>
          <w:ilvl w:val="0"/>
          <w:numId w:val="4"/>
        </w:numPr>
        <w:autoSpaceDE w:val="0"/>
        <w:autoSpaceDN w:val="0"/>
        <w:adjustRightInd w:val="0"/>
        <w:ind w:left="284" w:hanging="284"/>
        <w:jc w:val="both"/>
        <w:rPr>
          <w:sz w:val="22"/>
          <w:szCs w:val="22"/>
        </w:rPr>
      </w:pPr>
      <w:r w:rsidRPr="009B35A1">
        <w:rPr>
          <w:sz w:val="22"/>
          <w:szCs w:val="22"/>
        </w:rPr>
        <w:t>nie należę do grupy kapitałowej, w rozumieniu ustawy z dnia 16 lutego 2007 roku o oc</w:t>
      </w:r>
      <w:r w:rsidR="00136EE8" w:rsidRPr="009B35A1">
        <w:rPr>
          <w:sz w:val="22"/>
          <w:szCs w:val="22"/>
        </w:rPr>
        <w:t>hronie konkurencji</w:t>
      </w:r>
      <w:r w:rsidR="0003169B" w:rsidRPr="009B35A1">
        <w:rPr>
          <w:sz w:val="22"/>
          <w:szCs w:val="22"/>
        </w:rPr>
        <w:t xml:space="preserve"> i</w:t>
      </w:r>
      <w:r w:rsidRPr="009B35A1">
        <w:rPr>
          <w:sz w:val="22"/>
          <w:szCs w:val="22"/>
        </w:rPr>
        <w:t xml:space="preserve"> konsumentów (Dz. U. </w:t>
      </w:r>
      <w:r w:rsidR="00FC1CDF" w:rsidRPr="009B35A1">
        <w:rPr>
          <w:sz w:val="22"/>
          <w:szCs w:val="22"/>
        </w:rPr>
        <w:t>z 2015 r</w:t>
      </w:r>
      <w:r w:rsidR="007F1606" w:rsidRPr="009B35A1">
        <w:rPr>
          <w:sz w:val="22"/>
          <w:szCs w:val="22"/>
        </w:rPr>
        <w:t>.</w:t>
      </w:r>
      <w:r w:rsidR="00FC1CDF" w:rsidRPr="009B35A1">
        <w:rPr>
          <w:sz w:val="22"/>
          <w:szCs w:val="22"/>
        </w:rPr>
        <w:t xml:space="preserve">, </w:t>
      </w:r>
      <w:r w:rsidRPr="009B35A1">
        <w:rPr>
          <w:sz w:val="22"/>
          <w:szCs w:val="22"/>
        </w:rPr>
        <w:t xml:space="preserve">poz. </w:t>
      </w:r>
      <w:r w:rsidR="00FC1CDF" w:rsidRPr="009B35A1">
        <w:rPr>
          <w:sz w:val="22"/>
          <w:szCs w:val="22"/>
        </w:rPr>
        <w:t>184</w:t>
      </w:r>
      <w:r w:rsidRPr="009B35A1">
        <w:rPr>
          <w:sz w:val="22"/>
          <w:szCs w:val="22"/>
        </w:rPr>
        <w:t>)</w:t>
      </w:r>
      <w:r w:rsidR="00152B8F" w:rsidRPr="009B35A1">
        <w:rPr>
          <w:sz w:val="22"/>
          <w:szCs w:val="22"/>
        </w:rPr>
        <w:t>,</w:t>
      </w:r>
    </w:p>
    <w:p w:rsidR="00E10588" w:rsidRPr="009B35A1" w:rsidRDefault="00E10588" w:rsidP="007F1606">
      <w:pPr>
        <w:numPr>
          <w:ilvl w:val="0"/>
          <w:numId w:val="4"/>
        </w:numPr>
        <w:autoSpaceDE w:val="0"/>
        <w:autoSpaceDN w:val="0"/>
        <w:adjustRightInd w:val="0"/>
        <w:ind w:left="284" w:hanging="284"/>
        <w:jc w:val="both"/>
        <w:rPr>
          <w:sz w:val="22"/>
          <w:szCs w:val="22"/>
        </w:rPr>
      </w:pPr>
      <w:r w:rsidRPr="009B35A1">
        <w:rPr>
          <w:sz w:val="22"/>
          <w:szCs w:val="22"/>
        </w:rPr>
        <w:t>należę do grupy kapitałowej, w rozumieniu ustawy z dnia 16 lutego 2007 roku o ochronie konkurencji</w:t>
      </w:r>
      <w:r w:rsidR="0003169B" w:rsidRPr="009B35A1">
        <w:rPr>
          <w:sz w:val="22"/>
          <w:szCs w:val="22"/>
        </w:rPr>
        <w:t xml:space="preserve"> </w:t>
      </w:r>
      <w:r w:rsidRPr="009B35A1">
        <w:rPr>
          <w:sz w:val="22"/>
          <w:szCs w:val="22"/>
        </w:rPr>
        <w:t>i konsumentów (</w:t>
      </w:r>
      <w:r w:rsidR="00FC1CDF" w:rsidRPr="009B35A1">
        <w:rPr>
          <w:sz w:val="22"/>
          <w:szCs w:val="22"/>
        </w:rPr>
        <w:t>Dz. U. z 2015 r</w:t>
      </w:r>
      <w:r w:rsidR="007F1606" w:rsidRPr="009B35A1">
        <w:rPr>
          <w:sz w:val="22"/>
          <w:szCs w:val="22"/>
        </w:rPr>
        <w:t>.</w:t>
      </w:r>
      <w:r w:rsidR="00FC1CDF" w:rsidRPr="009B35A1">
        <w:rPr>
          <w:sz w:val="22"/>
          <w:szCs w:val="22"/>
        </w:rPr>
        <w:t>, poz. 184</w:t>
      </w:r>
      <w:r w:rsidRPr="009B35A1">
        <w:rPr>
          <w:sz w:val="22"/>
          <w:szCs w:val="22"/>
        </w:rPr>
        <w:t>) i poniżej przedstawiam l</w:t>
      </w:r>
      <w:r w:rsidRPr="009B35A1">
        <w:rPr>
          <w:bCs/>
          <w:sz w:val="22"/>
          <w:szCs w:val="22"/>
        </w:rPr>
        <w:t>istę podmiotów należących do tej samej grupy kapitałowej:</w:t>
      </w:r>
    </w:p>
    <w:p w:rsidR="00E10588" w:rsidRPr="009B35A1" w:rsidRDefault="00E10588" w:rsidP="00E10588">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4"/>
      </w:tblGrid>
      <w:tr w:rsidR="00E10588" w:rsidRPr="00C2414C" w:rsidTr="00492AB1">
        <w:tc>
          <w:tcPr>
            <w:tcW w:w="648" w:type="dxa"/>
            <w:vAlign w:val="center"/>
          </w:tcPr>
          <w:p w:rsidR="00E10588" w:rsidRPr="00C2414C" w:rsidRDefault="00E10588" w:rsidP="00492AB1">
            <w:pPr>
              <w:autoSpaceDE w:val="0"/>
              <w:autoSpaceDN w:val="0"/>
              <w:adjustRightInd w:val="0"/>
              <w:spacing w:before="120" w:after="120"/>
              <w:jc w:val="center"/>
              <w:rPr>
                <w:b/>
                <w:bCs/>
              </w:rPr>
            </w:pPr>
            <w:r w:rsidRPr="00C2414C">
              <w:rPr>
                <w:b/>
                <w:bCs/>
              </w:rPr>
              <w:t>L.p.</w:t>
            </w:r>
          </w:p>
        </w:tc>
        <w:tc>
          <w:tcPr>
            <w:tcW w:w="8958" w:type="dxa"/>
          </w:tcPr>
          <w:p w:rsidR="00E10588" w:rsidRPr="00C2414C" w:rsidRDefault="00E10588" w:rsidP="00492AB1">
            <w:pPr>
              <w:autoSpaceDE w:val="0"/>
              <w:autoSpaceDN w:val="0"/>
              <w:adjustRightInd w:val="0"/>
              <w:jc w:val="center"/>
              <w:rPr>
                <w:bCs/>
              </w:rPr>
            </w:pPr>
            <w:r w:rsidRPr="00C2414C">
              <w:rPr>
                <w:bCs/>
              </w:rPr>
              <w:t xml:space="preserve"> (nazwa, adres firmy)</w:t>
            </w: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1.</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2.</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3.</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4.</w:t>
            </w:r>
          </w:p>
        </w:tc>
        <w:tc>
          <w:tcPr>
            <w:tcW w:w="8958" w:type="dxa"/>
          </w:tcPr>
          <w:p w:rsidR="00E10588" w:rsidRPr="001F4D88" w:rsidRDefault="00E10588" w:rsidP="00492AB1">
            <w:pPr>
              <w:autoSpaceDE w:val="0"/>
              <w:autoSpaceDN w:val="0"/>
              <w:adjustRightInd w:val="0"/>
              <w:spacing w:before="240" w:after="240"/>
              <w:rPr>
                <w:bCs/>
                <w:sz w:val="22"/>
                <w:szCs w:val="22"/>
              </w:rPr>
            </w:pPr>
          </w:p>
        </w:tc>
      </w:tr>
    </w:tbl>
    <w:p w:rsidR="00E10588" w:rsidRDefault="00E10588" w:rsidP="00E10588">
      <w:pPr>
        <w:autoSpaceDE w:val="0"/>
        <w:autoSpaceDN w:val="0"/>
        <w:adjustRightInd w:val="0"/>
      </w:pPr>
    </w:p>
    <w:p w:rsidR="00DF04F4" w:rsidRDefault="00DF04F4" w:rsidP="00E10588">
      <w:pPr>
        <w:autoSpaceDE w:val="0"/>
        <w:autoSpaceDN w:val="0"/>
        <w:adjustRightInd w:val="0"/>
      </w:pPr>
    </w:p>
    <w:p w:rsidR="0004320A" w:rsidRDefault="0004320A" w:rsidP="00E10588">
      <w:pPr>
        <w:autoSpaceDE w:val="0"/>
        <w:autoSpaceDN w:val="0"/>
        <w:adjustRightInd w:val="0"/>
      </w:pPr>
    </w:p>
    <w:p w:rsidR="00E10588" w:rsidRPr="0095605F" w:rsidRDefault="00E10588" w:rsidP="00E10588">
      <w:pPr>
        <w:tabs>
          <w:tab w:val="left" w:pos="5670"/>
        </w:tabs>
        <w:spacing w:line="240" w:lineRule="exact"/>
        <w:jc w:val="both"/>
        <w:rPr>
          <w:sz w:val="22"/>
          <w:szCs w:val="22"/>
        </w:rPr>
      </w:pPr>
      <w:r w:rsidRPr="0095605F">
        <w:rPr>
          <w:sz w:val="22"/>
          <w:szCs w:val="22"/>
        </w:rPr>
        <w:t>.................................., dn. ..................... 201</w:t>
      </w:r>
      <w:r w:rsidR="000F138C">
        <w:rPr>
          <w:sz w:val="22"/>
          <w:szCs w:val="22"/>
        </w:rPr>
        <w:t>6</w:t>
      </w:r>
      <w:r>
        <w:rPr>
          <w:sz w:val="22"/>
          <w:szCs w:val="22"/>
        </w:rPr>
        <w:t xml:space="preserve"> r.                    .</w:t>
      </w:r>
      <w:r w:rsidRPr="0095605F">
        <w:rPr>
          <w:sz w:val="22"/>
          <w:szCs w:val="22"/>
        </w:rPr>
        <w:t>................................................................</w:t>
      </w:r>
    </w:p>
    <w:p w:rsidR="00E10588" w:rsidRDefault="00C46EA9" w:rsidP="00C46EA9">
      <w:pPr>
        <w:tabs>
          <w:tab w:val="left" w:pos="4962"/>
        </w:tabs>
        <w:spacing w:line="240" w:lineRule="exact"/>
        <w:jc w:val="both"/>
      </w:pPr>
      <w:r>
        <w:t xml:space="preserve">                                                                                                   </w:t>
      </w:r>
      <w:r w:rsidR="00E10588" w:rsidRPr="0095605F">
        <w:t>(podpis/y osoby/osób uprawnionej/</w:t>
      </w:r>
      <w:proofErr w:type="spellStart"/>
      <w:r w:rsidR="00E10588" w:rsidRPr="0095605F">
        <w:t>ych</w:t>
      </w:r>
      <w:proofErr w:type="spellEnd"/>
      <w:r w:rsidR="00E10588" w:rsidRPr="0095605F">
        <w:t>)</w:t>
      </w:r>
    </w:p>
    <w:p w:rsidR="00BC4686" w:rsidRDefault="00BC4686" w:rsidP="000D3A05">
      <w:pPr>
        <w:tabs>
          <w:tab w:val="left" w:pos="4962"/>
        </w:tabs>
        <w:spacing w:line="240" w:lineRule="exact"/>
        <w:ind w:left="5664" w:hanging="5664"/>
        <w:jc w:val="both"/>
      </w:pPr>
    </w:p>
    <w:p w:rsidR="00E57666" w:rsidRDefault="00003206" w:rsidP="007A4AB3">
      <w:r>
        <w:t>* skreślić odpowiednio pkt 1 lub pkt 2</w:t>
      </w:r>
    </w:p>
    <w:p w:rsidR="00001955" w:rsidRPr="008E29D7" w:rsidRDefault="00001955" w:rsidP="00001955">
      <w:pPr>
        <w:pStyle w:val="Tekstpodstawowy3"/>
        <w:rPr>
          <w:b/>
          <w:color w:val="000000"/>
          <w:sz w:val="2"/>
          <w:szCs w:val="2"/>
        </w:rPr>
      </w:pPr>
    </w:p>
    <w:p w:rsidR="00E97575" w:rsidRDefault="00E97575" w:rsidP="00001955">
      <w:pPr>
        <w:tabs>
          <w:tab w:val="left" w:pos="4962"/>
        </w:tabs>
        <w:spacing w:line="240" w:lineRule="exact"/>
        <w:ind w:left="5664"/>
        <w:jc w:val="both"/>
        <w:rPr>
          <w:b/>
          <w:color w:val="000000"/>
        </w:rPr>
      </w:pPr>
    </w:p>
    <w:p w:rsidR="007B0545" w:rsidRDefault="007B0545" w:rsidP="00001955">
      <w:pPr>
        <w:tabs>
          <w:tab w:val="left" w:pos="4962"/>
        </w:tabs>
        <w:spacing w:line="240" w:lineRule="exact"/>
        <w:ind w:left="5664"/>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7B0545" w:rsidRPr="0095605F" w:rsidTr="00331E95">
        <w:tc>
          <w:tcPr>
            <w:tcW w:w="9356" w:type="dxa"/>
          </w:tcPr>
          <w:p w:rsidR="007B0545" w:rsidRPr="00241DD8" w:rsidRDefault="00326723" w:rsidP="00947E26">
            <w:pPr>
              <w:pStyle w:val="Nagwek3"/>
              <w:jc w:val="left"/>
              <w:rPr>
                <w:sz w:val="20"/>
              </w:rPr>
            </w:pPr>
            <w:r>
              <w:rPr>
                <w:b/>
                <w:sz w:val="20"/>
              </w:rPr>
              <w:lastRenderedPageBreak/>
              <w:t>ZP/PN/10</w:t>
            </w:r>
            <w:r w:rsidR="007B0545" w:rsidRPr="00241DD8">
              <w:rPr>
                <w:b/>
                <w:sz w:val="20"/>
              </w:rPr>
              <w:t xml:space="preserve">/2016                                                                     </w:t>
            </w:r>
            <w:r w:rsidR="007B0545">
              <w:rPr>
                <w:b/>
                <w:sz w:val="20"/>
              </w:rPr>
              <w:t xml:space="preserve">   </w:t>
            </w:r>
            <w:r w:rsidR="002B1AB6">
              <w:rPr>
                <w:b/>
                <w:sz w:val="20"/>
              </w:rPr>
              <w:t xml:space="preserve">                             </w:t>
            </w:r>
            <w:r w:rsidR="007B0545" w:rsidRPr="00241DD8">
              <w:rPr>
                <w:b/>
                <w:sz w:val="20"/>
              </w:rPr>
              <w:t xml:space="preserve">ZAŁĄCZNIK NR </w:t>
            </w:r>
            <w:r w:rsidR="00947E26">
              <w:rPr>
                <w:b/>
                <w:sz w:val="20"/>
              </w:rPr>
              <w:t xml:space="preserve">9 </w:t>
            </w:r>
            <w:r w:rsidR="007B0545" w:rsidRPr="00241DD8">
              <w:rPr>
                <w:b/>
                <w:sz w:val="20"/>
              </w:rPr>
              <w:t>DO SIWZ</w:t>
            </w:r>
          </w:p>
        </w:tc>
      </w:tr>
      <w:tr w:rsidR="007B0545" w:rsidRPr="0095605F" w:rsidTr="00331E95">
        <w:tc>
          <w:tcPr>
            <w:tcW w:w="9356" w:type="dxa"/>
          </w:tcPr>
          <w:p w:rsidR="007B0545" w:rsidRDefault="007B0545" w:rsidP="00331E95">
            <w:pPr>
              <w:pStyle w:val="Nagwek2"/>
              <w:rPr>
                <w:sz w:val="28"/>
                <w:szCs w:val="28"/>
              </w:rPr>
            </w:pPr>
          </w:p>
          <w:p w:rsidR="007B0545" w:rsidRPr="0095605F" w:rsidRDefault="007B0545" w:rsidP="00331E95">
            <w:pPr>
              <w:pStyle w:val="Nagwek2"/>
              <w:rPr>
                <w:sz w:val="28"/>
                <w:szCs w:val="28"/>
              </w:rPr>
            </w:pPr>
            <w:r w:rsidRPr="0095605F">
              <w:rPr>
                <w:sz w:val="28"/>
                <w:szCs w:val="28"/>
              </w:rPr>
              <w:t xml:space="preserve">OŚWIADCZENIE </w:t>
            </w:r>
            <w:r>
              <w:rPr>
                <w:sz w:val="28"/>
                <w:szCs w:val="28"/>
              </w:rPr>
              <w:t xml:space="preserve">WYKONAWCY </w:t>
            </w:r>
          </w:p>
          <w:p w:rsidR="007B0545" w:rsidRPr="001C06C8" w:rsidRDefault="007B0545" w:rsidP="007B0545">
            <w:pPr>
              <w:jc w:val="center"/>
            </w:pPr>
          </w:p>
        </w:tc>
      </w:tr>
    </w:tbl>
    <w:p w:rsidR="007B0545" w:rsidRDefault="007B0545" w:rsidP="007B0545">
      <w:pPr>
        <w:keepNext/>
        <w:numPr>
          <w:ilvl w:val="1"/>
          <w:numId w:val="0"/>
        </w:numPr>
        <w:tabs>
          <w:tab w:val="num" w:pos="576"/>
        </w:tabs>
        <w:suppressAutoHyphens/>
        <w:jc w:val="both"/>
        <w:outlineLvl w:val="1"/>
        <w:rPr>
          <w:rFonts w:ascii="Verdana" w:hAnsi="Verdana"/>
          <w:b/>
        </w:rPr>
      </w:pPr>
    </w:p>
    <w:p w:rsidR="007B0545" w:rsidRPr="0095605F" w:rsidRDefault="007B0545" w:rsidP="007B0545"/>
    <w:p w:rsidR="007B0545"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B0545" w:rsidRPr="0095605F"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B0545" w:rsidRPr="0095605F"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B0545" w:rsidRPr="0095605F"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B0545" w:rsidRPr="0095605F"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p w:rsidR="007B0545" w:rsidRPr="0095605F" w:rsidRDefault="007B0545" w:rsidP="007B0545"/>
    <w:p w:rsidR="007B0545" w:rsidRPr="0095605F" w:rsidRDefault="007B0545" w:rsidP="007B0545"/>
    <w:p w:rsidR="007B0545" w:rsidRPr="0095605F" w:rsidRDefault="007B0545" w:rsidP="007B0545"/>
    <w:p w:rsidR="007B0545" w:rsidRPr="0095605F" w:rsidRDefault="007B0545" w:rsidP="007B0545"/>
    <w:p w:rsidR="007B0545" w:rsidRPr="0095605F" w:rsidRDefault="007B0545" w:rsidP="007B0545"/>
    <w:p w:rsidR="007B0545" w:rsidRPr="0095605F" w:rsidRDefault="007B0545" w:rsidP="007B0545"/>
    <w:p w:rsidR="007B0545" w:rsidRDefault="007B0545" w:rsidP="007B0545">
      <w:pPr>
        <w:pStyle w:val="Tekstpodstawowy21"/>
        <w:jc w:val="left"/>
        <w:rPr>
          <w:b w:val="0"/>
          <w:szCs w:val="24"/>
        </w:rPr>
      </w:pPr>
    </w:p>
    <w:p w:rsidR="007B0545" w:rsidRPr="009B35A1" w:rsidRDefault="007B0545" w:rsidP="007B0545">
      <w:pPr>
        <w:pStyle w:val="Tekstpodstawowy21"/>
        <w:jc w:val="left"/>
        <w:rPr>
          <w:b w:val="0"/>
          <w:sz w:val="22"/>
          <w:szCs w:val="22"/>
        </w:rPr>
      </w:pPr>
      <w:r w:rsidRPr="009B35A1">
        <w:rPr>
          <w:b w:val="0"/>
          <w:sz w:val="22"/>
          <w:szCs w:val="22"/>
        </w:rPr>
        <w:t xml:space="preserve">Ja niżej podpisany/My niżej podpisani </w:t>
      </w:r>
    </w:p>
    <w:p w:rsidR="007B0545" w:rsidRPr="009B35A1" w:rsidRDefault="007B0545" w:rsidP="007B0545">
      <w:pPr>
        <w:pStyle w:val="Tekstpodstawowy21"/>
        <w:jc w:val="left"/>
        <w:rPr>
          <w:b w:val="0"/>
          <w:sz w:val="22"/>
          <w:szCs w:val="22"/>
        </w:rPr>
      </w:pPr>
    </w:p>
    <w:p w:rsidR="007B0545" w:rsidRPr="009B35A1" w:rsidRDefault="007B0545" w:rsidP="007B0545">
      <w:pPr>
        <w:pStyle w:val="Tekstpodstawowy21"/>
        <w:jc w:val="left"/>
        <w:rPr>
          <w:b w:val="0"/>
          <w:sz w:val="22"/>
          <w:szCs w:val="22"/>
        </w:rPr>
      </w:pPr>
      <w:r w:rsidRPr="009B35A1">
        <w:rPr>
          <w:b w:val="0"/>
          <w:sz w:val="22"/>
          <w:szCs w:val="22"/>
        </w:rPr>
        <w:t>...........................................................................................................................................................</w:t>
      </w:r>
    </w:p>
    <w:p w:rsidR="007B0545" w:rsidRPr="009B35A1" w:rsidRDefault="007B0545" w:rsidP="007B0545">
      <w:pPr>
        <w:pStyle w:val="Tekstpodstawowy21"/>
        <w:jc w:val="left"/>
        <w:rPr>
          <w:b w:val="0"/>
          <w:sz w:val="22"/>
          <w:szCs w:val="22"/>
        </w:rPr>
      </w:pPr>
    </w:p>
    <w:p w:rsidR="007B0545" w:rsidRPr="009B35A1" w:rsidRDefault="007B0545" w:rsidP="007B0545">
      <w:pPr>
        <w:pStyle w:val="Tekstpodstawowy21"/>
        <w:jc w:val="left"/>
        <w:rPr>
          <w:b w:val="0"/>
          <w:sz w:val="22"/>
          <w:szCs w:val="22"/>
        </w:rPr>
      </w:pPr>
      <w:r w:rsidRPr="009B35A1">
        <w:rPr>
          <w:b w:val="0"/>
          <w:sz w:val="22"/>
          <w:szCs w:val="22"/>
        </w:rPr>
        <w:t xml:space="preserve">będąc upoważnionym/i/ do reprezentowania Wykonawcy: </w:t>
      </w:r>
    </w:p>
    <w:p w:rsidR="007B0545" w:rsidRPr="009B35A1" w:rsidRDefault="007B0545" w:rsidP="007B0545">
      <w:pPr>
        <w:pStyle w:val="Tekstpodstawowy21"/>
        <w:jc w:val="left"/>
        <w:rPr>
          <w:b w:val="0"/>
          <w:sz w:val="22"/>
          <w:szCs w:val="22"/>
        </w:rPr>
      </w:pPr>
    </w:p>
    <w:p w:rsidR="007B0545" w:rsidRPr="009B35A1" w:rsidRDefault="007B0545" w:rsidP="007B0545">
      <w:pPr>
        <w:pStyle w:val="Tekstpodstawowy21"/>
        <w:jc w:val="left"/>
        <w:rPr>
          <w:b w:val="0"/>
          <w:sz w:val="22"/>
          <w:szCs w:val="22"/>
        </w:rPr>
      </w:pPr>
      <w:r w:rsidRPr="009B35A1">
        <w:rPr>
          <w:b w:val="0"/>
          <w:sz w:val="22"/>
          <w:szCs w:val="22"/>
        </w:rPr>
        <w:t>...........................................................................................................................................................</w:t>
      </w:r>
    </w:p>
    <w:p w:rsidR="007B0545" w:rsidRPr="009B35A1" w:rsidRDefault="007B0545" w:rsidP="007B0545">
      <w:pPr>
        <w:pStyle w:val="Tekstpodstawowy21"/>
        <w:jc w:val="left"/>
        <w:rPr>
          <w:b w:val="0"/>
          <w:sz w:val="22"/>
          <w:szCs w:val="22"/>
        </w:rPr>
      </w:pPr>
    </w:p>
    <w:p w:rsidR="007B0545" w:rsidRPr="009B35A1" w:rsidRDefault="007B0545" w:rsidP="007B0545">
      <w:pPr>
        <w:pStyle w:val="Tekstpodstawowy21"/>
        <w:jc w:val="left"/>
        <w:rPr>
          <w:b w:val="0"/>
          <w:sz w:val="22"/>
          <w:szCs w:val="22"/>
        </w:rPr>
      </w:pPr>
      <w:r w:rsidRPr="009B35A1">
        <w:rPr>
          <w:b w:val="0"/>
          <w:sz w:val="22"/>
          <w:szCs w:val="22"/>
        </w:rPr>
        <w:t>...........................................................................................................................................................</w:t>
      </w:r>
    </w:p>
    <w:p w:rsidR="007B0545" w:rsidRPr="009B35A1" w:rsidRDefault="007B0545" w:rsidP="007B0545">
      <w:pPr>
        <w:jc w:val="both"/>
        <w:rPr>
          <w:sz w:val="22"/>
          <w:szCs w:val="22"/>
        </w:rPr>
      </w:pPr>
    </w:p>
    <w:p w:rsidR="00AE4E87" w:rsidRPr="00F940B2" w:rsidRDefault="007B0545" w:rsidP="00AE4E87">
      <w:pPr>
        <w:spacing w:line="360" w:lineRule="auto"/>
        <w:jc w:val="both"/>
        <w:rPr>
          <w:b/>
          <w:i/>
          <w:sz w:val="22"/>
          <w:szCs w:val="22"/>
        </w:rPr>
      </w:pPr>
      <w:r w:rsidRPr="009B35A1">
        <w:rPr>
          <w:sz w:val="22"/>
          <w:szCs w:val="22"/>
        </w:rPr>
        <w:t>przystępując do postępowania o udzielenie zamówienia publicznego</w:t>
      </w:r>
      <w:r>
        <w:rPr>
          <w:sz w:val="22"/>
          <w:szCs w:val="22"/>
        </w:rPr>
        <w:t xml:space="preserve"> prowadzonego przez Operę Wrocławską</w:t>
      </w:r>
      <w:r w:rsidRPr="009B35A1">
        <w:rPr>
          <w:sz w:val="22"/>
          <w:szCs w:val="22"/>
        </w:rPr>
        <w:t xml:space="preserve"> w trybie przetargu nieograniczonym </w:t>
      </w:r>
      <w:r w:rsidRPr="009B35A1">
        <w:rPr>
          <w:i/>
          <w:sz w:val="22"/>
          <w:szCs w:val="22"/>
        </w:rPr>
        <w:t xml:space="preserve">na </w:t>
      </w:r>
      <w:r w:rsidR="00B30FC8">
        <w:rPr>
          <w:b/>
          <w:i/>
          <w:sz w:val="22"/>
          <w:szCs w:val="22"/>
        </w:rPr>
        <w:t>usługę drukowania biletów i druków wielkoformatowych dla potrzeb Opery Wrocławskiej</w:t>
      </w:r>
    </w:p>
    <w:p w:rsidR="007B0545" w:rsidRDefault="007B0545" w:rsidP="00AE4E87">
      <w:pPr>
        <w:keepNext/>
        <w:numPr>
          <w:ilvl w:val="1"/>
          <w:numId w:val="0"/>
        </w:numPr>
        <w:tabs>
          <w:tab w:val="num" w:pos="576"/>
        </w:tabs>
        <w:suppressAutoHyphens/>
        <w:spacing w:line="360" w:lineRule="auto"/>
        <w:jc w:val="both"/>
        <w:outlineLvl w:val="1"/>
        <w:rPr>
          <w:rFonts w:ascii="Verdana" w:hAnsi="Verdana"/>
          <w:b/>
        </w:rPr>
      </w:pPr>
    </w:p>
    <w:p w:rsidR="00AE4E87" w:rsidRDefault="00AE4E87" w:rsidP="00AE4E87">
      <w:pPr>
        <w:keepNext/>
        <w:numPr>
          <w:ilvl w:val="1"/>
          <w:numId w:val="0"/>
        </w:numPr>
        <w:tabs>
          <w:tab w:val="num" w:pos="576"/>
        </w:tabs>
        <w:suppressAutoHyphens/>
        <w:spacing w:line="360" w:lineRule="auto"/>
        <w:jc w:val="both"/>
        <w:outlineLvl w:val="1"/>
        <w:rPr>
          <w:sz w:val="22"/>
          <w:szCs w:val="22"/>
        </w:rPr>
      </w:pPr>
      <w:r>
        <w:rPr>
          <w:sz w:val="22"/>
          <w:szCs w:val="22"/>
        </w:rPr>
        <w:t>o</w:t>
      </w:r>
      <w:r w:rsidR="007B0545" w:rsidRPr="00AE4E87">
        <w:rPr>
          <w:sz w:val="22"/>
          <w:szCs w:val="22"/>
        </w:rPr>
        <w:t>świadczam</w:t>
      </w:r>
      <w:r>
        <w:rPr>
          <w:sz w:val="22"/>
          <w:szCs w:val="22"/>
        </w:rPr>
        <w:t>/</w:t>
      </w:r>
      <w:r w:rsidR="007B0545" w:rsidRPr="00AE4E87">
        <w:rPr>
          <w:sz w:val="22"/>
          <w:szCs w:val="22"/>
        </w:rPr>
        <w:t>y, iż</w:t>
      </w:r>
      <w:r>
        <w:rPr>
          <w:sz w:val="22"/>
          <w:szCs w:val="22"/>
        </w:rPr>
        <w:t xml:space="preserve"> składając ofertę w niniejszym postępowaniu,</w:t>
      </w:r>
      <w:r w:rsidR="00B30FC8">
        <w:rPr>
          <w:sz w:val="22"/>
          <w:szCs w:val="22"/>
        </w:rPr>
        <w:t xml:space="preserve"> na daną część zamówienia oferujemy: </w:t>
      </w:r>
    </w:p>
    <w:p w:rsidR="00AE4E87" w:rsidRDefault="00AE4E87" w:rsidP="00AE4E87">
      <w:pPr>
        <w:keepNext/>
        <w:numPr>
          <w:ilvl w:val="1"/>
          <w:numId w:val="0"/>
        </w:numPr>
        <w:tabs>
          <w:tab w:val="num" w:pos="576"/>
        </w:tabs>
        <w:suppressAutoHyphens/>
        <w:spacing w:line="360" w:lineRule="auto"/>
        <w:jc w:val="both"/>
        <w:outlineLvl w:val="1"/>
        <w:rPr>
          <w:sz w:val="22"/>
          <w:szCs w:val="22"/>
        </w:rPr>
      </w:pPr>
    </w:p>
    <w:p w:rsidR="002B1AB6" w:rsidRDefault="007B0545" w:rsidP="00AE4E87">
      <w:pPr>
        <w:keepNext/>
        <w:numPr>
          <w:ilvl w:val="1"/>
          <w:numId w:val="0"/>
        </w:numPr>
        <w:tabs>
          <w:tab w:val="num" w:pos="576"/>
        </w:tabs>
        <w:suppressAutoHyphens/>
        <w:spacing w:line="360" w:lineRule="auto"/>
        <w:jc w:val="both"/>
        <w:outlineLvl w:val="1"/>
        <w:rPr>
          <w:sz w:val="22"/>
          <w:szCs w:val="22"/>
        </w:rPr>
      </w:pPr>
      <w:r w:rsidRPr="00AE4E87">
        <w:rPr>
          <w:sz w:val="22"/>
          <w:szCs w:val="22"/>
        </w:rPr>
        <w:t>termin płatno</w:t>
      </w:r>
      <w:r w:rsidR="00AE4E87">
        <w:rPr>
          <w:sz w:val="22"/>
          <w:szCs w:val="22"/>
        </w:rPr>
        <w:t>ści faktury za realizację</w:t>
      </w:r>
      <w:r w:rsidR="00B30FC8">
        <w:rPr>
          <w:sz w:val="22"/>
          <w:szCs w:val="22"/>
        </w:rPr>
        <w:t xml:space="preserve"> usługi druku określonej w </w:t>
      </w:r>
      <w:r w:rsidR="00AE4E87">
        <w:rPr>
          <w:sz w:val="22"/>
          <w:szCs w:val="22"/>
        </w:rPr>
        <w:t xml:space="preserve"> </w:t>
      </w:r>
      <w:r w:rsidR="00B30FC8">
        <w:rPr>
          <w:sz w:val="22"/>
          <w:szCs w:val="22"/>
        </w:rPr>
        <w:t xml:space="preserve">I części zamówienia </w:t>
      </w:r>
      <w:r w:rsidR="00AE4E87">
        <w:rPr>
          <w:sz w:val="22"/>
          <w:szCs w:val="22"/>
        </w:rPr>
        <w:t xml:space="preserve">będzie wynosił </w:t>
      </w:r>
    </w:p>
    <w:p w:rsidR="007B0545" w:rsidRPr="00AE4E87" w:rsidRDefault="00AE4E87" w:rsidP="00AE4E87">
      <w:pPr>
        <w:keepNext/>
        <w:numPr>
          <w:ilvl w:val="1"/>
          <w:numId w:val="0"/>
        </w:numPr>
        <w:tabs>
          <w:tab w:val="num" w:pos="576"/>
        </w:tabs>
        <w:suppressAutoHyphens/>
        <w:spacing w:line="360" w:lineRule="auto"/>
        <w:jc w:val="both"/>
        <w:outlineLvl w:val="1"/>
        <w:rPr>
          <w:sz w:val="22"/>
          <w:szCs w:val="22"/>
        </w:rPr>
      </w:pPr>
      <w:r>
        <w:rPr>
          <w:sz w:val="22"/>
          <w:szCs w:val="22"/>
        </w:rPr>
        <w:t xml:space="preserve">……………… dni </w:t>
      </w:r>
    </w:p>
    <w:p w:rsidR="007B0545" w:rsidRPr="00AE4E87" w:rsidRDefault="007B0545" w:rsidP="007B0545">
      <w:pPr>
        <w:keepNext/>
        <w:numPr>
          <w:ilvl w:val="1"/>
          <w:numId w:val="0"/>
        </w:numPr>
        <w:tabs>
          <w:tab w:val="num" w:pos="576"/>
        </w:tabs>
        <w:suppressAutoHyphens/>
        <w:jc w:val="both"/>
        <w:outlineLvl w:val="1"/>
        <w:rPr>
          <w:sz w:val="22"/>
          <w:szCs w:val="22"/>
        </w:rPr>
      </w:pPr>
    </w:p>
    <w:p w:rsidR="002B1AB6" w:rsidRDefault="00B30FC8" w:rsidP="00B30FC8">
      <w:pPr>
        <w:keepNext/>
        <w:numPr>
          <w:ilvl w:val="1"/>
          <w:numId w:val="0"/>
        </w:numPr>
        <w:tabs>
          <w:tab w:val="num" w:pos="576"/>
        </w:tabs>
        <w:suppressAutoHyphens/>
        <w:spacing w:line="360" w:lineRule="auto"/>
        <w:jc w:val="both"/>
        <w:outlineLvl w:val="1"/>
        <w:rPr>
          <w:sz w:val="22"/>
          <w:szCs w:val="22"/>
        </w:rPr>
      </w:pPr>
      <w:r w:rsidRPr="00AE4E87">
        <w:rPr>
          <w:sz w:val="22"/>
          <w:szCs w:val="22"/>
        </w:rPr>
        <w:t>termin płatno</w:t>
      </w:r>
      <w:r>
        <w:rPr>
          <w:sz w:val="22"/>
          <w:szCs w:val="22"/>
        </w:rPr>
        <w:t xml:space="preserve">ści faktury za realizację usługi druku określonej w  II  części zamówienia będzie wynosił </w:t>
      </w:r>
    </w:p>
    <w:p w:rsidR="00B30FC8" w:rsidRDefault="00B30FC8" w:rsidP="00B30FC8">
      <w:pPr>
        <w:keepNext/>
        <w:numPr>
          <w:ilvl w:val="1"/>
          <w:numId w:val="0"/>
        </w:numPr>
        <w:tabs>
          <w:tab w:val="num" w:pos="576"/>
        </w:tabs>
        <w:suppressAutoHyphens/>
        <w:spacing w:line="360" w:lineRule="auto"/>
        <w:jc w:val="both"/>
        <w:outlineLvl w:val="1"/>
        <w:rPr>
          <w:sz w:val="22"/>
          <w:szCs w:val="22"/>
        </w:rPr>
      </w:pPr>
      <w:r>
        <w:rPr>
          <w:sz w:val="22"/>
          <w:szCs w:val="22"/>
        </w:rPr>
        <w:t xml:space="preserve">……………… dni </w:t>
      </w:r>
    </w:p>
    <w:p w:rsidR="00B30FC8" w:rsidRDefault="00B30FC8" w:rsidP="00B30FC8">
      <w:pPr>
        <w:keepNext/>
        <w:numPr>
          <w:ilvl w:val="1"/>
          <w:numId w:val="0"/>
        </w:numPr>
        <w:tabs>
          <w:tab w:val="num" w:pos="576"/>
        </w:tabs>
        <w:suppressAutoHyphens/>
        <w:spacing w:line="360" w:lineRule="auto"/>
        <w:jc w:val="both"/>
        <w:outlineLvl w:val="1"/>
        <w:rPr>
          <w:sz w:val="22"/>
          <w:szCs w:val="22"/>
        </w:rPr>
      </w:pPr>
    </w:p>
    <w:p w:rsidR="002B1AB6" w:rsidRDefault="00B30FC8" w:rsidP="00B30FC8">
      <w:pPr>
        <w:keepNext/>
        <w:numPr>
          <w:ilvl w:val="1"/>
          <w:numId w:val="0"/>
        </w:numPr>
        <w:tabs>
          <w:tab w:val="num" w:pos="576"/>
        </w:tabs>
        <w:suppressAutoHyphens/>
        <w:spacing w:line="360" w:lineRule="auto"/>
        <w:jc w:val="both"/>
        <w:outlineLvl w:val="1"/>
        <w:rPr>
          <w:sz w:val="22"/>
          <w:szCs w:val="22"/>
        </w:rPr>
      </w:pPr>
      <w:r w:rsidRPr="00AE4E87">
        <w:rPr>
          <w:sz w:val="22"/>
          <w:szCs w:val="22"/>
        </w:rPr>
        <w:t>termin płatno</w:t>
      </w:r>
      <w:r>
        <w:rPr>
          <w:sz w:val="22"/>
          <w:szCs w:val="22"/>
        </w:rPr>
        <w:t xml:space="preserve">ści faktury za realizację </w:t>
      </w:r>
      <w:r w:rsidR="002B1AB6">
        <w:rPr>
          <w:sz w:val="22"/>
          <w:szCs w:val="22"/>
        </w:rPr>
        <w:t xml:space="preserve"> usługi druku określonej w  II</w:t>
      </w:r>
      <w:r>
        <w:rPr>
          <w:sz w:val="22"/>
          <w:szCs w:val="22"/>
        </w:rPr>
        <w:t xml:space="preserve">I części zamówienia będzie wynosił </w:t>
      </w:r>
    </w:p>
    <w:p w:rsidR="00B30FC8" w:rsidRPr="00AE4E87" w:rsidRDefault="00B30FC8" w:rsidP="00B30FC8">
      <w:pPr>
        <w:keepNext/>
        <w:numPr>
          <w:ilvl w:val="1"/>
          <w:numId w:val="0"/>
        </w:numPr>
        <w:tabs>
          <w:tab w:val="num" w:pos="576"/>
        </w:tabs>
        <w:suppressAutoHyphens/>
        <w:spacing w:line="360" w:lineRule="auto"/>
        <w:jc w:val="both"/>
        <w:outlineLvl w:val="1"/>
        <w:rPr>
          <w:sz w:val="22"/>
          <w:szCs w:val="22"/>
        </w:rPr>
      </w:pPr>
      <w:r>
        <w:rPr>
          <w:sz w:val="22"/>
          <w:szCs w:val="22"/>
        </w:rPr>
        <w:t xml:space="preserve">……………… dni </w:t>
      </w:r>
    </w:p>
    <w:p w:rsidR="00B30FC8" w:rsidRPr="00AE4E87" w:rsidRDefault="00B30FC8" w:rsidP="00B30FC8">
      <w:pPr>
        <w:keepNext/>
        <w:numPr>
          <w:ilvl w:val="1"/>
          <w:numId w:val="0"/>
        </w:numPr>
        <w:tabs>
          <w:tab w:val="num" w:pos="576"/>
        </w:tabs>
        <w:suppressAutoHyphens/>
        <w:spacing w:line="360" w:lineRule="auto"/>
        <w:jc w:val="both"/>
        <w:outlineLvl w:val="1"/>
        <w:rPr>
          <w:sz w:val="22"/>
          <w:szCs w:val="22"/>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Pr="00B30FC8" w:rsidRDefault="007B0545" w:rsidP="007B0545">
      <w:pPr>
        <w:jc w:val="both"/>
        <w:rPr>
          <w:sz w:val="22"/>
          <w:szCs w:val="22"/>
        </w:rPr>
      </w:pPr>
      <w:r w:rsidRPr="00B30FC8">
        <w:rPr>
          <w:sz w:val="22"/>
          <w:szCs w:val="22"/>
        </w:rPr>
        <w:t>......................................................</w:t>
      </w:r>
      <w:r w:rsidRPr="00B30FC8">
        <w:rPr>
          <w:sz w:val="22"/>
          <w:szCs w:val="22"/>
        </w:rPr>
        <w:tab/>
        <w:t xml:space="preserve">                          </w:t>
      </w:r>
      <w:r w:rsidRPr="00B30FC8">
        <w:rPr>
          <w:sz w:val="22"/>
          <w:szCs w:val="22"/>
        </w:rPr>
        <w:tab/>
        <w:t>.......................................................</w:t>
      </w:r>
    </w:p>
    <w:p w:rsidR="007B0545" w:rsidRPr="00B30FC8" w:rsidRDefault="007B0545" w:rsidP="007B0545">
      <w:pPr>
        <w:jc w:val="both"/>
        <w:rPr>
          <w:i/>
          <w:iCs/>
          <w:sz w:val="22"/>
          <w:szCs w:val="22"/>
        </w:rPr>
      </w:pPr>
      <w:r w:rsidRPr="00B30FC8">
        <w:rPr>
          <w:sz w:val="22"/>
          <w:szCs w:val="22"/>
        </w:rPr>
        <w:t xml:space="preserve">         </w:t>
      </w:r>
      <w:r w:rsidRPr="00B30FC8">
        <w:rPr>
          <w:i/>
          <w:sz w:val="18"/>
          <w:szCs w:val="18"/>
        </w:rPr>
        <w:t>(miejscowość, data)</w:t>
      </w:r>
      <w:r w:rsidRPr="00B30FC8">
        <w:rPr>
          <w:i/>
          <w:sz w:val="18"/>
          <w:szCs w:val="18"/>
        </w:rPr>
        <w:tab/>
      </w:r>
      <w:r w:rsidRPr="00B30FC8">
        <w:rPr>
          <w:i/>
          <w:sz w:val="18"/>
          <w:szCs w:val="18"/>
        </w:rPr>
        <w:tab/>
      </w:r>
      <w:r w:rsidRPr="00B30FC8">
        <w:rPr>
          <w:i/>
          <w:sz w:val="18"/>
          <w:szCs w:val="18"/>
        </w:rPr>
        <w:tab/>
        <w:t xml:space="preserve">                            </w:t>
      </w:r>
      <w:r w:rsidRPr="00B30FC8">
        <w:rPr>
          <w:i/>
          <w:iCs/>
          <w:sz w:val="22"/>
          <w:szCs w:val="22"/>
        </w:rPr>
        <w:t xml:space="preserve">(podpis i pieczęć osoby uprawnionej </w:t>
      </w:r>
    </w:p>
    <w:p w:rsidR="007B0545" w:rsidRPr="00B30FC8" w:rsidRDefault="007B0545" w:rsidP="007B0545">
      <w:pPr>
        <w:jc w:val="both"/>
        <w:rPr>
          <w:i/>
          <w:sz w:val="18"/>
          <w:szCs w:val="18"/>
        </w:rPr>
      </w:pPr>
      <w:r w:rsidRPr="00B30FC8">
        <w:rPr>
          <w:i/>
          <w:iCs/>
          <w:sz w:val="22"/>
          <w:szCs w:val="22"/>
        </w:rPr>
        <w:t xml:space="preserve">                                                                                     </w:t>
      </w:r>
      <w:r w:rsidRPr="00B30FC8">
        <w:rPr>
          <w:i/>
          <w:iCs/>
        </w:rPr>
        <w:t>do reprezentacji Wykonawcy</w:t>
      </w:r>
    </w:p>
    <w:p w:rsidR="007B0545" w:rsidRDefault="007B0545" w:rsidP="002B1AB6">
      <w:pPr>
        <w:tabs>
          <w:tab w:val="left" w:pos="4962"/>
        </w:tabs>
        <w:spacing w:line="240" w:lineRule="exact"/>
        <w:jc w:val="both"/>
        <w:rPr>
          <w:color w:val="000000"/>
        </w:rPr>
      </w:pPr>
    </w:p>
    <w:p w:rsidR="00326723" w:rsidRDefault="00326723" w:rsidP="002B1AB6">
      <w:pPr>
        <w:tabs>
          <w:tab w:val="left" w:pos="4962"/>
        </w:tabs>
        <w:spacing w:line="240" w:lineRule="exact"/>
        <w:jc w:val="both"/>
        <w:rPr>
          <w:color w:val="000000"/>
        </w:rPr>
      </w:pPr>
    </w:p>
    <w:p w:rsidR="00326723" w:rsidRDefault="00326723" w:rsidP="002B1AB6">
      <w:pPr>
        <w:tabs>
          <w:tab w:val="left" w:pos="4962"/>
        </w:tabs>
        <w:spacing w:line="240" w:lineRule="exact"/>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326723" w:rsidRPr="0095605F" w:rsidTr="004C49DE">
        <w:tc>
          <w:tcPr>
            <w:tcW w:w="9356" w:type="dxa"/>
          </w:tcPr>
          <w:p w:rsidR="00326723" w:rsidRPr="00241DD8" w:rsidRDefault="00326723" w:rsidP="004C49DE">
            <w:pPr>
              <w:pStyle w:val="Nagwek3"/>
              <w:jc w:val="left"/>
              <w:rPr>
                <w:sz w:val="20"/>
              </w:rPr>
            </w:pPr>
            <w:r>
              <w:rPr>
                <w:b/>
                <w:sz w:val="20"/>
              </w:rPr>
              <w:lastRenderedPageBreak/>
              <w:t>ZP/PN/10</w:t>
            </w:r>
            <w:r w:rsidRPr="00241DD8">
              <w:rPr>
                <w:b/>
                <w:sz w:val="20"/>
              </w:rPr>
              <w:t xml:space="preserve">/2016                                                                     </w:t>
            </w:r>
            <w:r>
              <w:rPr>
                <w:b/>
                <w:sz w:val="20"/>
              </w:rPr>
              <w:t xml:space="preserve">                                </w:t>
            </w:r>
            <w:r w:rsidRPr="00241DD8">
              <w:rPr>
                <w:b/>
                <w:sz w:val="20"/>
              </w:rPr>
              <w:t xml:space="preserve">ZAŁĄCZNIK NR </w:t>
            </w:r>
            <w:r>
              <w:rPr>
                <w:b/>
                <w:sz w:val="20"/>
              </w:rPr>
              <w:t>7</w:t>
            </w:r>
            <w:r w:rsidRPr="00241DD8">
              <w:rPr>
                <w:b/>
                <w:sz w:val="20"/>
              </w:rPr>
              <w:t xml:space="preserve"> DO SIWZ</w:t>
            </w:r>
          </w:p>
        </w:tc>
      </w:tr>
      <w:tr w:rsidR="00326723" w:rsidRPr="0095605F" w:rsidTr="004C49DE">
        <w:tc>
          <w:tcPr>
            <w:tcW w:w="9356" w:type="dxa"/>
          </w:tcPr>
          <w:p w:rsidR="00326723" w:rsidRDefault="00326723" w:rsidP="004C49DE">
            <w:pPr>
              <w:pStyle w:val="Nagwek2"/>
              <w:rPr>
                <w:sz w:val="28"/>
                <w:szCs w:val="28"/>
              </w:rPr>
            </w:pPr>
          </w:p>
          <w:p w:rsidR="00326723" w:rsidRPr="0095605F" w:rsidRDefault="00326723" w:rsidP="004C49DE">
            <w:pPr>
              <w:pStyle w:val="Nagwek2"/>
              <w:rPr>
                <w:sz w:val="28"/>
                <w:szCs w:val="28"/>
              </w:rPr>
            </w:pPr>
            <w:r>
              <w:rPr>
                <w:sz w:val="28"/>
                <w:szCs w:val="28"/>
              </w:rPr>
              <w:t xml:space="preserve">INFORMACJA O PODWYKONAWCACH UCZESTNICZĄCYCH W REALIZACJI ZAMÓWIENIA </w:t>
            </w:r>
          </w:p>
          <w:p w:rsidR="00326723" w:rsidRPr="001C06C8" w:rsidRDefault="00326723" w:rsidP="004C49DE">
            <w:pPr>
              <w:jc w:val="center"/>
            </w:pPr>
          </w:p>
        </w:tc>
      </w:tr>
    </w:tbl>
    <w:p w:rsidR="00326723" w:rsidRDefault="00326723" w:rsidP="00326723">
      <w:pPr>
        <w:keepNext/>
        <w:numPr>
          <w:ilvl w:val="1"/>
          <w:numId w:val="0"/>
        </w:numPr>
        <w:tabs>
          <w:tab w:val="num" w:pos="576"/>
        </w:tabs>
        <w:suppressAutoHyphens/>
        <w:jc w:val="both"/>
        <w:outlineLvl w:val="1"/>
        <w:rPr>
          <w:rFonts w:ascii="Verdana" w:hAnsi="Verdana"/>
          <w:b/>
        </w:rPr>
      </w:pPr>
    </w:p>
    <w:p w:rsidR="00326723" w:rsidRPr="0095605F" w:rsidRDefault="00326723" w:rsidP="00326723"/>
    <w:p w:rsidR="00326723" w:rsidRDefault="00326723" w:rsidP="0032672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326723" w:rsidRPr="0095605F" w:rsidRDefault="00326723" w:rsidP="0032672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326723" w:rsidRPr="0095605F" w:rsidRDefault="00326723" w:rsidP="0032672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326723" w:rsidRPr="0095605F" w:rsidRDefault="00326723" w:rsidP="0032672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326723" w:rsidRPr="0095605F" w:rsidRDefault="00326723" w:rsidP="00326723">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p w:rsidR="00326723" w:rsidRPr="0095605F" w:rsidRDefault="00326723" w:rsidP="00326723"/>
    <w:p w:rsidR="00326723" w:rsidRPr="0095605F" w:rsidRDefault="00326723" w:rsidP="00326723"/>
    <w:p w:rsidR="00326723" w:rsidRPr="0095605F" w:rsidRDefault="00326723" w:rsidP="00326723"/>
    <w:p w:rsidR="00326723" w:rsidRPr="0095605F" w:rsidRDefault="00326723" w:rsidP="00326723"/>
    <w:p w:rsidR="00326723" w:rsidRPr="0095605F" w:rsidRDefault="00326723" w:rsidP="00326723"/>
    <w:p w:rsidR="00326723" w:rsidRPr="0095605F" w:rsidRDefault="00326723" w:rsidP="00326723"/>
    <w:p w:rsidR="00326723" w:rsidRDefault="00326723" w:rsidP="00326723">
      <w:pPr>
        <w:pStyle w:val="Tekstpodstawowy21"/>
        <w:jc w:val="left"/>
        <w:rPr>
          <w:b w:val="0"/>
          <w:szCs w:val="24"/>
        </w:rPr>
      </w:pPr>
    </w:p>
    <w:p w:rsidR="00326723" w:rsidRPr="009B35A1" w:rsidRDefault="00326723" w:rsidP="00326723">
      <w:pPr>
        <w:pStyle w:val="Tekstpodstawowy21"/>
        <w:jc w:val="left"/>
        <w:rPr>
          <w:b w:val="0"/>
          <w:sz w:val="22"/>
          <w:szCs w:val="22"/>
        </w:rPr>
      </w:pPr>
      <w:r w:rsidRPr="009B35A1">
        <w:rPr>
          <w:b w:val="0"/>
          <w:sz w:val="22"/>
          <w:szCs w:val="22"/>
        </w:rPr>
        <w:t xml:space="preserve">Ja niżej podpisany/My niżej podpisani </w:t>
      </w:r>
    </w:p>
    <w:p w:rsidR="00326723" w:rsidRPr="009B35A1" w:rsidRDefault="00326723" w:rsidP="00326723">
      <w:pPr>
        <w:pStyle w:val="Tekstpodstawowy21"/>
        <w:jc w:val="left"/>
        <w:rPr>
          <w:b w:val="0"/>
          <w:sz w:val="22"/>
          <w:szCs w:val="22"/>
        </w:rPr>
      </w:pPr>
    </w:p>
    <w:p w:rsidR="00326723" w:rsidRPr="009B35A1" w:rsidRDefault="00326723" w:rsidP="00326723">
      <w:pPr>
        <w:pStyle w:val="Tekstpodstawowy21"/>
        <w:jc w:val="left"/>
        <w:rPr>
          <w:b w:val="0"/>
          <w:sz w:val="22"/>
          <w:szCs w:val="22"/>
        </w:rPr>
      </w:pPr>
      <w:r w:rsidRPr="009B35A1">
        <w:rPr>
          <w:b w:val="0"/>
          <w:sz w:val="22"/>
          <w:szCs w:val="22"/>
        </w:rPr>
        <w:t>...........................................................................................................................................................</w:t>
      </w:r>
    </w:p>
    <w:p w:rsidR="00326723" w:rsidRPr="009B35A1" w:rsidRDefault="00326723" w:rsidP="00326723">
      <w:pPr>
        <w:pStyle w:val="Tekstpodstawowy21"/>
        <w:jc w:val="left"/>
        <w:rPr>
          <w:b w:val="0"/>
          <w:sz w:val="22"/>
          <w:szCs w:val="22"/>
        </w:rPr>
      </w:pPr>
    </w:p>
    <w:p w:rsidR="00326723" w:rsidRPr="009B35A1" w:rsidRDefault="00326723" w:rsidP="00326723">
      <w:pPr>
        <w:pStyle w:val="Tekstpodstawowy21"/>
        <w:jc w:val="left"/>
        <w:rPr>
          <w:b w:val="0"/>
          <w:sz w:val="22"/>
          <w:szCs w:val="22"/>
        </w:rPr>
      </w:pPr>
      <w:r w:rsidRPr="009B35A1">
        <w:rPr>
          <w:b w:val="0"/>
          <w:sz w:val="22"/>
          <w:szCs w:val="22"/>
        </w:rPr>
        <w:t xml:space="preserve">będąc upoważnionym/i/ do reprezentowania Wykonawcy: </w:t>
      </w:r>
    </w:p>
    <w:p w:rsidR="00326723" w:rsidRPr="009B35A1" w:rsidRDefault="00326723" w:rsidP="00326723">
      <w:pPr>
        <w:pStyle w:val="Tekstpodstawowy21"/>
        <w:jc w:val="left"/>
        <w:rPr>
          <w:b w:val="0"/>
          <w:sz w:val="22"/>
          <w:szCs w:val="22"/>
        </w:rPr>
      </w:pPr>
    </w:p>
    <w:p w:rsidR="00326723" w:rsidRPr="009B35A1" w:rsidRDefault="00326723" w:rsidP="00326723">
      <w:pPr>
        <w:pStyle w:val="Tekstpodstawowy21"/>
        <w:jc w:val="left"/>
        <w:rPr>
          <w:b w:val="0"/>
          <w:sz w:val="22"/>
          <w:szCs w:val="22"/>
        </w:rPr>
      </w:pPr>
      <w:r w:rsidRPr="009B35A1">
        <w:rPr>
          <w:b w:val="0"/>
          <w:sz w:val="22"/>
          <w:szCs w:val="22"/>
        </w:rPr>
        <w:t>...........................................................................................................................................................</w:t>
      </w:r>
    </w:p>
    <w:p w:rsidR="00326723" w:rsidRPr="009B35A1" w:rsidRDefault="00326723" w:rsidP="00326723">
      <w:pPr>
        <w:pStyle w:val="Tekstpodstawowy21"/>
        <w:jc w:val="left"/>
        <w:rPr>
          <w:b w:val="0"/>
          <w:sz w:val="22"/>
          <w:szCs w:val="22"/>
        </w:rPr>
      </w:pPr>
    </w:p>
    <w:p w:rsidR="00326723" w:rsidRPr="009B35A1" w:rsidRDefault="00326723" w:rsidP="00326723">
      <w:pPr>
        <w:pStyle w:val="Tekstpodstawowy21"/>
        <w:jc w:val="left"/>
        <w:rPr>
          <w:b w:val="0"/>
          <w:sz w:val="22"/>
          <w:szCs w:val="22"/>
        </w:rPr>
      </w:pPr>
      <w:r w:rsidRPr="009B35A1">
        <w:rPr>
          <w:b w:val="0"/>
          <w:sz w:val="22"/>
          <w:szCs w:val="22"/>
        </w:rPr>
        <w:t>...........................................................................................................................................................</w:t>
      </w:r>
    </w:p>
    <w:p w:rsidR="00326723" w:rsidRPr="009B35A1" w:rsidRDefault="00326723" w:rsidP="00326723">
      <w:pPr>
        <w:jc w:val="both"/>
        <w:rPr>
          <w:sz w:val="22"/>
          <w:szCs w:val="22"/>
        </w:rPr>
      </w:pPr>
    </w:p>
    <w:p w:rsidR="00326723" w:rsidRDefault="00326723" w:rsidP="00326723">
      <w:pPr>
        <w:spacing w:line="360" w:lineRule="auto"/>
        <w:jc w:val="both"/>
        <w:rPr>
          <w:b/>
          <w:i/>
          <w:sz w:val="22"/>
          <w:szCs w:val="22"/>
        </w:rPr>
      </w:pPr>
      <w:r w:rsidRPr="009B35A1">
        <w:rPr>
          <w:sz w:val="22"/>
          <w:szCs w:val="22"/>
        </w:rPr>
        <w:t>przystępując do postępowania o udzielenie zamówienia publicznego</w:t>
      </w:r>
      <w:r>
        <w:rPr>
          <w:sz w:val="22"/>
          <w:szCs w:val="22"/>
        </w:rPr>
        <w:t xml:space="preserve"> prowadzonego przez Operę Wrocławską</w:t>
      </w:r>
      <w:r w:rsidRPr="009B35A1">
        <w:rPr>
          <w:sz w:val="22"/>
          <w:szCs w:val="22"/>
        </w:rPr>
        <w:t xml:space="preserve"> w trybie przetargu nieograniczonym </w:t>
      </w:r>
      <w:r w:rsidRPr="009B35A1">
        <w:rPr>
          <w:i/>
          <w:sz w:val="22"/>
          <w:szCs w:val="22"/>
        </w:rPr>
        <w:t xml:space="preserve">na </w:t>
      </w:r>
      <w:r>
        <w:rPr>
          <w:b/>
          <w:i/>
          <w:sz w:val="22"/>
          <w:szCs w:val="22"/>
        </w:rPr>
        <w:t xml:space="preserve">usługę drukowania biletów i druków wielkoformatowych dla potrzeb Opery Wrocławskiej, </w:t>
      </w:r>
    </w:p>
    <w:p w:rsidR="00326723" w:rsidRPr="00326723" w:rsidRDefault="00326723" w:rsidP="00326723">
      <w:pPr>
        <w:spacing w:line="360" w:lineRule="auto"/>
        <w:jc w:val="both"/>
        <w:rPr>
          <w:sz w:val="22"/>
          <w:szCs w:val="22"/>
        </w:rPr>
      </w:pPr>
      <w:r w:rsidRPr="00326723">
        <w:rPr>
          <w:sz w:val="22"/>
          <w:szCs w:val="22"/>
        </w:rPr>
        <w:t xml:space="preserve">wskazujemy, iż następujący Podwykonawcy będą uczestniczyli w realizacji zamówienia: </w:t>
      </w:r>
    </w:p>
    <w:p w:rsidR="00326723" w:rsidRDefault="00326723" w:rsidP="002B1AB6">
      <w:pPr>
        <w:tabs>
          <w:tab w:val="left" w:pos="4962"/>
        </w:tabs>
        <w:spacing w:line="240" w:lineRule="exact"/>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402"/>
        <w:gridCol w:w="3266"/>
      </w:tblGrid>
      <w:tr w:rsidR="00326723" w:rsidTr="004C49DE">
        <w:tc>
          <w:tcPr>
            <w:tcW w:w="637" w:type="dxa"/>
            <w:tcBorders>
              <w:top w:val="single" w:sz="4" w:space="0" w:color="auto"/>
              <w:left w:val="single" w:sz="4" w:space="0" w:color="auto"/>
              <w:bottom w:val="single" w:sz="4" w:space="0" w:color="auto"/>
              <w:right w:val="single" w:sz="4" w:space="0" w:color="auto"/>
            </w:tcBorders>
          </w:tcPr>
          <w:p w:rsidR="00326723" w:rsidRDefault="00326723" w:rsidP="004C49DE">
            <w:pPr>
              <w:pStyle w:val="Zwykytekst"/>
              <w:rPr>
                <w:rFonts w:ascii="Times New Roman" w:hAnsi="Times New Roman"/>
              </w:rPr>
            </w:pPr>
            <w:r>
              <w:rPr>
                <w:rFonts w:ascii="Times New Roman" w:hAnsi="Times New Roman"/>
              </w:rPr>
              <w:t>Lp.</w:t>
            </w:r>
          </w:p>
        </w:tc>
        <w:tc>
          <w:tcPr>
            <w:tcW w:w="3402" w:type="dxa"/>
            <w:tcBorders>
              <w:top w:val="single" w:sz="4" w:space="0" w:color="auto"/>
              <w:left w:val="single" w:sz="4" w:space="0" w:color="auto"/>
              <w:bottom w:val="single" w:sz="4" w:space="0" w:color="auto"/>
              <w:right w:val="single" w:sz="4" w:space="0" w:color="auto"/>
            </w:tcBorders>
          </w:tcPr>
          <w:p w:rsidR="00326723" w:rsidRDefault="00326723" w:rsidP="004C49DE">
            <w:pPr>
              <w:pStyle w:val="Zwykytekst"/>
              <w:rPr>
                <w:rFonts w:ascii="Times New Roman" w:hAnsi="Times New Roman"/>
              </w:rPr>
            </w:pPr>
            <w:r>
              <w:rPr>
                <w:rFonts w:ascii="Times New Roman" w:hAnsi="Times New Roman"/>
              </w:rPr>
              <w:t>Nazwa i adres Podwykonawcy</w:t>
            </w:r>
          </w:p>
        </w:tc>
        <w:tc>
          <w:tcPr>
            <w:tcW w:w="3266" w:type="dxa"/>
            <w:tcBorders>
              <w:top w:val="single" w:sz="4" w:space="0" w:color="auto"/>
              <w:left w:val="single" w:sz="4" w:space="0" w:color="auto"/>
              <w:bottom w:val="single" w:sz="4" w:space="0" w:color="auto"/>
              <w:right w:val="single" w:sz="4" w:space="0" w:color="auto"/>
            </w:tcBorders>
          </w:tcPr>
          <w:p w:rsidR="00326723" w:rsidRDefault="00326723" w:rsidP="004C49DE">
            <w:pPr>
              <w:pStyle w:val="Zwykytekst"/>
              <w:rPr>
                <w:rFonts w:ascii="Times New Roman" w:hAnsi="Times New Roman"/>
              </w:rPr>
            </w:pPr>
            <w:r>
              <w:rPr>
                <w:rFonts w:ascii="Times New Roman" w:hAnsi="Times New Roman"/>
              </w:rPr>
              <w:t>Opis części zamówienia, którą będzie wykonywał Podwykonawca</w:t>
            </w:r>
          </w:p>
        </w:tc>
      </w:tr>
      <w:tr w:rsidR="00326723" w:rsidTr="004C49DE">
        <w:tc>
          <w:tcPr>
            <w:tcW w:w="637" w:type="dxa"/>
            <w:tcBorders>
              <w:top w:val="single" w:sz="4" w:space="0" w:color="auto"/>
              <w:left w:val="single" w:sz="4" w:space="0" w:color="auto"/>
              <w:bottom w:val="single" w:sz="4" w:space="0" w:color="auto"/>
              <w:right w:val="single" w:sz="4" w:space="0" w:color="auto"/>
            </w:tcBorders>
          </w:tcPr>
          <w:p w:rsidR="00326723" w:rsidRDefault="00326723" w:rsidP="004C49DE">
            <w:pPr>
              <w:pStyle w:val="Zwykytekst"/>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p w:rsidR="00326723" w:rsidRDefault="00326723" w:rsidP="004C49DE">
            <w:pPr>
              <w:pStyle w:val="Zwykytekst"/>
              <w:rPr>
                <w:rFonts w:ascii="Times New Roman" w:hAnsi="Times New Roman"/>
                <w:sz w:val="24"/>
              </w:rPr>
            </w:pPr>
          </w:p>
        </w:tc>
        <w:tc>
          <w:tcPr>
            <w:tcW w:w="3266" w:type="dxa"/>
            <w:tcBorders>
              <w:top w:val="single" w:sz="4" w:space="0" w:color="auto"/>
              <w:left w:val="single" w:sz="4" w:space="0" w:color="auto"/>
              <w:bottom w:val="single" w:sz="4" w:space="0" w:color="auto"/>
              <w:right w:val="single" w:sz="4" w:space="0" w:color="auto"/>
            </w:tcBorders>
          </w:tcPr>
          <w:p w:rsidR="00326723" w:rsidRDefault="00326723" w:rsidP="004C49DE">
            <w:pPr>
              <w:pStyle w:val="Zwykytekst"/>
              <w:rPr>
                <w:rFonts w:ascii="Times New Roman" w:hAnsi="Times New Roman"/>
                <w:sz w:val="24"/>
              </w:rPr>
            </w:pPr>
          </w:p>
        </w:tc>
      </w:tr>
    </w:tbl>
    <w:p w:rsidR="00326723" w:rsidRDefault="00326723" w:rsidP="00326723">
      <w:pPr>
        <w:pStyle w:val="Zwykytekst"/>
        <w:rPr>
          <w:rFonts w:ascii="Times New Roman" w:hAnsi="Times New Roman"/>
          <w:sz w:val="24"/>
        </w:rPr>
      </w:pPr>
    </w:p>
    <w:p w:rsidR="00326723" w:rsidRPr="00326723" w:rsidRDefault="00326723" w:rsidP="00326723">
      <w:pPr>
        <w:pStyle w:val="Zwykytekst"/>
        <w:rPr>
          <w:rFonts w:ascii="Times New Roman" w:hAnsi="Times New Roman"/>
          <w:sz w:val="20"/>
          <w:szCs w:val="20"/>
        </w:rPr>
      </w:pPr>
      <w:r w:rsidRPr="00326723">
        <w:rPr>
          <w:rFonts w:ascii="Times New Roman" w:hAnsi="Times New Roman"/>
          <w:sz w:val="20"/>
          <w:szCs w:val="20"/>
        </w:rPr>
        <w:t>............................................. dnia ................</w:t>
      </w:r>
    </w:p>
    <w:p w:rsidR="00326723" w:rsidRPr="00326723" w:rsidRDefault="00326723" w:rsidP="00326723">
      <w:pPr>
        <w:pStyle w:val="Zwykytekst"/>
        <w:rPr>
          <w:sz w:val="20"/>
          <w:szCs w:val="20"/>
        </w:rPr>
      </w:pPr>
      <w:r w:rsidRPr="00326723">
        <w:rPr>
          <w:sz w:val="20"/>
          <w:szCs w:val="20"/>
        </w:rPr>
        <w:tab/>
      </w:r>
      <w:r w:rsidRPr="00326723">
        <w:rPr>
          <w:sz w:val="20"/>
          <w:szCs w:val="20"/>
        </w:rPr>
        <w:tab/>
      </w:r>
      <w:r w:rsidRPr="00326723">
        <w:rPr>
          <w:sz w:val="20"/>
          <w:szCs w:val="20"/>
        </w:rPr>
        <w:tab/>
      </w:r>
      <w:r w:rsidRPr="00326723">
        <w:rPr>
          <w:sz w:val="20"/>
          <w:szCs w:val="20"/>
        </w:rPr>
        <w:tab/>
      </w:r>
      <w:r w:rsidRPr="00326723">
        <w:rPr>
          <w:sz w:val="20"/>
          <w:szCs w:val="20"/>
        </w:rPr>
        <w:tab/>
      </w:r>
      <w:r w:rsidRPr="00326723">
        <w:rPr>
          <w:sz w:val="20"/>
          <w:szCs w:val="20"/>
        </w:rPr>
        <w:tab/>
      </w:r>
      <w:r w:rsidRPr="00326723">
        <w:rPr>
          <w:sz w:val="20"/>
          <w:szCs w:val="20"/>
        </w:rPr>
        <w:tab/>
      </w:r>
      <w:r w:rsidRPr="00326723">
        <w:rPr>
          <w:sz w:val="20"/>
          <w:szCs w:val="20"/>
        </w:rPr>
        <w:tab/>
        <w:t>………………………………..</w:t>
      </w:r>
    </w:p>
    <w:p w:rsidR="00326723" w:rsidRPr="00326723" w:rsidRDefault="00326723" w:rsidP="00326723">
      <w:pPr>
        <w:pStyle w:val="Zwykytekst"/>
        <w:ind w:left="4956" w:firstLine="708"/>
        <w:rPr>
          <w:rFonts w:ascii="Times New Roman" w:hAnsi="Times New Roman"/>
          <w:i/>
          <w:sz w:val="20"/>
          <w:szCs w:val="20"/>
        </w:rPr>
      </w:pPr>
      <w:r w:rsidRPr="00326723">
        <w:rPr>
          <w:sz w:val="20"/>
          <w:szCs w:val="20"/>
        </w:rPr>
        <w:t>(</w:t>
      </w:r>
      <w:r w:rsidRPr="00326723">
        <w:rPr>
          <w:rFonts w:ascii="Times New Roman" w:hAnsi="Times New Roman"/>
          <w:i/>
          <w:sz w:val="20"/>
          <w:szCs w:val="20"/>
        </w:rPr>
        <w:t xml:space="preserve">podpis osoby  uprawnionej </w:t>
      </w:r>
    </w:p>
    <w:p w:rsidR="00326723" w:rsidRPr="00326723" w:rsidRDefault="00326723" w:rsidP="00326723">
      <w:pPr>
        <w:pStyle w:val="Zwykytekst"/>
        <w:ind w:left="5812"/>
        <w:rPr>
          <w:rFonts w:ascii="Times New Roman" w:hAnsi="Times New Roman"/>
          <w:i/>
          <w:sz w:val="20"/>
          <w:szCs w:val="20"/>
        </w:rPr>
      </w:pPr>
      <w:r w:rsidRPr="00326723">
        <w:rPr>
          <w:rFonts w:ascii="Times New Roman" w:hAnsi="Times New Roman"/>
          <w:i/>
          <w:iCs/>
          <w:sz w:val="20"/>
          <w:szCs w:val="20"/>
        </w:rPr>
        <w:t>do reprezentowania Wykonawcy)</w:t>
      </w:r>
    </w:p>
    <w:p w:rsidR="00326723" w:rsidRPr="00001955" w:rsidRDefault="00326723" w:rsidP="002B1AB6">
      <w:pPr>
        <w:tabs>
          <w:tab w:val="left" w:pos="4962"/>
        </w:tabs>
        <w:spacing w:line="240" w:lineRule="exact"/>
        <w:jc w:val="both"/>
        <w:rPr>
          <w:color w:val="000000"/>
        </w:rPr>
      </w:pPr>
    </w:p>
    <w:sectPr w:rsidR="00326723" w:rsidRPr="00001955" w:rsidSect="00D11C25">
      <w:headerReference w:type="even" r:id="rId11"/>
      <w:footerReference w:type="even" r:id="rId12"/>
      <w:footerReference w:type="default" r:id="rId13"/>
      <w:pgSz w:w="11906" w:h="16838"/>
      <w:pgMar w:top="993" w:right="1133" w:bottom="1418"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72" w:rsidRDefault="00207E72">
      <w:r>
        <w:separator/>
      </w:r>
    </w:p>
  </w:endnote>
  <w:endnote w:type="continuationSeparator" w:id="0">
    <w:p w:rsidR="00207E72" w:rsidRDefault="0020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rsidP="00D368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4A21" w:rsidRDefault="00074A21" w:rsidP="00D3684D">
    <w:pPr>
      <w:pStyle w:val="Stopka"/>
      <w:ind w:right="360"/>
    </w:pPr>
  </w:p>
  <w:p w:rsidR="00074A21" w:rsidRDefault="00074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Stopka"/>
    </w:pPr>
  </w:p>
  <w:p w:rsidR="00074A21" w:rsidRDefault="00074A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74A21" w:rsidRDefault="00074A2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Pr="00241DD8" w:rsidRDefault="00074A21" w:rsidP="00241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72" w:rsidRDefault="00207E72">
      <w:r>
        <w:separator/>
      </w:r>
    </w:p>
  </w:footnote>
  <w:footnote w:type="continuationSeparator" w:id="0">
    <w:p w:rsidR="00207E72" w:rsidRDefault="00207E72">
      <w:r>
        <w:continuationSeparator/>
      </w:r>
    </w:p>
  </w:footnote>
  <w:footnote w:id="1">
    <w:p w:rsidR="00074A21" w:rsidRDefault="00074A21" w:rsidP="00E10588">
      <w:pPr>
        <w:autoSpaceDE w:val="0"/>
        <w:autoSpaceDN w:val="0"/>
        <w:adjustRightInd w:val="0"/>
        <w:jc w:val="both"/>
        <w:rPr>
          <w:sz w:val="18"/>
          <w:szCs w:val="18"/>
        </w:rPr>
      </w:pPr>
      <w:r w:rsidRPr="00CD1447">
        <w:rPr>
          <w:rStyle w:val="Odwoanieprzypisudolnego"/>
          <w:sz w:val="18"/>
          <w:szCs w:val="18"/>
        </w:rPr>
        <w:footnoteRef/>
      </w:r>
      <w:r w:rsidRPr="00CD1447">
        <w:rPr>
          <w:sz w:val="18"/>
          <w:szCs w:val="18"/>
        </w:rPr>
        <w:t xml:space="preserve"> w przypadku nie wypełnienia lub nie wykreślenia treści zobowiązania, Zamawiający uzna, że Wykonawca nie polega na wiedzy i doświadczeniu innych podmiotów, o który</w:t>
      </w:r>
      <w:r>
        <w:rPr>
          <w:sz w:val="18"/>
          <w:szCs w:val="18"/>
        </w:rPr>
        <w:t>ch</w:t>
      </w:r>
      <w:r w:rsidRPr="00CD1447">
        <w:rPr>
          <w:sz w:val="18"/>
          <w:szCs w:val="18"/>
        </w:rPr>
        <w:t xml:space="preserve"> mowa w art.</w:t>
      </w:r>
      <w:r>
        <w:rPr>
          <w:sz w:val="18"/>
          <w:szCs w:val="18"/>
        </w:rPr>
        <w:t xml:space="preserve"> </w:t>
      </w:r>
      <w:r w:rsidRPr="00CD1447">
        <w:rPr>
          <w:sz w:val="18"/>
          <w:szCs w:val="18"/>
        </w:rPr>
        <w:t>26 ust. 2b ustawy.</w:t>
      </w:r>
    </w:p>
    <w:p w:rsidR="00074A21" w:rsidRPr="00CD1447" w:rsidRDefault="00074A21" w:rsidP="00E10588">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74A21" w:rsidRDefault="00074A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D8213BD"/>
    <w:multiLevelType w:val="hybridMultilevel"/>
    <w:tmpl w:val="FE9EA246"/>
    <w:lvl w:ilvl="0" w:tplc="EE4EE490">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19">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6">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7">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30">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8"/>
  </w:num>
  <w:num w:numId="5">
    <w:abstractNumId w:val="26"/>
  </w:num>
  <w:num w:numId="6">
    <w:abstractNumId w:val="20"/>
  </w:num>
  <w:num w:numId="7">
    <w:abstractNumId w:val="17"/>
  </w:num>
  <w:num w:numId="8">
    <w:abstractNumId w:val="12"/>
  </w:num>
  <w:num w:numId="9">
    <w:abstractNumId w:val="15"/>
  </w:num>
  <w:num w:numId="10">
    <w:abstractNumId w:val="14"/>
  </w:num>
  <w:num w:numId="11">
    <w:abstractNumId w:val="19"/>
  </w:num>
  <w:num w:numId="12">
    <w:abstractNumId w:val="29"/>
  </w:num>
  <w:num w:numId="13">
    <w:abstractNumId w:val="23"/>
  </w:num>
  <w:num w:numId="14">
    <w:abstractNumId w:val="13"/>
  </w:num>
  <w:num w:numId="15">
    <w:abstractNumId w:val="27"/>
  </w:num>
  <w:num w:numId="16">
    <w:abstractNumId w:val="11"/>
  </w:num>
  <w:num w:numId="17">
    <w:abstractNumId w:val="22"/>
  </w:num>
  <w:num w:numId="18">
    <w:abstractNumId w:val="30"/>
  </w:num>
  <w:num w:numId="19">
    <w:abstractNumId w:val="21"/>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812"/>
    <w:rsid w:val="000F5B52"/>
    <w:rsid w:val="000F62A6"/>
    <w:rsid w:val="000F7CF0"/>
    <w:rsid w:val="00100DCE"/>
    <w:rsid w:val="001011BE"/>
    <w:rsid w:val="00101705"/>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CE6"/>
    <w:rsid w:val="0014677F"/>
    <w:rsid w:val="00146F0D"/>
    <w:rsid w:val="001470F5"/>
    <w:rsid w:val="001472F0"/>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713"/>
    <w:rsid w:val="00195866"/>
    <w:rsid w:val="0019587C"/>
    <w:rsid w:val="00196404"/>
    <w:rsid w:val="001964EA"/>
    <w:rsid w:val="00196D27"/>
    <w:rsid w:val="00197372"/>
    <w:rsid w:val="00197C80"/>
    <w:rsid w:val="001A0537"/>
    <w:rsid w:val="001A06F8"/>
    <w:rsid w:val="001A0962"/>
    <w:rsid w:val="001A1442"/>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10F1"/>
    <w:rsid w:val="001E15E5"/>
    <w:rsid w:val="001E1911"/>
    <w:rsid w:val="001E2134"/>
    <w:rsid w:val="001E21EA"/>
    <w:rsid w:val="001E27AD"/>
    <w:rsid w:val="001E33BB"/>
    <w:rsid w:val="001E3885"/>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A"/>
    <w:rsid w:val="00206AC2"/>
    <w:rsid w:val="00207B9A"/>
    <w:rsid w:val="00207C04"/>
    <w:rsid w:val="00207E72"/>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AB6"/>
    <w:rsid w:val="002B1C5F"/>
    <w:rsid w:val="002B5142"/>
    <w:rsid w:val="002B58F3"/>
    <w:rsid w:val="002B5C00"/>
    <w:rsid w:val="002B6334"/>
    <w:rsid w:val="002B6949"/>
    <w:rsid w:val="002B6AF0"/>
    <w:rsid w:val="002B6C1B"/>
    <w:rsid w:val="002B6F65"/>
    <w:rsid w:val="002B732B"/>
    <w:rsid w:val="002C2204"/>
    <w:rsid w:val="002C2DE9"/>
    <w:rsid w:val="002C2F0E"/>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F9"/>
    <w:rsid w:val="0032651A"/>
    <w:rsid w:val="00326723"/>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7853"/>
    <w:rsid w:val="00350360"/>
    <w:rsid w:val="003520E6"/>
    <w:rsid w:val="00352437"/>
    <w:rsid w:val="003526BF"/>
    <w:rsid w:val="0035280A"/>
    <w:rsid w:val="00353D8B"/>
    <w:rsid w:val="00354120"/>
    <w:rsid w:val="00354A6F"/>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80C"/>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7DD1"/>
    <w:rsid w:val="003F02B7"/>
    <w:rsid w:val="003F0619"/>
    <w:rsid w:val="003F09BC"/>
    <w:rsid w:val="003F135B"/>
    <w:rsid w:val="003F1AD1"/>
    <w:rsid w:val="003F1B28"/>
    <w:rsid w:val="003F222D"/>
    <w:rsid w:val="003F2881"/>
    <w:rsid w:val="003F2BDB"/>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9D5"/>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720E"/>
    <w:rsid w:val="00437472"/>
    <w:rsid w:val="00437AFC"/>
    <w:rsid w:val="0044062D"/>
    <w:rsid w:val="004418B0"/>
    <w:rsid w:val="00441BC5"/>
    <w:rsid w:val="00441BD4"/>
    <w:rsid w:val="004420BB"/>
    <w:rsid w:val="004420C0"/>
    <w:rsid w:val="00442746"/>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218F"/>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211C"/>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B01"/>
    <w:rsid w:val="00684D7F"/>
    <w:rsid w:val="00684EE9"/>
    <w:rsid w:val="0068511B"/>
    <w:rsid w:val="00685612"/>
    <w:rsid w:val="00686634"/>
    <w:rsid w:val="00686A02"/>
    <w:rsid w:val="0068731A"/>
    <w:rsid w:val="006877D6"/>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ACA"/>
    <w:rsid w:val="007A633D"/>
    <w:rsid w:val="007A6583"/>
    <w:rsid w:val="007A6820"/>
    <w:rsid w:val="007A7BBB"/>
    <w:rsid w:val="007A7F2A"/>
    <w:rsid w:val="007B01BC"/>
    <w:rsid w:val="007B0545"/>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A8E"/>
    <w:rsid w:val="007C4AE9"/>
    <w:rsid w:val="007C4D47"/>
    <w:rsid w:val="007C4DED"/>
    <w:rsid w:val="007C55F9"/>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CD0"/>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D0291"/>
    <w:rsid w:val="008D0897"/>
    <w:rsid w:val="008D0B23"/>
    <w:rsid w:val="008D157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4E1B"/>
    <w:rsid w:val="00925FBE"/>
    <w:rsid w:val="0092629D"/>
    <w:rsid w:val="009263C3"/>
    <w:rsid w:val="009267DE"/>
    <w:rsid w:val="009269A9"/>
    <w:rsid w:val="0093017D"/>
    <w:rsid w:val="0093077D"/>
    <w:rsid w:val="00930806"/>
    <w:rsid w:val="009308EA"/>
    <w:rsid w:val="00930DBE"/>
    <w:rsid w:val="0093136B"/>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903"/>
    <w:rsid w:val="00946366"/>
    <w:rsid w:val="009463DD"/>
    <w:rsid w:val="0094687F"/>
    <w:rsid w:val="00946F36"/>
    <w:rsid w:val="00947E2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4D2"/>
    <w:rsid w:val="009B1A1D"/>
    <w:rsid w:val="009B2022"/>
    <w:rsid w:val="009B229F"/>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5B8A"/>
    <w:rsid w:val="009F6238"/>
    <w:rsid w:val="009F65F0"/>
    <w:rsid w:val="009F6DF3"/>
    <w:rsid w:val="009F6FBF"/>
    <w:rsid w:val="009F7607"/>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4E87"/>
    <w:rsid w:val="00AE52B9"/>
    <w:rsid w:val="00AE640E"/>
    <w:rsid w:val="00AE671B"/>
    <w:rsid w:val="00AE6A04"/>
    <w:rsid w:val="00AE6BBA"/>
    <w:rsid w:val="00AE6EE1"/>
    <w:rsid w:val="00AE70CF"/>
    <w:rsid w:val="00AE7DE7"/>
    <w:rsid w:val="00AF0EE0"/>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34A9"/>
    <w:rsid w:val="00B23572"/>
    <w:rsid w:val="00B23785"/>
    <w:rsid w:val="00B23811"/>
    <w:rsid w:val="00B23B7B"/>
    <w:rsid w:val="00B2479E"/>
    <w:rsid w:val="00B24B2D"/>
    <w:rsid w:val="00B254D5"/>
    <w:rsid w:val="00B25B7F"/>
    <w:rsid w:val="00B25EA0"/>
    <w:rsid w:val="00B264C6"/>
    <w:rsid w:val="00B26C2D"/>
    <w:rsid w:val="00B27163"/>
    <w:rsid w:val="00B30087"/>
    <w:rsid w:val="00B301CB"/>
    <w:rsid w:val="00B304A1"/>
    <w:rsid w:val="00B30759"/>
    <w:rsid w:val="00B30FC8"/>
    <w:rsid w:val="00B3120A"/>
    <w:rsid w:val="00B31310"/>
    <w:rsid w:val="00B314EF"/>
    <w:rsid w:val="00B31741"/>
    <w:rsid w:val="00B325BE"/>
    <w:rsid w:val="00B32BB5"/>
    <w:rsid w:val="00B34380"/>
    <w:rsid w:val="00B34B96"/>
    <w:rsid w:val="00B34BEA"/>
    <w:rsid w:val="00B3592C"/>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5EDA"/>
    <w:rsid w:val="00B56B6E"/>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71B4F"/>
    <w:rsid w:val="00B72BDC"/>
    <w:rsid w:val="00B7369B"/>
    <w:rsid w:val="00B73852"/>
    <w:rsid w:val="00B73E12"/>
    <w:rsid w:val="00B7416C"/>
    <w:rsid w:val="00B7457B"/>
    <w:rsid w:val="00B74A61"/>
    <w:rsid w:val="00B74CD5"/>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E74"/>
    <w:rsid w:val="00CA2F78"/>
    <w:rsid w:val="00CA32B6"/>
    <w:rsid w:val="00CA332E"/>
    <w:rsid w:val="00CA34C4"/>
    <w:rsid w:val="00CA4205"/>
    <w:rsid w:val="00CA434A"/>
    <w:rsid w:val="00CA4629"/>
    <w:rsid w:val="00CA48C8"/>
    <w:rsid w:val="00CA5722"/>
    <w:rsid w:val="00CA6319"/>
    <w:rsid w:val="00CA768B"/>
    <w:rsid w:val="00CA79D8"/>
    <w:rsid w:val="00CB0711"/>
    <w:rsid w:val="00CB0C4F"/>
    <w:rsid w:val="00CB14BE"/>
    <w:rsid w:val="00CB1CA1"/>
    <w:rsid w:val="00CB2219"/>
    <w:rsid w:val="00CB2B87"/>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9A8"/>
    <w:rsid w:val="00D01FB6"/>
    <w:rsid w:val="00D023CE"/>
    <w:rsid w:val="00D02902"/>
    <w:rsid w:val="00D02E70"/>
    <w:rsid w:val="00D02ECC"/>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84E"/>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DF5ADD"/>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664"/>
    <w:rsid w:val="00E87A3C"/>
    <w:rsid w:val="00E90EA9"/>
    <w:rsid w:val="00E913E1"/>
    <w:rsid w:val="00E91456"/>
    <w:rsid w:val="00E91CAA"/>
    <w:rsid w:val="00E92C7C"/>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9C4"/>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00DA"/>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0B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91B"/>
    <w:rsid w:val="00FE4BD5"/>
    <w:rsid w:val="00FE6344"/>
    <w:rsid w:val="00FE69CD"/>
    <w:rsid w:val="00FF00B2"/>
    <w:rsid w:val="00FF1150"/>
    <w:rsid w:val="00FF11D3"/>
    <w:rsid w:val="00FF16B5"/>
    <w:rsid w:val="00FF1C32"/>
    <w:rsid w:val="00FF1E00"/>
    <w:rsid w:val="00FF2EAC"/>
    <w:rsid w:val="00FF2F73"/>
    <w:rsid w:val="00FF3019"/>
    <w:rsid w:val="00FF4263"/>
    <w:rsid w:val="00FF5DB3"/>
    <w:rsid w:val="00FF6535"/>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paragraph" w:customStyle="1" w:styleId="Tekstpodstawowy32">
    <w:name w:val="Tekst podstawowy 32"/>
    <w:basedOn w:val="Normalny"/>
    <w:rsid w:val="007B0545"/>
    <w:pPr>
      <w:tabs>
        <w:tab w:val="left" w:pos="284"/>
      </w:tabs>
    </w:pPr>
    <w:rPr>
      <w:sz w:val="22"/>
    </w:rPr>
  </w:style>
  <w:style w:type="paragraph" w:customStyle="1" w:styleId="09Dotyczy">
    <w:name w:val="@09.Dotyczy"/>
    <w:basedOn w:val="Normalny"/>
    <w:rsid w:val="00B30FC8"/>
    <w:pPr>
      <w:spacing w:before="120" w:after="120"/>
      <w:jc w:val="both"/>
    </w:pPr>
    <w:rPr>
      <w:rFonts w:ascii="Verdana" w:hAnsi="Verdana"/>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paragraph" w:customStyle="1" w:styleId="Tekstpodstawowy32">
    <w:name w:val="Tekst podstawowy 32"/>
    <w:basedOn w:val="Normalny"/>
    <w:rsid w:val="007B0545"/>
    <w:pPr>
      <w:tabs>
        <w:tab w:val="left" w:pos="284"/>
      </w:tabs>
    </w:pPr>
    <w:rPr>
      <w:sz w:val="22"/>
    </w:rPr>
  </w:style>
  <w:style w:type="paragraph" w:customStyle="1" w:styleId="09Dotyczy">
    <w:name w:val="@09.Dotyczy"/>
    <w:basedOn w:val="Normalny"/>
    <w:rsid w:val="00B30FC8"/>
    <w:pPr>
      <w:spacing w:before="120" w:after="120"/>
      <w:jc w:val="both"/>
    </w:pPr>
    <w:rPr>
      <w:rFonts w:ascii="Verdana" w:hAnsi="Verdana"/>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70480719">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04012405">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2F857-0B34-478A-82EF-32245ABE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2868</Words>
  <Characters>17212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20040</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Beata Kawinska</cp:lastModifiedBy>
  <cp:revision>6</cp:revision>
  <cp:lastPrinted>2016-04-05T09:35:00Z</cp:lastPrinted>
  <dcterms:created xsi:type="dcterms:W3CDTF">2016-04-13T06:39:00Z</dcterms:created>
  <dcterms:modified xsi:type="dcterms:W3CDTF">2016-04-15T11:05:00Z</dcterms:modified>
</cp:coreProperties>
</file>