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7" w:rsidRPr="00FA5567" w:rsidRDefault="00FA5567" w:rsidP="00FA5567">
      <w:pPr>
        <w:autoSpaceDE w:val="0"/>
        <w:autoSpaceDN w:val="0"/>
        <w:adjustRightInd w:val="0"/>
        <w:rPr>
          <w:color w:val="000000"/>
          <w:sz w:val="24"/>
          <w:szCs w:val="24"/>
        </w:rPr>
      </w:pPr>
    </w:p>
    <w:p w:rsidR="00FA5567" w:rsidRDefault="00FA5567"/>
    <w:p w:rsidR="00FA5567" w:rsidRDefault="00FA5567"/>
    <w:p w:rsidR="00FA5567" w:rsidRDefault="00FA5567"/>
    <w:p w:rsidR="00FA5567" w:rsidRDefault="00FA5567"/>
    <w:p w:rsidR="00FA5567" w:rsidRDefault="00FA5567"/>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5F0969" w:rsidRDefault="00F940B2" w:rsidP="00562208">
            <w:pPr>
              <w:pStyle w:val="Nagwek3"/>
              <w:rPr>
                <w:b/>
                <w:bCs/>
                <w:szCs w:val="24"/>
              </w:rPr>
            </w:pPr>
            <w:r>
              <w:rPr>
                <w:b/>
                <w:bCs/>
                <w:szCs w:val="24"/>
              </w:rPr>
              <w:t>ZP/PN/09</w:t>
            </w:r>
            <w:r w:rsidR="00016773">
              <w:rPr>
                <w:b/>
                <w:bCs/>
                <w:szCs w:val="24"/>
              </w:rPr>
              <w:t>/2016</w:t>
            </w:r>
            <w:r w:rsidR="008123B5" w:rsidRPr="005F0969">
              <w:rPr>
                <w:b/>
                <w:bCs/>
                <w:szCs w:val="24"/>
              </w:rPr>
              <w:t xml:space="preserve">                            </w:t>
            </w:r>
            <w:r w:rsidR="007F1606">
              <w:rPr>
                <w:b/>
                <w:bCs/>
                <w:szCs w:val="24"/>
              </w:rPr>
              <w:t xml:space="preserve">                               </w:t>
            </w:r>
            <w:r w:rsidR="008123B5" w:rsidRPr="005F0969">
              <w:rPr>
                <w:b/>
                <w:bCs/>
                <w:szCs w:val="24"/>
              </w:rPr>
              <w:t xml:space="preserve"> </w:t>
            </w:r>
            <w:r w:rsidR="00016773">
              <w:rPr>
                <w:b/>
                <w:bCs/>
                <w:szCs w:val="24"/>
              </w:rPr>
              <w:t xml:space="preserve">          </w:t>
            </w:r>
            <w:r w:rsidR="008123B5" w:rsidRPr="005F0969">
              <w:rPr>
                <w:b/>
                <w:bCs/>
                <w:szCs w:val="24"/>
              </w:rPr>
              <w:t xml:space="preserve">ZAŁĄCZNIK NR </w:t>
            </w:r>
            <w:r w:rsidR="004D620E">
              <w:rPr>
                <w:b/>
                <w:bCs/>
                <w:szCs w:val="24"/>
              </w:rPr>
              <w:t>2</w:t>
            </w:r>
            <w:r w:rsidR="007F1606">
              <w:rPr>
                <w:b/>
                <w:bCs/>
                <w:szCs w:val="24"/>
              </w:rPr>
              <w:t xml:space="preserve"> DO</w:t>
            </w:r>
            <w:r w:rsidR="008123B5" w:rsidRPr="005F0969">
              <w:rPr>
                <w:b/>
                <w:bCs/>
                <w:szCs w:val="24"/>
              </w:rPr>
              <w:t xml:space="preserve"> SIWZ</w:t>
            </w:r>
          </w:p>
        </w:tc>
      </w:tr>
      <w:tr w:rsidR="008123B5" w:rsidTr="00074A21">
        <w:trPr>
          <w:trHeight w:val="339"/>
        </w:trPr>
        <w:tc>
          <w:tcPr>
            <w:tcW w:w="9494" w:type="dxa"/>
            <w:tcBorders>
              <w:top w:val="nil"/>
              <w:left w:val="double" w:sz="6" w:space="0" w:color="auto"/>
              <w:bottom w:val="double" w:sz="6" w:space="0" w:color="auto"/>
              <w:right w:val="double" w:sz="6" w:space="0" w:color="auto"/>
            </w:tcBorders>
            <w:hideMark/>
          </w:tcPr>
          <w:p w:rsidR="008123B5" w:rsidRDefault="008123B5" w:rsidP="00074A21">
            <w:pPr>
              <w:pStyle w:val="Nagwek3"/>
              <w:jc w:val="center"/>
              <w:rPr>
                <w:b/>
                <w:bCs/>
                <w:sz w:val="28"/>
                <w:szCs w:val="28"/>
              </w:rPr>
            </w:pPr>
            <w:r w:rsidRPr="00287448">
              <w:rPr>
                <w:b/>
                <w:bCs/>
                <w:sz w:val="28"/>
                <w:szCs w:val="28"/>
              </w:rPr>
              <w:t>O F E R T A</w:t>
            </w:r>
          </w:p>
          <w:p w:rsidR="007F1606" w:rsidRPr="007F1606" w:rsidRDefault="007F1606" w:rsidP="007F1606"/>
        </w:tc>
      </w:tr>
    </w:tbl>
    <w:p w:rsidR="008123B5" w:rsidRDefault="008123B5" w:rsidP="00E10588">
      <w:pPr>
        <w:pStyle w:val="BodyText21"/>
        <w:rPr>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E10588" w:rsidRPr="00241DD8" w:rsidRDefault="00E10588" w:rsidP="007F1606">
      <w:pPr>
        <w:pStyle w:val="BodyText21"/>
        <w:rPr>
          <w:sz w:val="22"/>
          <w:szCs w:val="22"/>
        </w:rPr>
      </w:pPr>
      <w:r w:rsidRPr="00241DD8">
        <w:rPr>
          <w:sz w:val="22"/>
          <w:szCs w:val="22"/>
        </w:rPr>
        <w:t xml:space="preserve">Ja niżej podpisany/My niżej podpisani </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będąc upoważnionym/i/ do reprezentowania Wykonawcy: ...............................................</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7F1606"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spacing w:line="360" w:lineRule="auto"/>
        <w:jc w:val="both"/>
        <w:rPr>
          <w:sz w:val="22"/>
          <w:szCs w:val="22"/>
        </w:rPr>
      </w:pPr>
      <w:r w:rsidRPr="00241DD8">
        <w:rPr>
          <w:sz w:val="22"/>
          <w:szCs w:val="22"/>
        </w:rPr>
        <w:t>Nr telefonu ...............................................</w:t>
      </w:r>
      <w:r w:rsidR="007F1606" w:rsidRPr="00241DD8">
        <w:rPr>
          <w:sz w:val="22"/>
          <w:szCs w:val="22"/>
        </w:rPr>
        <w:t>....</w:t>
      </w:r>
      <w:r w:rsidRPr="00241DD8">
        <w:rPr>
          <w:sz w:val="22"/>
          <w:szCs w:val="22"/>
        </w:rPr>
        <w:t>......; Nr faksu..............................................................</w:t>
      </w:r>
    </w:p>
    <w:p w:rsidR="00136EE8" w:rsidRPr="00241DD8" w:rsidRDefault="00136EE8" w:rsidP="007F1606">
      <w:pPr>
        <w:spacing w:line="360" w:lineRule="auto"/>
        <w:jc w:val="both"/>
        <w:rPr>
          <w:sz w:val="22"/>
          <w:szCs w:val="22"/>
        </w:rPr>
      </w:pPr>
      <w:r w:rsidRPr="00241DD8">
        <w:rPr>
          <w:sz w:val="22"/>
          <w:szCs w:val="22"/>
        </w:rPr>
        <w:t xml:space="preserve">e-mail </w:t>
      </w:r>
      <w:r w:rsidR="00E10588" w:rsidRPr="00241DD8">
        <w:rPr>
          <w:sz w:val="22"/>
          <w:szCs w:val="22"/>
        </w:rPr>
        <w:t>…………….……….……</w:t>
      </w:r>
      <w:r w:rsidR="007F1606" w:rsidRPr="00241DD8">
        <w:rPr>
          <w:sz w:val="22"/>
          <w:szCs w:val="22"/>
        </w:rPr>
        <w:t>……..</w:t>
      </w:r>
      <w:r w:rsidR="00E10588" w:rsidRPr="00241DD8">
        <w:rPr>
          <w:sz w:val="22"/>
          <w:szCs w:val="22"/>
        </w:rPr>
        <w:t>………</w:t>
      </w:r>
    </w:p>
    <w:p w:rsidR="007F1606" w:rsidRPr="00241DD8" w:rsidRDefault="00E10588" w:rsidP="007F1606">
      <w:pPr>
        <w:autoSpaceDE w:val="0"/>
        <w:autoSpaceDN w:val="0"/>
        <w:adjustRightInd w:val="0"/>
        <w:spacing w:line="360" w:lineRule="auto"/>
        <w:jc w:val="both"/>
        <w:rPr>
          <w:sz w:val="22"/>
          <w:szCs w:val="22"/>
        </w:rPr>
      </w:pPr>
      <w:r w:rsidRPr="00241DD8">
        <w:rPr>
          <w:sz w:val="22"/>
          <w:szCs w:val="22"/>
        </w:rPr>
        <w:t>imię i nazwisko osoby upoważni</w:t>
      </w:r>
      <w:r w:rsidR="00136EE8" w:rsidRPr="00241DD8">
        <w:rPr>
          <w:sz w:val="22"/>
          <w:szCs w:val="22"/>
        </w:rPr>
        <w:t>onej do kontaktu z Zamawiający</w:t>
      </w:r>
      <w:r w:rsidR="007F1606" w:rsidRPr="00241DD8">
        <w:rPr>
          <w:sz w:val="22"/>
          <w:szCs w:val="22"/>
        </w:rPr>
        <w:t>m</w:t>
      </w:r>
    </w:p>
    <w:p w:rsidR="007F1606" w:rsidRPr="00241DD8" w:rsidRDefault="007F1606" w:rsidP="007F1606">
      <w:pPr>
        <w:autoSpaceDE w:val="0"/>
        <w:autoSpaceDN w:val="0"/>
        <w:adjustRightInd w:val="0"/>
        <w:spacing w:line="360" w:lineRule="auto"/>
        <w:jc w:val="both"/>
        <w:rPr>
          <w:sz w:val="22"/>
          <w:szCs w:val="22"/>
        </w:rPr>
      </w:pPr>
      <w:r w:rsidRPr="00241DD8">
        <w:rPr>
          <w:sz w:val="22"/>
          <w:szCs w:val="22"/>
        </w:rPr>
        <w:t>………………………………………………………………………</w:t>
      </w:r>
      <w:r w:rsidR="008E1A19" w:rsidRPr="00241DD8">
        <w:rPr>
          <w:sz w:val="22"/>
          <w:szCs w:val="22"/>
        </w:rPr>
        <w:t>.</w:t>
      </w:r>
    </w:p>
    <w:p w:rsidR="00F940B2" w:rsidRDefault="00E10588" w:rsidP="00F940B2">
      <w:pPr>
        <w:jc w:val="both"/>
        <w:rPr>
          <w:i/>
          <w:sz w:val="22"/>
          <w:szCs w:val="22"/>
        </w:rPr>
      </w:pPr>
      <w:r w:rsidRPr="00241DD8">
        <w:rPr>
          <w:sz w:val="22"/>
          <w:szCs w:val="22"/>
        </w:rPr>
        <w:t>w odpowiedzi na ogłoszenie o zamówieniu</w:t>
      </w:r>
      <w:r w:rsidR="00D91411" w:rsidRPr="00241DD8">
        <w:rPr>
          <w:sz w:val="22"/>
          <w:szCs w:val="22"/>
        </w:rPr>
        <w:t xml:space="preserve"> </w:t>
      </w:r>
      <w:r w:rsidR="00FA727C" w:rsidRPr="00241DD8">
        <w:rPr>
          <w:sz w:val="22"/>
          <w:szCs w:val="22"/>
        </w:rPr>
        <w:t>dotyczącym</w:t>
      </w:r>
      <w:r w:rsidRPr="00241DD8">
        <w:rPr>
          <w:sz w:val="22"/>
          <w:szCs w:val="22"/>
        </w:rPr>
        <w:t xml:space="preserve"> postępowania prowadzonego przez </w:t>
      </w:r>
      <w:r w:rsidR="00016773" w:rsidRPr="00241DD8">
        <w:rPr>
          <w:sz w:val="22"/>
          <w:szCs w:val="22"/>
        </w:rPr>
        <w:t>Operę Wrocławską</w:t>
      </w:r>
      <w:r w:rsidRPr="00241DD8">
        <w:rPr>
          <w:sz w:val="22"/>
          <w:szCs w:val="22"/>
        </w:rPr>
        <w:t xml:space="preserve"> w trybie przetargu nieograniczonego </w:t>
      </w:r>
      <w:r w:rsidR="00D91411" w:rsidRPr="00F940B2">
        <w:rPr>
          <w:sz w:val="22"/>
          <w:szCs w:val="22"/>
        </w:rPr>
        <w:t>na</w:t>
      </w:r>
      <w:r w:rsidR="00F940B2">
        <w:rPr>
          <w:i/>
          <w:sz w:val="22"/>
          <w:szCs w:val="22"/>
        </w:rPr>
        <w:t xml:space="preserve"> „</w:t>
      </w:r>
      <w:r w:rsidR="00D91411" w:rsidRPr="00F940B2">
        <w:rPr>
          <w:i/>
          <w:sz w:val="22"/>
          <w:szCs w:val="22"/>
        </w:rPr>
        <w:t xml:space="preserve"> </w:t>
      </w:r>
      <w:r w:rsidR="00F940B2">
        <w:rPr>
          <w:i/>
          <w:sz w:val="22"/>
          <w:szCs w:val="22"/>
        </w:rPr>
        <w:t>Dostawę</w:t>
      </w:r>
      <w:r w:rsidR="00F940B2" w:rsidRPr="00F940B2">
        <w:rPr>
          <w:i/>
          <w:sz w:val="22"/>
          <w:szCs w:val="22"/>
        </w:rPr>
        <w:t xml:space="preserve"> w tym najem konstrukcji sceny wielopoziomowej i kabiny reżyserskiej wraz z ich montażem i demontażem oraz obsługą techniczną na potrzeby organizacji spektaklu „Hiszpańska noc z Carmen- </w:t>
      </w:r>
      <w:proofErr w:type="spellStart"/>
      <w:r w:rsidR="00E87664">
        <w:rPr>
          <w:i/>
          <w:sz w:val="22"/>
          <w:szCs w:val="22"/>
        </w:rPr>
        <w:t>Zarzuel</w:t>
      </w:r>
      <w:r w:rsidR="00F940B2" w:rsidRPr="00F940B2">
        <w:rPr>
          <w:i/>
          <w:sz w:val="22"/>
          <w:szCs w:val="22"/>
        </w:rPr>
        <w:t>a</w:t>
      </w:r>
      <w:proofErr w:type="spellEnd"/>
      <w:r w:rsidR="00F940B2" w:rsidRPr="00F940B2">
        <w:rPr>
          <w:i/>
          <w:sz w:val="22"/>
          <w:szCs w:val="22"/>
        </w:rPr>
        <w:t xml:space="preserve"> Show” , które odbędzie się w dniu 18.06.2016 r. na Stadionie Wrocław</w:t>
      </w:r>
      <w:r w:rsidR="00F940B2">
        <w:rPr>
          <w:i/>
          <w:sz w:val="22"/>
          <w:szCs w:val="22"/>
        </w:rPr>
        <w:t>”</w:t>
      </w:r>
    </w:p>
    <w:p w:rsidR="00D02ECC" w:rsidRDefault="00D02ECC" w:rsidP="00F940B2">
      <w:pPr>
        <w:jc w:val="both"/>
        <w:rPr>
          <w:i/>
          <w:sz w:val="22"/>
          <w:szCs w:val="22"/>
        </w:rPr>
      </w:pPr>
    </w:p>
    <w:p w:rsidR="00D02ECC" w:rsidRDefault="00D02ECC" w:rsidP="00F940B2">
      <w:pPr>
        <w:jc w:val="both"/>
        <w:rPr>
          <w:i/>
          <w:sz w:val="22"/>
          <w:szCs w:val="22"/>
        </w:rPr>
      </w:pPr>
    </w:p>
    <w:p w:rsidR="00D02ECC" w:rsidRDefault="00D02ECC" w:rsidP="00D02ECC">
      <w:pPr>
        <w:jc w:val="both"/>
        <w:rPr>
          <w:sz w:val="22"/>
          <w:szCs w:val="22"/>
        </w:rPr>
      </w:pPr>
      <w:r w:rsidRPr="00D02ECC">
        <w:rPr>
          <w:sz w:val="22"/>
          <w:szCs w:val="22"/>
        </w:rPr>
        <w:t xml:space="preserve">Oświadczamy, że oferujemy realizację przedmiotowego zamówienia publicznego na zasadach określonych w SIWZ, za cenę ofertową </w:t>
      </w:r>
    </w:p>
    <w:p w:rsidR="00D02ECC" w:rsidRDefault="00D02ECC" w:rsidP="00D02ECC">
      <w:pPr>
        <w:jc w:val="both"/>
        <w:rPr>
          <w:sz w:val="22"/>
          <w:szCs w:val="22"/>
        </w:rPr>
      </w:pPr>
    </w:p>
    <w:p w:rsidR="00D02ECC" w:rsidRPr="00D02ECC" w:rsidRDefault="00D02ECC" w:rsidP="00D02ECC">
      <w:pPr>
        <w:jc w:val="both"/>
        <w:rPr>
          <w:sz w:val="22"/>
          <w:szCs w:val="22"/>
        </w:rPr>
      </w:pPr>
      <w:r>
        <w:rPr>
          <w:sz w:val="22"/>
          <w:szCs w:val="22"/>
        </w:rPr>
        <w:t xml:space="preserve">Tabela nr 1 </w:t>
      </w:r>
      <w:bookmarkStart w:id="0" w:name="_GoBack"/>
      <w:bookmarkEnd w:id="0"/>
    </w:p>
    <w:tbl>
      <w:tblPr>
        <w:tblW w:w="104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
        <w:gridCol w:w="2318"/>
        <w:gridCol w:w="2051"/>
        <w:gridCol w:w="1391"/>
        <w:gridCol w:w="1839"/>
        <w:gridCol w:w="1959"/>
      </w:tblGrid>
      <w:tr w:rsidR="00D02ECC" w:rsidRPr="00D02ECC" w:rsidTr="00D02ECC">
        <w:trPr>
          <w:trHeight w:val="323"/>
        </w:trPr>
        <w:tc>
          <w:tcPr>
            <w:tcW w:w="924" w:type="dxa"/>
            <w:tcBorders>
              <w:top w:val="single" w:sz="4" w:space="0" w:color="auto"/>
              <w:left w:val="single" w:sz="4" w:space="0" w:color="auto"/>
              <w:bottom w:val="single" w:sz="4" w:space="0" w:color="auto"/>
              <w:right w:val="single" w:sz="4" w:space="0" w:color="auto"/>
            </w:tcBorders>
            <w:vAlign w:val="center"/>
            <w:hideMark/>
          </w:tcPr>
          <w:p w:rsidR="00D02ECC" w:rsidRPr="00D02ECC" w:rsidRDefault="00D02ECC" w:rsidP="00D02ECC">
            <w:pPr>
              <w:keepNext/>
              <w:jc w:val="both"/>
              <w:outlineLvl w:val="0"/>
              <w:rPr>
                <w:rFonts w:ascii="Verdana" w:eastAsia="Calibri" w:hAnsi="Verdana"/>
                <w:bCs/>
                <w:sz w:val="16"/>
                <w:szCs w:val="16"/>
              </w:rPr>
            </w:pPr>
            <w:r w:rsidRPr="00D02ECC">
              <w:rPr>
                <w:rFonts w:ascii="Verdana" w:eastAsia="Calibri" w:hAnsi="Verdana"/>
                <w:bCs/>
                <w:sz w:val="16"/>
                <w:szCs w:val="16"/>
              </w:rPr>
              <w:t>Pozycja</w:t>
            </w:r>
          </w:p>
        </w:tc>
        <w:tc>
          <w:tcPr>
            <w:tcW w:w="2331" w:type="dxa"/>
            <w:tcBorders>
              <w:top w:val="single" w:sz="4" w:space="0" w:color="auto"/>
              <w:left w:val="single" w:sz="4" w:space="0" w:color="auto"/>
              <w:bottom w:val="single" w:sz="4" w:space="0" w:color="auto"/>
              <w:right w:val="single" w:sz="4" w:space="0" w:color="auto"/>
            </w:tcBorders>
            <w:vAlign w:val="center"/>
          </w:tcPr>
          <w:p w:rsidR="00D02ECC" w:rsidRPr="00D02ECC" w:rsidRDefault="00D02ECC" w:rsidP="00D02ECC">
            <w:pPr>
              <w:keepNext/>
              <w:ind w:left="141"/>
              <w:jc w:val="both"/>
              <w:outlineLvl w:val="0"/>
              <w:rPr>
                <w:rFonts w:ascii="Verdana" w:hAnsi="Verdana"/>
                <w:bCs/>
                <w:sz w:val="16"/>
                <w:szCs w:val="16"/>
              </w:rPr>
            </w:pPr>
          </w:p>
          <w:p w:rsidR="00D02ECC" w:rsidRPr="00D02ECC" w:rsidRDefault="00D02ECC" w:rsidP="00D02ECC">
            <w:pPr>
              <w:keepNext/>
              <w:ind w:left="141"/>
              <w:jc w:val="both"/>
              <w:outlineLvl w:val="0"/>
              <w:rPr>
                <w:rFonts w:ascii="Verdana" w:eastAsia="Calibri" w:hAnsi="Verdana"/>
                <w:bCs/>
                <w:sz w:val="16"/>
                <w:szCs w:val="16"/>
              </w:rPr>
            </w:pPr>
            <w:r w:rsidRPr="00D02ECC">
              <w:rPr>
                <w:rFonts w:ascii="Verdana" w:eastAsia="Calibri" w:hAnsi="Verdana"/>
                <w:bCs/>
                <w:sz w:val="16"/>
                <w:szCs w:val="16"/>
              </w:rPr>
              <w:t>Zakres</w:t>
            </w:r>
            <w:r w:rsidRPr="00D02ECC">
              <w:rPr>
                <w:rFonts w:ascii="Calibri" w:eastAsia="Calibri" w:hAnsi="Calibri"/>
                <w:bCs/>
                <w:sz w:val="16"/>
                <w:szCs w:val="16"/>
              </w:rPr>
              <w:t xml:space="preserve"> </w:t>
            </w:r>
            <w:r w:rsidRPr="00D02ECC">
              <w:rPr>
                <w:rFonts w:ascii="Verdana" w:eastAsia="Calibri" w:hAnsi="Verdana"/>
                <w:bCs/>
                <w:sz w:val="16"/>
                <w:szCs w:val="16"/>
              </w:rPr>
              <w:t>zgodnie z OPZ</w:t>
            </w:r>
          </w:p>
          <w:p w:rsidR="00D02ECC" w:rsidRPr="00D02ECC" w:rsidRDefault="00D02ECC" w:rsidP="00D02ECC">
            <w:pPr>
              <w:keepNext/>
              <w:jc w:val="both"/>
              <w:outlineLvl w:val="0"/>
              <w:rPr>
                <w:rFonts w:ascii="Verdana" w:eastAsia="Calibri" w:hAnsi="Verdana"/>
                <w:bCs/>
                <w:sz w:val="16"/>
                <w:szCs w:val="16"/>
              </w:rPr>
            </w:pPr>
          </w:p>
        </w:tc>
        <w:tc>
          <w:tcPr>
            <w:tcW w:w="2008" w:type="dxa"/>
            <w:tcBorders>
              <w:top w:val="single" w:sz="4" w:space="0" w:color="auto"/>
              <w:left w:val="single" w:sz="4" w:space="0" w:color="auto"/>
              <w:bottom w:val="single" w:sz="4" w:space="0" w:color="auto"/>
              <w:right w:val="single" w:sz="4" w:space="0" w:color="auto"/>
            </w:tcBorders>
            <w:vAlign w:val="center"/>
          </w:tcPr>
          <w:p w:rsidR="00D02ECC" w:rsidRPr="00D02ECC" w:rsidRDefault="00D02ECC" w:rsidP="00D02ECC">
            <w:pPr>
              <w:keepNext/>
              <w:jc w:val="both"/>
              <w:outlineLvl w:val="0"/>
              <w:rPr>
                <w:rFonts w:ascii="Verdana" w:eastAsia="Calibri" w:hAnsi="Verdana"/>
                <w:bCs/>
                <w:sz w:val="16"/>
                <w:szCs w:val="16"/>
              </w:rPr>
            </w:pPr>
            <w:r w:rsidRPr="00D02ECC">
              <w:rPr>
                <w:rFonts w:ascii="Verdana" w:hAnsi="Verdana"/>
                <w:bCs/>
                <w:sz w:val="16"/>
                <w:szCs w:val="16"/>
              </w:rPr>
              <w:t xml:space="preserve">Cena netto za </w:t>
            </w:r>
            <w:r w:rsidRPr="00D02ECC">
              <w:rPr>
                <w:rFonts w:ascii="Verdana" w:eastAsia="Calibri" w:hAnsi="Verdana"/>
                <w:bCs/>
                <w:sz w:val="16"/>
                <w:szCs w:val="16"/>
              </w:rPr>
              <w:t xml:space="preserve">realizację </w:t>
            </w:r>
          </w:p>
          <w:p w:rsidR="00D02ECC" w:rsidRPr="00D02ECC" w:rsidRDefault="00D02ECC" w:rsidP="00D02ECC">
            <w:pPr>
              <w:keepNext/>
              <w:jc w:val="both"/>
              <w:outlineLvl w:val="0"/>
              <w:rPr>
                <w:rFonts w:ascii="Verdana" w:eastAsia="Calibri" w:hAnsi="Verdana"/>
                <w:bCs/>
                <w:sz w:val="16"/>
                <w:szCs w:val="16"/>
              </w:rPr>
            </w:pPr>
            <w:proofErr w:type="spellStart"/>
            <w:r w:rsidRPr="00D02ECC">
              <w:rPr>
                <w:rFonts w:ascii="Verdana" w:eastAsia="Calibri" w:hAnsi="Verdana"/>
                <w:bCs/>
                <w:sz w:val="16"/>
                <w:szCs w:val="16"/>
              </w:rPr>
              <w:t>przedmiotu</w:t>
            </w:r>
            <w:r w:rsidRPr="00D02ECC">
              <w:rPr>
                <w:rFonts w:ascii="Verdana" w:eastAsia="Calibri" w:hAnsi="Verdana"/>
                <w:bCs/>
                <w:color w:val="FFFFFF"/>
                <w:sz w:val="16"/>
                <w:szCs w:val="16"/>
              </w:rPr>
              <w:t>.</w:t>
            </w:r>
            <w:r w:rsidRPr="00D02ECC">
              <w:rPr>
                <w:rFonts w:ascii="Verdana" w:eastAsia="Calibri" w:hAnsi="Verdana"/>
                <w:bCs/>
                <w:sz w:val="16"/>
                <w:szCs w:val="16"/>
              </w:rPr>
              <w:t>zamówienia</w:t>
            </w:r>
            <w:proofErr w:type="spellEnd"/>
            <w:r w:rsidRPr="00D02ECC">
              <w:rPr>
                <w:rFonts w:ascii="Verdana" w:eastAsia="Calibri" w:hAnsi="Verdana"/>
                <w:bCs/>
                <w:sz w:val="16"/>
                <w:szCs w:val="16"/>
              </w:rPr>
              <w:t xml:space="preserve"> zgodnie z OPZ </w:t>
            </w:r>
            <w:r w:rsidRPr="00D02ECC">
              <w:rPr>
                <w:rFonts w:ascii="Verdana" w:hAnsi="Verdana"/>
                <w:bCs/>
                <w:sz w:val="16"/>
                <w:szCs w:val="16"/>
              </w:rPr>
              <w:t>[zł]</w:t>
            </w:r>
          </w:p>
        </w:tc>
        <w:tc>
          <w:tcPr>
            <w:tcW w:w="1397" w:type="dxa"/>
            <w:tcBorders>
              <w:top w:val="single" w:sz="4" w:space="0" w:color="auto"/>
              <w:left w:val="single" w:sz="4" w:space="0" w:color="auto"/>
              <w:bottom w:val="single" w:sz="4" w:space="0" w:color="auto"/>
              <w:right w:val="single" w:sz="4" w:space="0" w:color="auto"/>
            </w:tcBorders>
            <w:vAlign w:val="center"/>
            <w:hideMark/>
          </w:tcPr>
          <w:p w:rsidR="00D02ECC" w:rsidRPr="00D02ECC" w:rsidRDefault="00D02ECC" w:rsidP="00D02ECC">
            <w:pPr>
              <w:spacing w:after="200" w:line="276" w:lineRule="auto"/>
              <w:ind w:left="125"/>
              <w:jc w:val="center"/>
              <w:rPr>
                <w:rFonts w:ascii="Verdana" w:hAnsi="Verdana"/>
                <w:sz w:val="16"/>
                <w:szCs w:val="16"/>
              </w:rPr>
            </w:pPr>
            <w:r w:rsidRPr="00D02ECC">
              <w:rPr>
                <w:rFonts w:ascii="Verdana" w:hAnsi="Verdana"/>
                <w:sz w:val="16"/>
                <w:szCs w:val="16"/>
              </w:rPr>
              <w:t>Stawka VAT [%]</w:t>
            </w:r>
          </w:p>
        </w:tc>
        <w:tc>
          <w:tcPr>
            <w:tcW w:w="1851" w:type="dxa"/>
            <w:tcBorders>
              <w:top w:val="single" w:sz="4" w:space="0" w:color="auto"/>
              <w:left w:val="single" w:sz="4" w:space="0" w:color="auto"/>
              <w:bottom w:val="single" w:sz="4" w:space="0" w:color="auto"/>
              <w:right w:val="single" w:sz="4" w:space="0" w:color="auto"/>
            </w:tcBorders>
            <w:vAlign w:val="center"/>
            <w:hideMark/>
          </w:tcPr>
          <w:p w:rsidR="00D02ECC" w:rsidRPr="00D02ECC" w:rsidRDefault="00D02ECC" w:rsidP="00D02ECC">
            <w:pPr>
              <w:spacing w:after="200" w:line="276" w:lineRule="auto"/>
              <w:jc w:val="center"/>
              <w:rPr>
                <w:rFonts w:ascii="Verdana" w:hAnsi="Verdana"/>
                <w:sz w:val="16"/>
                <w:szCs w:val="16"/>
              </w:rPr>
            </w:pPr>
            <w:r w:rsidRPr="00D02ECC">
              <w:rPr>
                <w:rFonts w:ascii="Verdana" w:hAnsi="Verdana"/>
                <w:sz w:val="16"/>
                <w:szCs w:val="16"/>
              </w:rPr>
              <w:t>Wartość VAT [zł]</w:t>
            </w:r>
          </w:p>
        </w:tc>
        <w:tc>
          <w:tcPr>
            <w:tcW w:w="1969" w:type="dxa"/>
            <w:tcBorders>
              <w:top w:val="single" w:sz="4" w:space="0" w:color="auto"/>
              <w:left w:val="single" w:sz="4" w:space="0" w:color="auto"/>
              <w:bottom w:val="single" w:sz="4" w:space="0" w:color="auto"/>
              <w:right w:val="single" w:sz="4" w:space="0" w:color="auto"/>
            </w:tcBorders>
            <w:vAlign w:val="center"/>
            <w:hideMark/>
          </w:tcPr>
          <w:p w:rsidR="00D02ECC" w:rsidRPr="00D02ECC" w:rsidRDefault="00D02ECC" w:rsidP="00D02ECC">
            <w:pPr>
              <w:rPr>
                <w:rFonts w:ascii="Verdana" w:hAnsi="Verdana"/>
                <w:bCs/>
                <w:sz w:val="16"/>
                <w:szCs w:val="16"/>
              </w:rPr>
            </w:pPr>
            <w:r w:rsidRPr="00D02ECC">
              <w:rPr>
                <w:rFonts w:ascii="Verdana" w:hAnsi="Verdana"/>
                <w:sz w:val="16"/>
                <w:szCs w:val="16"/>
              </w:rPr>
              <w:t>Cena ofertowa brutto</w:t>
            </w:r>
            <w:r w:rsidRPr="00D02ECC">
              <w:rPr>
                <w:rFonts w:ascii="Verdana" w:hAnsi="Verdana"/>
                <w:bCs/>
                <w:sz w:val="16"/>
                <w:szCs w:val="16"/>
              </w:rPr>
              <w:t xml:space="preserve"> za realizację </w:t>
            </w:r>
          </w:p>
          <w:p w:rsidR="00D02ECC" w:rsidRPr="00D02ECC" w:rsidRDefault="00D02ECC" w:rsidP="00D02ECC">
            <w:pPr>
              <w:rPr>
                <w:rFonts w:ascii="Verdana" w:hAnsi="Verdana"/>
                <w:sz w:val="16"/>
                <w:szCs w:val="16"/>
              </w:rPr>
            </w:pPr>
            <w:r w:rsidRPr="00D02ECC">
              <w:rPr>
                <w:rFonts w:ascii="Verdana" w:hAnsi="Verdana"/>
                <w:bCs/>
                <w:sz w:val="16"/>
                <w:szCs w:val="16"/>
              </w:rPr>
              <w:t>przedmiotu zamówienia zgodnie z OPZ [zł]</w:t>
            </w:r>
            <w:r w:rsidRPr="00D02ECC">
              <w:rPr>
                <w:rFonts w:ascii="Verdana" w:hAnsi="Verdana"/>
                <w:sz w:val="16"/>
                <w:szCs w:val="16"/>
              </w:rPr>
              <w:t xml:space="preserve"> </w:t>
            </w:r>
          </w:p>
        </w:tc>
      </w:tr>
      <w:tr w:rsidR="00D02ECC" w:rsidRPr="00D02ECC" w:rsidTr="00D02ECC">
        <w:trPr>
          <w:trHeight w:val="337"/>
        </w:trPr>
        <w:tc>
          <w:tcPr>
            <w:tcW w:w="924"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r>
              <w:rPr>
                <w:rFonts w:ascii="Verdana" w:hAnsi="Verdana" w:cs="Arial"/>
                <w:sz w:val="16"/>
                <w:szCs w:val="16"/>
              </w:rPr>
              <w:t>1</w:t>
            </w:r>
          </w:p>
        </w:tc>
        <w:tc>
          <w:tcPr>
            <w:tcW w:w="2331"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keepNext/>
              <w:jc w:val="center"/>
              <w:outlineLvl w:val="0"/>
              <w:rPr>
                <w:rFonts w:ascii="Verdana" w:hAnsi="Verdana"/>
                <w:sz w:val="16"/>
                <w:szCs w:val="16"/>
              </w:rPr>
            </w:pPr>
            <w:r>
              <w:rPr>
                <w:rFonts w:ascii="Verdana" w:hAnsi="Verdana"/>
                <w:sz w:val="16"/>
                <w:szCs w:val="16"/>
              </w:rPr>
              <w:t>2</w:t>
            </w:r>
          </w:p>
        </w:tc>
        <w:tc>
          <w:tcPr>
            <w:tcW w:w="2008"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bCs/>
                <w:sz w:val="16"/>
                <w:szCs w:val="16"/>
              </w:rPr>
            </w:pPr>
            <w:r>
              <w:rPr>
                <w:rFonts w:ascii="Verdana" w:hAnsi="Verdana" w:cs="Arial"/>
                <w:bCs/>
                <w:sz w:val="16"/>
                <w:szCs w:val="16"/>
              </w:rPr>
              <w:t>3</w:t>
            </w:r>
          </w:p>
        </w:tc>
        <w:tc>
          <w:tcPr>
            <w:tcW w:w="1397"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r>
              <w:rPr>
                <w:rFonts w:ascii="Verdana" w:hAnsi="Verdana" w:cs="Arial"/>
                <w:sz w:val="16"/>
                <w:szCs w:val="16"/>
              </w:rPr>
              <w:t>4</w:t>
            </w:r>
          </w:p>
        </w:tc>
        <w:tc>
          <w:tcPr>
            <w:tcW w:w="1851"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r>
              <w:rPr>
                <w:rFonts w:ascii="Verdana" w:hAnsi="Verdana" w:cs="Arial"/>
                <w:sz w:val="16"/>
                <w:szCs w:val="16"/>
              </w:rPr>
              <w:t>5</w:t>
            </w:r>
          </w:p>
        </w:tc>
        <w:tc>
          <w:tcPr>
            <w:tcW w:w="1969"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r>
              <w:rPr>
                <w:rFonts w:ascii="Verdana" w:hAnsi="Verdana" w:cs="Arial"/>
                <w:sz w:val="16"/>
                <w:szCs w:val="16"/>
              </w:rPr>
              <w:t>6</w:t>
            </w:r>
          </w:p>
        </w:tc>
      </w:tr>
      <w:tr w:rsidR="00D02ECC" w:rsidRPr="00D02ECC" w:rsidTr="00D02ECC">
        <w:trPr>
          <w:trHeight w:val="1325"/>
        </w:trPr>
        <w:tc>
          <w:tcPr>
            <w:tcW w:w="924"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rPr>
                <w:rFonts w:ascii="Verdana" w:hAnsi="Verdana" w:cs="Arial"/>
                <w:sz w:val="16"/>
                <w:szCs w:val="16"/>
              </w:rPr>
            </w:pPr>
          </w:p>
          <w:p w:rsidR="00D02ECC" w:rsidRPr="00D02ECC" w:rsidRDefault="00D02ECC" w:rsidP="00D02ECC">
            <w:pPr>
              <w:spacing w:after="200" w:line="276" w:lineRule="auto"/>
              <w:rPr>
                <w:rFonts w:ascii="Verdana" w:hAnsi="Verdana" w:cs="Arial"/>
                <w:sz w:val="16"/>
                <w:szCs w:val="16"/>
              </w:rPr>
            </w:pPr>
            <w:r w:rsidRPr="00D02ECC">
              <w:rPr>
                <w:rFonts w:ascii="Verdana" w:hAnsi="Verdana" w:cs="Arial"/>
                <w:sz w:val="16"/>
                <w:szCs w:val="16"/>
              </w:rPr>
              <w:t>I</w:t>
            </w:r>
          </w:p>
        </w:tc>
        <w:tc>
          <w:tcPr>
            <w:tcW w:w="2331"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keepNext/>
              <w:jc w:val="both"/>
              <w:outlineLvl w:val="0"/>
              <w:rPr>
                <w:rFonts w:ascii="Verdana" w:hAnsi="Verdana"/>
                <w:sz w:val="16"/>
                <w:szCs w:val="16"/>
              </w:rPr>
            </w:pPr>
            <w:r w:rsidRPr="00D02ECC">
              <w:rPr>
                <w:rFonts w:ascii="Verdana" w:hAnsi="Verdana"/>
                <w:sz w:val="16"/>
                <w:szCs w:val="16"/>
              </w:rPr>
              <w:t>Najem</w:t>
            </w:r>
            <w:r w:rsidRPr="00D02ECC">
              <w:rPr>
                <w:rFonts w:ascii="Verdana" w:hAnsi="Verdana" w:cs="LiberationSerif"/>
                <w:color w:val="000000"/>
                <w:sz w:val="16"/>
                <w:szCs w:val="16"/>
              </w:rPr>
              <w:t xml:space="preserve"> </w:t>
            </w:r>
            <w:r w:rsidRPr="00D02ECC">
              <w:rPr>
                <w:rFonts w:ascii="Verdana" w:hAnsi="Verdana"/>
                <w:sz w:val="16"/>
                <w:szCs w:val="16"/>
              </w:rPr>
              <w:t>konstrukcji sceny</w:t>
            </w:r>
            <w:r>
              <w:rPr>
                <w:rFonts w:ascii="Verdana" w:hAnsi="Verdana"/>
                <w:sz w:val="16"/>
                <w:szCs w:val="16"/>
              </w:rPr>
              <w:t xml:space="preserve"> oraz kabiny reżyserki </w:t>
            </w:r>
            <w:r w:rsidRPr="00D02ECC">
              <w:rPr>
                <w:rFonts w:ascii="Verdana" w:hAnsi="Verdana"/>
                <w:sz w:val="16"/>
                <w:szCs w:val="16"/>
              </w:rPr>
              <w:t xml:space="preserve"> wraz z  montażem, obsługą</w:t>
            </w:r>
            <w:r>
              <w:rPr>
                <w:rFonts w:ascii="Verdana" w:hAnsi="Verdana"/>
                <w:sz w:val="16"/>
                <w:szCs w:val="16"/>
              </w:rPr>
              <w:t xml:space="preserve"> techniczną </w:t>
            </w:r>
            <w:r w:rsidRPr="00D02ECC">
              <w:rPr>
                <w:rFonts w:ascii="Verdana" w:hAnsi="Verdana"/>
                <w:sz w:val="16"/>
                <w:szCs w:val="16"/>
              </w:rPr>
              <w:t xml:space="preserve"> i demontażem</w:t>
            </w:r>
            <w:r w:rsidRPr="00D02ECC">
              <w:rPr>
                <w:rFonts w:ascii="Calibri" w:hAnsi="Calibri"/>
                <w:bCs/>
                <w:sz w:val="16"/>
                <w:szCs w:val="16"/>
              </w:rPr>
              <w:t xml:space="preserve"> </w:t>
            </w:r>
            <w:r w:rsidRPr="00D02ECC">
              <w:rPr>
                <w:rFonts w:ascii="Verdana" w:hAnsi="Verdana"/>
                <w:bCs/>
                <w:sz w:val="16"/>
                <w:szCs w:val="16"/>
              </w:rPr>
              <w:t>zgodnie z OPZ</w:t>
            </w:r>
          </w:p>
        </w:tc>
        <w:tc>
          <w:tcPr>
            <w:tcW w:w="2008"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rPr>
                <w:rFonts w:ascii="Verdana" w:hAnsi="Verdana" w:cs="Arial"/>
                <w:bCs/>
                <w:sz w:val="16"/>
                <w:szCs w:val="16"/>
              </w:rPr>
            </w:pPr>
          </w:p>
        </w:tc>
        <w:tc>
          <w:tcPr>
            <w:tcW w:w="1397"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p>
        </w:tc>
        <w:tc>
          <w:tcPr>
            <w:tcW w:w="1851"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p>
        </w:tc>
        <w:tc>
          <w:tcPr>
            <w:tcW w:w="1969"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rPr>
                <w:rFonts w:ascii="Verdana" w:hAnsi="Verdana" w:cs="Arial"/>
                <w:sz w:val="16"/>
                <w:szCs w:val="16"/>
              </w:rPr>
            </w:pPr>
          </w:p>
        </w:tc>
      </w:tr>
    </w:tbl>
    <w:p w:rsidR="008D6F4F" w:rsidRDefault="00D02ECC" w:rsidP="00D02ECC">
      <w:pPr>
        <w:spacing w:line="288" w:lineRule="auto"/>
        <w:rPr>
          <w:b/>
        </w:rPr>
      </w:pPr>
      <w:r>
        <w:rPr>
          <w:b/>
        </w:rPr>
        <w:t xml:space="preserve"> Słownie netto: ……………………………………………………………………………………………………………………………………………………………………………</w:t>
      </w:r>
    </w:p>
    <w:p w:rsidR="00D02ECC" w:rsidRDefault="00D02ECC" w:rsidP="00D02ECC">
      <w:pPr>
        <w:spacing w:line="288" w:lineRule="auto"/>
        <w:rPr>
          <w:b/>
        </w:rPr>
      </w:pPr>
      <w:r>
        <w:rPr>
          <w:b/>
        </w:rPr>
        <w:t xml:space="preserve"> Słownie VAT </w:t>
      </w:r>
      <w:r>
        <w:rPr>
          <w:b/>
        </w:rPr>
        <w:t>………………………………………</w:t>
      </w:r>
    </w:p>
    <w:p w:rsidR="00D02ECC" w:rsidRDefault="00D02ECC" w:rsidP="00D02ECC">
      <w:pPr>
        <w:spacing w:line="288" w:lineRule="auto"/>
        <w:rPr>
          <w:b/>
        </w:rPr>
      </w:pPr>
      <w:r>
        <w:rPr>
          <w:b/>
        </w:rPr>
        <w:lastRenderedPageBreak/>
        <w:t>……………………………………………………………………………………………………………………………………</w:t>
      </w:r>
    </w:p>
    <w:p w:rsidR="00D02ECC" w:rsidRDefault="00D02ECC" w:rsidP="00F940B2">
      <w:pPr>
        <w:spacing w:line="288" w:lineRule="auto"/>
        <w:jc w:val="both"/>
        <w:rPr>
          <w:b/>
        </w:rPr>
      </w:pPr>
    </w:p>
    <w:p w:rsidR="00D02ECC" w:rsidRDefault="00D02ECC" w:rsidP="00F940B2">
      <w:pPr>
        <w:spacing w:line="288" w:lineRule="auto"/>
        <w:jc w:val="both"/>
        <w:rPr>
          <w:b/>
        </w:rPr>
      </w:pPr>
      <w:r>
        <w:rPr>
          <w:b/>
        </w:rPr>
        <w:t xml:space="preserve">Słownie brutto: </w:t>
      </w:r>
    </w:p>
    <w:p w:rsidR="00D02ECC" w:rsidRDefault="00D02ECC" w:rsidP="00F940B2">
      <w:pPr>
        <w:spacing w:line="288" w:lineRule="auto"/>
        <w:jc w:val="both"/>
        <w:rPr>
          <w:b/>
        </w:rPr>
      </w:pPr>
      <w:r>
        <w:rPr>
          <w:b/>
        </w:rPr>
        <w:t>……………………………………………………………………………………………………………………………………………………………………………</w:t>
      </w:r>
    </w:p>
    <w:p w:rsidR="00D02ECC" w:rsidRPr="00F940B2" w:rsidRDefault="00D02ECC" w:rsidP="00F940B2">
      <w:pPr>
        <w:spacing w:line="288" w:lineRule="auto"/>
        <w:jc w:val="both"/>
        <w:rPr>
          <w:b/>
        </w:rPr>
      </w:pPr>
    </w:p>
    <w:p w:rsidR="00E10588" w:rsidRPr="00241DD8" w:rsidRDefault="00E10588" w:rsidP="007F1606">
      <w:pPr>
        <w:pStyle w:val="Akapitzlist"/>
        <w:numPr>
          <w:ilvl w:val="0"/>
          <w:numId w:val="2"/>
        </w:numPr>
        <w:tabs>
          <w:tab w:val="clear" w:pos="1068"/>
        </w:tabs>
        <w:ind w:left="284" w:hanging="284"/>
        <w:jc w:val="both"/>
        <w:rPr>
          <w:bCs/>
          <w:sz w:val="22"/>
          <w:szCs w:val="22"/>
        </w:rPr>
      </w:pPr>
      <w:r w:rsidRPr="00241DD8">
        <w:rPr>
          <w:sz w:val="22"/>
          <w:szCs w:val="22"/>
        </w:rPr>
        <w:t>Przedmiotowe zamówienie zobowiązuję/</w:t>
      </w:r>
      <w:proofErr w:type="spellStart"/>
      <w:r w:rsidRPr="00241DD8">
        <w:rPr>
          <w:sz w:val="22"/>
          <w:szCs w:val="22"/>
        </w:rPr>
        <w:t>emy</w:t>
      </w:r>
      <w:proofErr w:type="spellEnd"/>
      <w:r w:rsidRPr="00241DD8">
        <w:rPr>
          <w:sz w:val="22"/>
          <w:szCs w:val="22"/>
        </w:rPr>
        <w:t>/ się wykonać zgodnie z wymaganiami określonymi w „</w:t>
      </w:r>
      <w:r w:rsidRPr="00241DD8">
        <w:rPr>
          <w:sz w:val="22"/>
          <w:szCs w:val="22"/>
          <w:u w:val="single"/>
        </w:rPr>
        <w:t>Specyfikacji Istotnych Wa</w:t>
      </w:r>
      <w:r w:rsidR="00E37C08" w:rsidRPr="00241DD8">
        <w:rPr>
          <w:sz w:val="22"/>
          <w:szCs w:val="22"/>
          <w:u w:val="single"/>
        </w:rPr>
        <w:t>runków Zamówienia nr</w:t>
      </w:r>
      <w:r w:rsidR="007A0199" w:rsidRPr="00241DD8">
        <w:rPr>
          <w:sz w:val="22"/>
          <w:szCs w:val="22"/>
          <w:u w:val="single"/>
        </w:rPr>
        <w:t xml:space="preserve"> </w:t>
      </w:r>
      <w:r w:rsidR="00F940B2">
        <w:rPr>
          <w:sz w:val="22"/>
          <w:szCs w:val="22"/>
          <w:u w:val="single"/>
        </w:rPr>
        <w:t>ZP/PN/9</w:t>
      </w:r>
      <w:r w:rsidR="00A860C2" w:rsidRPr="00241DD8">
        <w:rPr>
          <w:sz w:val="22"/>
          <w:szCs w:val="22"/>
          <w:u w:val="single"/>
        </w:rPr>
        <w:t>/2016</w:t>
      </w:r>
      <w:r w:rsidRPr="00241DD8">
        <w:rPr>
          <w:sz w:val="22"/>
          <w:szCs w:val="22"/>
        </w:rPr>
        <w:t xml:space="preserve">”, zwanej dalej SIWZ. </w:t>
      </w:r>
    </w:p>
    <w:p w:rsidR="007F1606" w:rsidRPr="00241DD8" w:rsidRDefault="007F1606" w:rsidP="007F1606">
      <w:pPr>
        <w:pStyle w:val="Akapitzlist"/>
        <w:ind w:left="284"/>
        <w:jc w:val="both"/>
        <w:rPr>
          <w:bCs/>
          <w:sz w:val="22"/>
          <w:szCs w:val="22"/>
        </w:rPr>
      </w:pPr>
    </w:p>
    <w:p w:rsidR="00E10588" w:rsidRPr="00241DD8" w:rsidRDefault="00E10588" w:rsidP="007F1606">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zapoznałem/liśmy/ się z SIWZ, przekazaną przez Zamawiającego i nie wnoszę/</w:t>
      </w:r>
      <w:proofErr w:type="spellStart"/>
      <w:r w:rsidRPr="00241DD8">
        <w:rPr>
          <w:sz w:val="22"/>
          <w:szCs w:val="22"/>
        </w:rPr>
        <w:t>imy</w:t>
      </w:r>
      <w:proofErr w:type="spellEnd"/>
      <w:r w:rsidRPr="00241DD8">
        <w:rPr>
          <w:sz w:val="22"/>
          <w:szCs w:val="22"/>
        </w:rPr>
        <w:t>/ do niej żadnych zastrzeżeń.</w:t>
      </w:r>
    </w:p>
    <w:p w:rsidR="00C820B1" w:rsidRPr="00241DD8" w:rsidRDefault="00C820B1" w:rsidP="00C820B1">
      <w:pPr>
        <w:pStyle w:val="Tekstpodstawowywcity2"/>
        <w:widowControl w:val="0"/>
        <w:autoSpaceDN w:val="0"/>
        <w:adjustRightInd w:val="0"/>
        <w:spacing w:after="0" w:line="240" w:lineRule="auto"/>
        <w:ind w:left="284"/>
        <w:jc w:val="both"/>
        <w:textAlignment w:val="baseline"/>
        <w:rPr>
          <w:sz w:val="22"/>
          <w:szCs w:val="22"/>
        </w:rPr>
      </w:pPr>
    </w:p>
    <w:p w:rsidR="00E10588" w:rsidRPr="00241DD8" w:rsidRDefault="00E10588"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 cenie naszej oferty zostały uwzględnione wszystkie koszty wykonania zamówienia.</w:t>
      </w:r>
    </w:p>
    <w:p w:rsidR="00413340" w:rsidRPr="00241DD8" w:rsidRDefault="00413340" w:rsidP="00A0524A">
      <w:pPr>
        <w:pStyle w:val="Tekstpodstawowywcity2"/>
        <w:widowControl w:val="0"/>
        <w:autoSpaceDN w:val="0"/>
        <w:adjustRightInd w:val="0"/>
        <w:spacing w:after="0" w:line="240" w:lineRule="auto"/>
        <w:ind w:left="0"/>
        <w:jc w:val="both"/>
        <w:textAlignment w:val="baseline"/>
        <w:rPr>
          <w:sz w:val="22"/>
          <w:szCs w:val="22"/>
        </w:rPr>
      </w:pPr>
    </w:p>
    <w:p w:rsidR="00413340" w:rsidRPr="00241DD8" w:rsidRDefault="00413340"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wybór naszej oferty nie będzie / będzie</w:t>
      </w:r>
      <w:r w:rsidRPr="00241DD8">
        <w:rPr>
          <w:rStyle w:val="Odwoanieprzypisudolnego"/>
          <w:sz w:val="22"/>
          <w:szCs w:val="22"/>
        </w:rPr>
        <w:footnoteReference w:id="1"/>
      </w:r>
      <w:r w:rsidRPr="00241DD8">
        <w:rPr>
          <w:sz w:val="22"/>
          <w:szCs w:val="22"/>
        </w:rPr>
        <w:t xml:space="preserve"> prowadzić do powstania </w:t>
      </w:r>
      <w:r w:rsidRPr="00241DD8">
        <w:rPr>
          <w:sz w:val="22"/>
          <w:szCs w:val="22"/>
        </w:rPr>
        <w:br/>
        <w:t>u Zamawiającego obowiązku podatkowego:</w:t>
      </w:r>
    </w:p>
    <w:p w:rsidR="00413340" w:rsidRPr="00241DD8" w:rsidRDefault="00413340" w:rsidP="00413340">
      <w:pPr>
        <w:pStyle w:val="Tekstpodstawowywcity2"/>
        <w:widowControl w:val="0"/>
        <w:autoSpaceDN w:val="0"/>
        <w:adjustRightInd w:val="0"/>
        <w:spacing w:after="0" w:line="240" w:lineRule="auto"/>
        <w:ind w:left="284"/>
        <w:jc w:val="both"/>
        <w:textAlignment w:val="baseline"/>
        <w:rPr>
          <w:sz w:val="22"/>
          <w:szCs w:val="22"/>
        </w:rPr>
      </w:pPr>
      <w:r w:rsidRPr="00241DD8">
        <w:rPr>
          <w:sz w:val="22"/>
          <w:szCs w:val="22"/>
        </w:rPr>
        <w:t>………………………………………………………………………………………………….</w:t>
      </w:r>
      <w:r w:rsidR="005A45FB" w:rsidRPr="00241DD8">
        <w:rPr>
          <w:sz w:val="22"/>
          <w:szCs w:val="22"/>
        </w:rPr>
        <w:t>......</w:t>
      </w:r>
      <w:r w:rsidRPr="00241DD8">
        <w:rPr>
          <w:sz w:val="22"/>
          <w:szCs w:val="22"/>
        </w:rPr>
        <w:t>……………………………………………………………………………………………</w:t>
      </w:r>
      <w:r w:rsidR="00EE44EB" w:rsidRPr="00241DD8">
        <w:rPr>
          <w:sz w:val="22"/>
          <w:szCs w:val="22"/>
        </w:rPr>
        <w:t>......</w:t>
      </w:r>
      <w:r w:rsidRPr="00241DD8">
        <w:rPr>
          <w:sz w:val="22"/>
          <w:szCs w:val="22"/>
        </w:rPr>
        <w:t>…</w:t>
      </w:r>
      <w:r w:rsidR="00EE44EB" w:rsidRPr="00241DD8">
        <w:rPr>
          <w:sz w:val="22"/>
          <w:szCs w:val="22"/>
        </w:rPr>
        <w:t>..</w:t>
      </w:r>
      <w:r w:rsidRPr="00241DD8">
        <w:rPr>
          <w:sz w:val="22"/>
          <w:szCs w:val="22"/>
        </w:rPr>
        <w:t>….……………………………………………………………………………………………</w:t>
      </w:r>
    </w:p>
    <w:p w:rsidR="00413340" w:rsidRPr="00241DD8" w:rsidRDefault="00413340" w:rsidP="00413340">
      <w:pPr>
        <w:pStyle w:val="Tekstpodstawowywcity2"/>
        <w:widowControl w:val="0"/>
        <w:autoSpaceDN w:val="0"/>
        <w:adjustRightInd w:val="0"/>
        <w:spacing w:after="0" w:line="240" w:lineRule="auto"/>
        <w:ind w:left="284"/>
        <w:jc w:val="center"/>
        <w:textAlignment w:val="baseline"/>
        <w:rPr>
          <w:i/>
          <w:sz w:val="22"/>
          <w:szCs w:val="22"/>
        </w:rPr>
      </w:pPr>
      <w:r w:rsidRPr="00241DD8">
        <w:rPr>
          <w:i/>
          <w:sz w:val="22"/>
          <w:szCs w:val="22"/>
        </w:rPr>
        <w:t>(należy wskazać nazwę (rodzaj) towaru lub usługi, których dostawa lub świadczenie będzie prowadzić do powstania u Zamawiającego obowiązku podatkowego oraz wskazać ich wartość bez kwoty podatku)</w:t>
      </w:r>
    </w:p>
    <w:p w:rsidR="008C562D" w:rsidRPr="00241DD8" w:rsidRDefault="008C562D" w:rsidP="00413340">
      <w:pPr>
        <w:pStyle w:val="Tekstpodstawowywcity2"/>
        <w:widowControl w:val="0"/>
        <w:autoSpaceDN w:val="0"/>
        <w:adjustRightInd w:val="0"/>
        <w:spacing w:after="0" w:line="240" w:lineRule="auto"/>
        <w:ind w:left="284"/>
        <w:jc w:val="center"/>
        <w:textAlignment w:val="baseline"/>
        <w:rPr>
          <w:i/>
          <w:sz w:val="22"/>
          <w:szCs w:val="22"/>
        </w:rPr>
      </w:pPr>
    </w:p>
    <w:p w:rsidR="008C562D" w:rsidRPr="00241DD8" w:rsidRDefault="008C562D" w:rsidP="008C562D">
      <w:pPr>
        <w:autoSpaceDE w:val="0"/>
        <w:autoSpaceDN w:val="0"/>
        <w:adjustRightInd w:val="0"/>
        <w:jc w:val="both"/>
        <w:rPr>
          <w:sz w:val="22"/>
          <w:szCs w:val="22"/>
        </w:rPr>
      </w:pPr>
      <w:r w:rsidRPr="00241DD8">
        <w:rPr>
          <w:sz w:val="22"/>
          <w:szCs w:val="22"/>
        </w:rPr>
        <w:t>Zgodnie z komentarzem do zmiany art. 91 ust. 3a ustawy</w:t>
      </w:r>
      <w:r w:rsidRPr="00241DD8">
        <w:rPr>
          <w:rStyle w:val="Odwoanieprzypisudolnego"/>
          <w:sz w:val="22"/>
          <w:szCs w:val="22"/>
        </w:rPr>
        <w:footnoteReference w:id="2"/>
      </w:r>
      <w:r w:rsidRPr="00241DD8">
        <w:rPr>
          <w:sz w:val="22"/>
          <w:szCs w:val="22"/>
        </w:rPr>
        <w:t xml:space="preserve"> obowiązek podatkowy u Zamawiającego powstaje jedynie w przypadku: </w:t>
      </w:r>
    </w:p>
    <w:p w:rsidR="00CB5CA0" w:rsidRPr="00241DD8" w:rsidRDefault="00CB5CA0" w:rsidP="008C562D">
      <w:pPr>
        <w:autoSpaceDE w:val="0"/>
        <w:autoSpaceDN w:val="0"/>
        <w:adjustRightInd w:val="0"/>
        <w:jc w:val="both"/>
        <w:rPr>
          <w:sz w:val="22"/>
          <w:szCs w:val="22"/>
        </w:rPr>
      </w:pPr>
    </w:p>
    <w:p w:rsidR="008C562D" w:rsidRPr="00241DD8" w:rsidRDefault="008C562D" w:rsidP="008C562D">
      <w:pPr>
        <w:autoSpaceDE w:val="0"/>
        <w:autoSpaceDN w:val="0"/>
        <w:adjustRightInd w:val="0"/>
        <w:ind w:firstLine="425"/>
        <w:jc w:val="both"/>
        <w:rPr>
          <w:sz w:val="22"/>
          <w:szCs w:val="22"/>
        </w:rPr>
      </w:pPr>
      <w:r w:rsidRPr="00241DD8">
        <w:rPr>
          <w:sz w:val="22"/>
          <w:szCs w:val="22"/>
        </w:rPr>
        <w:t>a)    wewnątrzwspólnotowego nabycia towarów,</w:t>
      </w:r>
    </w:p>
    <w:p w:rsidR="008C562D" w:rsidRPr="00241DD8" w:rsidRDefault="008C562D" w:rsidP="008C562D">
      <w:pPr>
        <w:autoSpaceDE w:val="0"/>
        <w:autoSpaceDN w:val="0"/>
        <w:adjustRightInd w:val="0"/>
        <w:ind w:left="851" w:hanging="425"/>
        <w:jc w:val="both"/>
        <w:rPr>
          <w:sz w:val="22"/>
          <w:szCs w:val="22"/>
        </w:rPr>
      </w:pPr>
      <w:r w:rsidRPr="00241DD8">
        <w:rPr>
          <w:sz w:val="22"/>
          <w:szCs w:val="22"/>
        </w:rPr>
        <w:t>b)  mechanizmu odwróconego obciążenia, w odniesieniu do wprowadzonych już, jak   i wprowadzonych przedmiotową nowelizacją</w:t>
      </w:r>
      <w:r w:rsidRPr="00241DD8">
        <w:rPr>
          <w:rStyle w:val="Odwoanieprzypisudolnego"/>
          <w:sz w:val="22"/>
          <w:szCs w:val="22"/>
        </w:rPr>
        <w:footnoteReference w:id="3"/>
      </w:r>
      <w:r w:rsidRPr="00241DD8">
        <w:rPr>
          <w:sz w:val="22"/>
          <w:szCs w:val="22"/>
        </w:rPr>
        <w:t xml:space="preserve"> zmian w ustawie o podatku VAT,</w:t>
      </w:r>
    </w:p>
    <w:p w:rsidR="008C562D" w:rsidRPr="00241DD8" w:rsidRDefault="008C562D" w:rsidP="008C562D">
      <w:pPr>
        <w:autoSpaceDE w:val="0"/>
        <w:autoSpaceDN w:val="0"/>
        <w:adjustRightInd w:val="0"/>
        <w:ind w:left="851" w:hanging="426"/>
        <w:jc w:val="both"/>
        <w:rPr>
          <w:sz w:val="22"/>
          <w:szCs w:val="22"/>
        </w:rPr>
      </w:pPr>
      <w:r w:rsidRPr="00241DD8">
        <w:rPr>
          <w:sz w:val="22"/>
          <w:szCs w:val="22"/>
        </w:rPr>
        <w:t>c)  importu usług lub importu towarów, z którymi wiąże się analogiczny obowiązek doliczenia przez zamawiającego przy porównywaniu cen ofertowych podatku VAT.</w:t>
      </w:r>
    </w:p>
    <w:p w:rsidR="00413340" w:rsidRPr="00241DD8" w:rsidRDefault="00413340" w:rsidP="00413340">
      <w:pPr>
        <w:pStyle w:val="Tekstpodstawowywcity2"/>
        <w:widowControl w:val="0"/>
        <w:autoSpaceDN w:val="0"/>
        <w:adjustRightInd w:val="0"/>
        <w:spacing w:after="0" w:line="240" w:lineRule="auto"/>
        <w:jc w:val="both"/>
        <w:textAlignment w:val="baseline"/>
        <w:rPr>
          <w:sz w:val="22"/>
          <w:szCs w:val="22"/>
        </w:rPr>
      </w:pPr>
    </w:p>
    <w:p w:rsidR="00A0524A" w:rsidRPr="00241DD8" w:rsidRDefault="00807A9D" w:rsidP="00A0524A">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b/>
          <w:sz w:val="22"/>
          <w:szCs w:val="22"/>
        </w:rPr>
        <w:t xml:space="preserve"> </w:t>
      </w:r>
      <w:r w:rsidR="00A0524A" w:rsidRPr="00241DD8">
        <w:rPr>
          <w:sz w:val="22"/>
          <w:szCs w:val="22"/>
        </w:rPr>
        <w:t>Oświadczam/y/, że zamówienie będzie realizowane samodzielnie / przy współudziale podwykonawców</w:t>
      </w:r>
      <w:r w:rsidR="00A0524A" w:rsidRPr="00241DD8">
        <w:rPr>
          <w:rStyle w:val="Odwoanieprzypisudolnego"/>
          <w:sz w:val="22"/>
          <w:szCs w:val="22"/>
        </w:rPr>
        <w:footnoteReference w:id="4"/>
      </w:r>
      <w:r w:rsidR="00A0524A" w:rsidRPr="00241DD8">
        <w:rPr>
          <w:sz w:val="22"/>
          <w:szCs w:val="22"/>
        </w:rPr>
        <w:t>, którzy będą realizowali następującą część zamówienia:</w:t>
      </w:r>
    </w:p>
    <w:p w:rsidR="00A0524A" w:rsidRPr="00241DD8" w:rsidRDefault="00A0524A" w:rsidP="00A0524A">
      <w:pPr>
        <w:pStyle w:val="Tekstpodstawowywcity"/>
        <w:ind w:left="360"/>
        <w:rPr>
          <w:sz w:val="22"/>
          <w:szCs w:val="22"/>
        </w:rPr>
      </w:pPr>
      <w:r w:rsidRPr="00241DD8">
        <w:rPr>
          <w:sz w:val="22"/>
          <w:szCs w:val="22"/>
        </w:rPr>
        <w:t>………………………………………………………...........………….……………….......…..</w:t>
      </w:r>
    </w:p>
    <w:p w:rsidR="00A0524A" w:rsidRPr="00241DD8" w:rsidRDefault="00A0524A" w:rsidP="00A0524A">
      <w:pPr>
        <w:pStyle w:val="Tekstpodstawowywcity"/>
        <w:ind w:left="360"/>
        <w:rPr>
          <w:sz w:val="22"/>
          <w:szCs w:val="22"/>
        </w:rPr>
      </w:pPr>
      <w:r w:rsidRPr="00241DD8">
        <w:rPr>
          <w:sz w:val="22"/>
          <w:szCs w:val="22"/>
        </w:rPr>
        <w:t>…………………………………………………………………............………………….....…</w:t>
      </w:r>
    </w:p>
    <w:p w:rsidR="00A0524A" w:rsidRPr="00241DD8" w:rsidRDefault="00A0524A" w:rsidP="00A0524A">
      <w:pPr>
        <w:pStyle w:val="Tekstpodstawowywcity"/>
        <w:ind w:left="360"/>
        <w:jc w:val="center"/>
        <w:rPr>
          <w:i/>
          <w:sz w:val="22"/>
          <w:szCs w:val="22"/>
        </w:rPr>
      </w:pPr>
      <w:r w:rsidRPr="00241DD8">
        <w:rPr>
          <w:i/>
          <w:sz w:val="22"/>
          <w:szCs w:val="22"/>
        </w:rPr>
        <w:t xml:space="preserve"> (zakres prac powierzonych podwykonawcom)</w:t>
      </w:r>
    </w:p>
    <w:p w:rsidR="00413340" w:rsidRPr="00241DD8" w:rsidRDefault="00413340" w:rsidP="00A0524A">
      <w:pPr>
        <w:pStyle w:val="Tekstpodstawowywcity2"/>
        <w:widowControl w:val="0"/>
        <w:autoSpaceDN w:val="0"/>
        <w:adjustRightInd w:val="0"/>
        <w:spacing w:after="0" w:line="240" w:lineRule="auto"/>
        <w:ind w:left="284"/>
        <w:jc w:val="both"/>
        <w:textAlignment w:val="baseline"/>
        <w:rPr>
          <w:b/>
          <w:i/>
          <w:sz w:val="22"/>
          <w:szCs w:val="22"/>
        </w:rPr>
      </w:pPr>
    </w:p>
    <w:p w:rsidR="00E10588" w:rsidRPr="00241DD8" w:rsidRDefault="00E10588" w:rsidP="00413340">
      <w:pPr>
        <w:numPr>
          <w:ilvl w:val="0"/>
          <w:numId w:val="12"/>
        </w:numPr>
        <w:jc w:val="both"/>
        <w:rPr>
          <w:sz w:val="22"/>
          <w:szCs w:val="22"/>
        </w:rPr>
      </w:pPr>
      <w:r w:rsidRPr="00241DD8">
        <w:rPr>
          <w:sz w:val="22"/>
          <w:szCs w:val="22"/>
        </w:rPr>
        <w:t>W razie wybrania mojej/naszej/ oferty zobowiązuję/zobowiązujemy/ się do podpisania umowy w miejscu i terminie określonym przez Zamawiającego.</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Uważam/y/ się za związanego/związanych</w:t>
      </w:r>
      <w:r w:rsidR="0062011E" w:rsidRPr="00241DD8">
        <w:rPr>
          <w:sz w:val="22"/>
          <w:szCs w:val="22"/>
        </w:rPr>
        <w:t xml:space="preserve">/ niniejszą ofertą przez okres </w:t>
      </w:r>
      <w:r w:rsidR="00562208" w:rsidRPr="00241DD8">
        <w:rPr>
          <w:sz w:val="22"/>
          <w:szCs w:val="22"/>
        </w:rPr>
        <w:t>3</w:t>
      </w:r>
      <w:r w:rsidRPr="00241DD8">
        <w:rPr>
          <w:sz w:val="22"/>
          <w:szCs w:val="22"/>
        </w:rPr>
        <w:t>0 dni od dnia upływu terminu składania ofert.</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Pod groźbą odpowiedzialności karnej oświadczam/y/, że załączone do oferty dokumenty opisują stan prawny i faktyczny aktualny na dzień upływu terminu składania ofert (art. 297 k.k.).</w:t>
      </w:r>
    </w:p>
    <w:p w:rsidR="00FA727C" w:rsidRPr="00241DD8" w:rsidRDefault="00FA727C" w:rsidP="00FA727C">
      <w:pPr>
        <w:pStyle w:val="Akapitzlist"/>
        <w:rPr>
          <w:sz w:val="22"/>
          <w:szCs w:val="22"/>
        </w:rPr>
      </w:pPr>
    </w:p>
    <w:p w:rsidR="00FA727C" w:rsidRPr="00241DD8" w:rsidRDefault="00FA727C" w:rsidP="00413340">
      <w:pPr>
        <w:numPr>
          <w:ilvl w:val="0"/>
          <w:numId w:val="12"/>
        </w:numPr>
        <w:jc w:val="both"/>
        <w:rPr>
          <w:sz w:val="22"/>
          <w:szCs w:val="22"/>
        </w:rPr>
      </w:pPr>
      <w:r w:rsidRPr="00241DD8">
        <w:rPr>
          <w:sz w:val="22"/>
          <w:szCs w:val="22"/>
        </w:rPr>
        <w:lastRenderedPageBreak/>
        <w:t>Oświadczamy, że w przypadku wyboru naszej oferty, zabezpieczenie należytego wykonania umowy wniesiemy w wysokości 10% maksymalnego nominalnego wy</w:t>
      </w:r>
      <w:r w:rsidR="00D02ECC">
        <w:rPr>
          <w:sz w:val="22"/>
          <w:szCs w:val="22"/>
        </w:rPr>
        <w:t>nagrodzenia wyliczonego w poz. 6</w:t>
      </w:r>
      <w:r w:rsidRPr="00241DD8">
        <w:rPr>
          <w:sz w:val="22"/>
          <w:szCs w:val="22"/>
        </w:rPr>
        <w:t xml:space="preserve"> TABELI Nr.1 tj. w kwocie: ……………</w:t>
      </w:r>
      <w:r w:rsidR="00E87664">
        <w:rPr>
          <w:sz w:val="22"/>
          <w:szCs w:val="22"/>
        </w:rPr>
        <w:t>………………….</w:t>
      </w:r>
      <w:r w:rsidRPr="00241DD8">
        <w:rPr>
          <w:sz w:val="22"/>
          <w:szCs w:val="22"/>
        </w:rPr>
        <w:t xml:space="preserve"> w formie…………….. .</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Załącznikami do niniejszego formularza stanowiącymi integralną część oferty są:</w:t>
      </w:r>
    </w:p>
    <w:p w:rsidR="00C820B1" w:rsidRPr="00241DD8" w:rsidRDefault="00C820B1" w:rsidP="00C820B1">
      <w:pPr>
        <w:ind w:left="360"/>
        <w:jc w:val="both"/>
        <w:rPr>
          <w:sz w:val="22"/>
          <w:szCs w:val="22"/>
        </w:rPr>
      </w:pP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1)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2)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3) </w:t>
      </w:r>
      <w:r w:rsidR="00E10588" w:rsidRPr="00241DD8">
        <w:rPr>
          <w:sz w:val="22"/>
          <w:szCs w:val="22"/>
        </w:rPr>
        <w:t>..........................................................................................</w:t>
      </w:r>
      <w:r w:rsidR="0003169B" w:rsidRPr="00241DD8">
        <w:rPr>
          <w:sz w:val="22"/>
          <w:szCs w:val="22"/>
        </w:rPr>
        <w:t>...........</w:t>
      </w:r>
      <w:r w:rsidR="00E10588"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4)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5)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6) </w:t>
      </w:r>
      <w:r w:rsidR="005A7FA8" w:rsidRPr="00241DD8">
        <w:rPr>
          <w:sz w:val="22"/>
          <w:szCs w:val="22"/>
        </w:rPr>
        <w:t>……………………………………………………….……………</w:t>
      </w:r>
      <w:r w:rsidR="007F1606" w:rsidRPr="00241DD8">
        <w:rPr>
          <w:sz w:val="22"/>
          <w:szCs w:val="22"/>
        </w:rPr>
        <w:t>………</w:t>
      </w:r>
      <w:r w:rsidRPr="00241DD8">
        <w:rPr>
          <w:sz w:val="22"/>
          <w:szCs w:val="22"/>
        </w:rPr>
        <w:t>...</w:t>
      </w:r>
      <w:r w:rsidR="005A7FA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7) </w:t>
      </w:r>
      <w:r w:rsidR="005A7FA8" w:rsidRPr="00241DD8">
        <w:rPr>
          <w:sz w:val="22"/>
          <w:szCs w:val="22"/>
        </w:rPr>
        <w:t>……………………………………………………….……………</w:t>
      </w:r>
      <w:r w:rsidR="007F1606" w:rsidRPr="00241DD8">
        <w:rPr>
          <w:sz w:val="22"/>
          <w:szCs w:val="22"/>
        </w:rPr>
        <w:t>………</w:t>
      </w:r>
      <w:r w:rsidR="005A7FA8" w:rsidRPr="00241DD8">
        <w:rPr>
          <w:sz w:val="22"/>
          <w:szCs w:val="22"/>
        </w:rPr>
        <w:t>.…</w:t>
      </w:r>
      <w:r w:rsidRPr="00241DD8">
        <w:rPr>
          <w:sz w:val="22"/>
          <w:szCs w:val="22"/>
        </w:rPr>
        <w:t>..</w:t>
      </w:r>
      <w:r w:rsidR="005A7FA8" w:rsidRPr="00241DD8">
        <w:rPr>
          <w:sz w:val="22"/>
          <w:szCs w:val="22"/>
        </w:rPr>
        <w:t>.</w:t>
      </w:r>
    </w:p>
    <w:p w:rsidR="00E10588" w:rsidRPr="00241DD8" w:rsidRDefault="005A7FA8" w:rsidP="00A0524A">
      <w:pPr>
        <w:spacing w:line="360" w:lineRule="auto"/>
        <w:ind w:left="357"/>
        <w:jc w:val="both"/>
        <w:rPr>
          <w:sz w:val="22"/>
          <w:szCs w:val="22"/>
        </w:rPr>
      </w:pPr>
      <w:r w:rsidRPr="00241DD8">
        <w:rPr>
          <w:sz w:val="22"/>
          <w:szCs w:val="22"/>
        </w:rPr>
        <w:t>8)</w:t>
      </w:r>
      <w:r w:rsidR="0004320A" w:rsidRPr="00241DD8">
        <w:rPr>
          <w:sz w:val="22"/>
          <w:szCs w:val="22"/>
        </w:rPr>
        <w:t xml:space="preserve"> </w:t>
      </w:r>
      <w:r w:rsidRPr="00241DD8">
        <w:rPr>
          <w:sz w:val="22"/>
          <w:szCs w:val="22"/>
        </w:rPr>
        <w:t>……………………………………………………….…………….…</w:t>
      </w:r>
      <w:r w:rsidR="007F1606" w:rsidRPr="00241DD8">
        <w:rPr>
          <w:sz w:val="22"/>
          <w:szCs w:val="22"/>
        </w:rPr>
        <w:t>………</w:t>
      </w:r>
      <w:r w:rsidR="0003169B" w:rsidRPr="00241DD8">
        <w:rPr>
          <w:sz w:val="22"/>
          <w:szCs w:val="22"/>
        </w:rPr>
        <w:t>..</w:t>
      </w:r>
      <w:r w:rsidRPr="00241DD8">
        <w:rPr>
          <w:sz w:val="22"/>
          <w:szCs w:val="22"/>
        </w:rPr>
        <w:t>.</w:t>
      </w:r>
    </w:p>
    <w:p w:rsidR="00E10588" w:rsidRPr="00241DD8" w:rsidRDefault="00E10588" w:rsidP="00E10588">
      <w:pPr>
        <w:tabs>
          <w:tab w:val="left" w:pos="5670"/>
        </w:tabs>
        <w:spacing w:line="240" w:lineRule="exact"/>
        <w:jc w:val="both"/>
        <w:rPr>
          <w:sz w:val="22"/>
          <w:szCs w:val="22"/>
        </w:rPr>
      </w:pPr>
    </w:p>
    <w:p w:rsidR="00E10588" w:rsidRPr="00241DD8" w:rsidRDefault="00E10588" w:rsidP="00E10588">
      <w:pPr>
        <w:tabs>
          <w:tab w:val="left" w:pos="5670"/>
        </w:tabs>
        <w:spacing w:line="240" w:lineRule="exact"/>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xml:space="preserve">......................., dn. </w:t>
      </w:r>
      <w:r w:rsidR="00984170" w:rsidRPr="00241DD8">
        <w:rPr>
          <w:sz w:val="22"/>
          <w:szCs w:val="22"/>
        </w:rPr>
        <w:t>............ 201</w:t>
      </w:r>
      <w:r w:rsidR="000F138C" w:rsidRPr="00241DD8">
        <w:rPr>
          <w:sz w:val="22"/>
          <w:szCs w:val="22"/>
        </w:rPr>
        <w:t>6</w:t>
      </w:r>
      <w:r w:rsidR="00E10588" w:rsidRPr="00241DD8">
        <w:rPr>
          <w:sz w:val="22"/>
          <w:szCs w:val="22"/>
        </w:rPr>
        <w:t xml:space="preserve"> r.                   .....................................................................</w:t>
      </w:r>
    </w:p>
    <w:p w:rsidR="00E10588" w:rsidRPr="00241DD8" w:rsidRDefault="00E10588" w:rsidP="00E10588">
      <w:pPr>
        <w:tabs>
          <w:tab w:val="left" w:pos="4962"/>
        </w:tabs>
        <w:spacing w:line="240" w:lineRule="exact"/>
        <w:ind w:left="4956"/>
        <w:jc w:val="center"/>
        <w:rPr>
          <w:i/>
          <w:sz w:val="22"/>
          <w:szCs w:val="22"/>
        </w:rPr>
      </w:pPr>
      <w:r w:rsidRPr="00241DD8">
        <w:rPr>
          <w:i/>
          <w:sz w:val="22"/>
          <w:szCs w:val="22"/>
        </w:rPr>
        <w:t xml:space="preserve"> (podpis/y osoby/osób uprawnionej/</w:t>
      </w:r>
      <w:proofErr w:type="spellStart"/>
      <w:r w:rsidRPr="00241DD8">
        <w:rPr>
          <w:i/>
          <w:sz w:val="22"/>
          <w:szCs w:val="22"/>
        </w:rPr>
        <w:t>ych</w:t>
      </w:r>
      <w:proofErr w:type="spellEnd"/>
      <w:r w:rsidRPr="00241DD8">
        <w:rPr>
          <w:i/>
          <w:sz w:val="22"/>
          <w:szCs w:val="22"/>
        </w:rPr>
        <w:t>)</w:t>
      </w:r>
    </w:p>
    <w:p w:rsidR="00E10588" w:rsidRPr="00241DD8" w:rsidRDefault="00E10588" w:rsidP="00E10588">
      <w:pPr>
        <w:rPr>
          <w:sz w:val="22"/>
          <w:szCs w:val="22"/>
        </w:rPr>
      </w:pPr>
    </w:p>
    <w:p w:rsidR="00F940B2" w:rsidRDefault="00F940B2" w:rsidP="00E10588"/>
    <w:p w:rsidR="00F940B2" w:rsidRDefault="00F940B2"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FA727C" w:rsidRDefault="00FA727C" w:rsidP="00E10588"/>
    <w:p w:rsidR="00E10588" w:rsidRPr="00351A6B" w:rsidRDefault="00E10588" w:rsidP="00E105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F940B2" w:rsidP="00492AB1">
            <w:pPr>
              <w:pStyle w:val="Nagwek3"/>
              <w:rPr>
                <w:b/>
                <w:sz w:val="20"/>
              </w:rPr>
            </w:pPr>
            <w:r>
              <w:rPr>
                <w:b/>
                <w:sz w:val="20"/>
              </w:rPr>
              <w:t>ZP/PN/9</w:t>
            </w:r>
            <w:r w:rsidR="00FA727C" w:rsidRPr="00241DD8">
              <w:rPr>
                <w:b/>
                <w:sz w:val="20"/>
              </w:rPr>
              <w:t>/2016</w:t>
            </w:r>
            <w:r w:rsidR="00D91411" w:rsidRPr="00241DD8">
              <w:rPr>
                <w:b/>
                <w:sz w:val="20"/>
              </w:rPr>
              <w:t xml:space="preserve">                        </w:t>
            </w:r>
            <w:r w:rsidR="007F1606" w:rsidRPr="00241DD8">
              <w:rPr>
                <w:b/>
                <w:sz w:val="20"/>
              </w:rPr>
              <w:t xml:space="preserve">                              </w:t>
            </w:r>
            <w:r w:rsidR="00D91411" w:rsidRPr="00241DD8">
              <w:rPr>
                <w:b/>
                <w:sz w:val="20"/>
              </w:rPr>
              <w:t xml:space="preserve"> </w:t>
            </w:r>
            <w:r w:rsidR="00FA727C" w:rsidRPr="00241DD8">
              <w:rPr>
                <w:b/>
                <w:sz w:val="20"/>
              </w:rPr>
              <w:t xml:space="preserve">                 </w:t>
            </w:r>
            <w:r w:rsidR="00241DD8">
              <w:rPr>
                <w:b/>
                <w:sz w:val="20"/>
              </w:rPr>
              <w:t xml:space="preserve">                         </w:t>
            </w:r>
            <w:r w:rsidR="00E10588" w:rsidRPr="00241DD8">
              <w:rPr>
                <w:b/>
                <w:sz w:val="20"/>
              </w:rPr>
              <w:t xml:space="preserve">ZAŁĄCZNIK NR </w:t>
            </w:r>
            <w:r w:rsidR="004D620E" w:rsidRPr="00241DD8">
              <w:rPr>
                <w:b/>
                <w:sz w:val="20"/>
              </w:rPr>
              <w:t>3</w:t>
            </w:r>
            <w:r w:rsidR="005A7FA8" w:rsidRPr="00241DD8">
              <w:rPr>
                <w:b/>
                <w:sz w:val="20"/>
              </w:rPr>
              <w:t xml:space="preserve"> </w:t>
            </w:r>
            <w:r w:rsidR="007F1606" w:rsidRPr="00241DD8">
              <w:rPr>
                <w:b/>
                <w:sz w:val="20"/>
              </w:rPr>
              <w:t>DO</w:t>
            </w:r>
            <w:r w:rsidR="005A7FA8" w:rsidRPr="00241DD8">
              <w:rPr>
                <w:b/>
                <w:sz w:val="20"/>
              </w:rPr>
              <w:t xml:space="preserve"> SIWZ</w:t>
            </w:r>
          </w:p>
          <w:p w:rsidR="00E10588" w:rsidRPr="00241DD8" w:rsidRDefault="00E10588" w:rsidP="00492AB1"/>
        </w:tc>
      </w:tr>
      <w:tr w:rsidR="00E10588" w:rsidRPr="00351A6B" w:rsidTr="00492AB1">
        <w:tc>
          <w:tcPr>
            <w:tcW w:w="9356" w:type="dxa"/>
          </w:tcPr>
          <w:p w:rsidR="00E10588" w:rsidRPr="00351A6B" w:rsidRDefault="00E10588" w:rsidP="00492AB1">
            <w:pPr>
              <w:pStyle w:val="Nagwek2"/>
              <w:rPr>
                <w:sz w:val="28"/>
                <w:szCs w:val="28"/>
              </w:rPr>
            </w:pPr>
            <w:r w:rsidRPr="00351A6B">
              <w:rPr>
                <w:sz w:val="28"/>
                <w:szCs w:val="28"/>
              </w:rPr>
              <w:t xml:space="preserve">OŚWIADCZENIE O SPEŁNIANIU WARUNKÓW UDZIAŁU </w:t>
            </w:r>
          </w:p>
          <w:p w:rsidR="00E10588" w:rsidRPr="00351A6B" w:rsidRDefault="00E10588" w:rsidP="00492AB1">
            <w:pPr>
              <w:pStyle w:val="Nagwek2"/>
              <w:rPr>
                <w:sz w:val="28"/>
                <w:szCs w:val="28"/>
              </w:rPr>
            </w:pPr>
            <w:r w:rsidRPr="00351A6B">
              <w:rPr>
                <w:sz w:val="28"/>
                <w:szCs w:val="28"/>
              </w:rPr>
              <w:t>W POSTĘPOWANIU</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241DD8" w:rsidRDefault="00E10588" w:rsidP="00E10588">
      <w:pPr>
        <w:pStyle w:val="Tekstpodstawowy21"/>
        <w:spacing w:line="360" w:lineRule="auto"/>
        <w:jc w:val="left"/>
        <w:rPr>
          <w:b w:val="0"/>
          <w:sz w:val="22"/>
          <w:szCs w:val="22"/>
        </w:rPr>
      </w:pPr>
      <w:r w:rsidRPr="00241DD8">
        <w:rPr>
          <w:b w:val="0"/>
          <w:sz w:val="22"/>
          <w:szCs w:val="22"/>
        </w:rPr>
        <w:t xml:space="preserve">Ja niżej podpisany/My niżej podpisani </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będąc upoważnionym/i/ do reprezentowania Wykonawcy: .................................................................................</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p>
    <w:p w:rsidR="00F940B2" w:rsidRPr="00F940B2" w:rsidRDefault="00E10588" w:rsidP="00F940B2">
      <w:pPr>
        <w:jc w:val="both"/>
        <w:rPr>
          <w:i/>
          <w:sz w:val="22"/>
          <w:szCs w:val="22"/>
        </w:rPr>
      </w:pPr>
      <w:r w:rsidRPr="00241DD8">
        <w:rPr>
          <w:sz w:val="22"/>
          <w:szCs w:val="22"/>
        </w:rPr>
        <w:t xml:space="preserve">przystępując do postępowania o udzielenie zamówienia publicznego prowadzonego przez </w:t>
      </w:r>
      <w:r w:rsidR="00FA727C" w:rsidRPr="00241DD8">
        <w:rPr>
          <w:sz w:val="22"/>
          <w:szCs w:val="22"/>
        </w:rPr>
        <w:t xml:space="preserve"> Operę Wrocławską w trybie przetargu nieograniczonego </w:t>
      </w:r>
      <w:r w:rsidR="00FA727C" w:rsidRPr="00241DD8">
        <w:rPr>
          <w:i/>
          <w:sz w:val="22"/>
          <w:szCs w:val="22"/>
        </w:rPr>
        <w:t>na</w:t>
      </w:r>
      <w:r w:rsidR="00FA727C" w:rsidRPr="00241DD8">
        <w:rPr>
          <w:sz w:val="22"/>
          <w:szCs w:val="22"/>
        </w:rPr>
        <w:t xml:space="preserve"> </w:t>
      </w:r>
      <w:r w:rsidR="00F940B2">
        <w:rPr>
          <w:i/>
          <w:sz w:val="22"/>
          <w:szCs w:val="22"/>
        </w:rPr>
        <w:t>d</w:t>
      </w:r>
      <w:r w:rsidR="00F940B2" w:rsidRPr="00F940B2">
        <w:rPr>
          <w:i/>
          <w:sz w:val="22"/>
          <w:szCs w:val="22"/>
        </w:rPr>
        <w:t xml:space="preserve">ostawa w tym najem konstrukcji sceny wielopoziomowej i kabiny reżyserskiej wraz z ich montażem i demontażem oraz obsługą techniczną na potrzeby organizacji spektaklu „Hiszpańska noc z Carmen- </w:t>
      </w:r>
      <w:proofErr w:type="spellStart"/>
      <w:r w:rsidR="00F940B2" w:rsidRPr="00F940B2">
        <w:rPr>
          <w:i/>
          <w:sz w:val="22"/>
          <w:szCs w:val="22"/>
        </w:rPr>
        <w:t>Zarzuella</w:t>
      </w:r>
      <w:proofErr w:type="spellEnd"/>
      <w:r w:rsidR="00F940B2" w:rsidRPr="00F940B2">
        <w:rPr>
          <w:i/>
          <w:sz w:val="22"/>
          <w:szCs w:val="22"/>
        </w:rPr>
        <w:t xml:space="preserve"> Show” , które odbędzie się w dniu 18.06.2016 r. na Stadionie Wrocław</w:t>
      </w:r>
    </w:p>
    <w:p w:rsidR="0073639B" w:rsidRPr="00241DD8" w:rsidRDefault="0073639B" w:rsidP="00FA727C">
      <w:pPr>
        <w:autoSpaceDE w:val="0"/>
        <w:autoSpaceDN w:val="0"/>
        <w:adjustRightInd w:val="0"/>
        <w:jc w:val="both"/>
        <w:rPr>
          <w:b/>
          <w:i/>
          <w:sz w:val="22"/>
          <w:szCs w:val="22"/>
        </w:rPr>
      </w:pPr>
    </w:p>
    <w:p w:rsidR="00FA727C" w:rsidRPr="00241DD8" w:rsidRDefault="00FA727C" w:rsidP="00FA727C">
      <w:pPr>
        <w:autoSpaceDE w:val="0"/>
        <w:autoSpaceDN w:val="0"/>
        <w:adjustRightInd w:val="0"/>
        <w:jc w:val="both"/>
        <w:rPr>
          <w:b/>
          <w:i/>
          <w:sz w:val="22"/>
          <w:szCs w:val="22"/>
        </w:rPr>
      </w:pPr>
    </w:p>
    <w:p w:rsidR="00984170" w:rsidRPr="00241DD8" w:rsidRDefault="00E10588" w:rsidP="00DD6982">
      <w:pPr>
        <w:autoSpaceDE w:val="0"/>
        <w:autoSpaceDN w:val="0"/>
        <w:adjustRightInd w:val="0"/>
        <w:spacing w:line="276" w:lineRule="auto"/>
        <w:jc w:val="both"/>
        <w:rPr>
          <w:b/>
          <w:color w:val="000000"/>
          <w:sz w:val="22"/>
          <w:szCs w:val="22"/>
        </w:rPr>
      </w:pPr>
      <w:r w:rsidRPr="00241DD8">
        <w:rPr>
          <w:b/>
          <w:sz w:val="22"/>
          <w:szCs w:val="22"/>
        </w:rPr>
        <w:t xml:space="preserve">oświadczam/y/ że Wykonawca spełnia warunki udziału w postępowaniu, o których mowa </w:t>
      </w:r>
      <w:r w:rsidR="008008A4" w:rsidRPr="00241DD8">
        <w:rPr>
          <w:b/>
          <w:sz w:val="22"/>
          <w:szCs w:val="22"/>
        </w:rPr>
        <w:br/>
      </w:r>
      <w:r w:rsidRPr="00241DD8">
        <w:rPr>
          <w:b/>
          <w:sz w:val="22"/>
          <w:szCs w:val="22"/>
        </w:rPr>
        <w:t xml:space="preserve">w art. 22 ust. 1 ustawy z dnia 29 stycznia 2004 r. – Prawo zamówień publicznych </w:t>
      </w:r>
      <w:r w:rsidR="00984170" w:rsidRPr="00241DD8">
        <w:rPr>
          <w:b/>
          <w:color w:val="000000"/>
          <w:sz w:val="22"/>
          <w:szCs w:val="22"/>
        </w:rPr>
        <w:t xml:space="preserve">(Dz. U. </w:t>
      </w:r>
      <w:r w:rsidR="00562208" w:rsidRPr="00241DD8">
        <w:rPr>
          <w:b/>
          <w:color w:val="000000"/>
          <w:sz w:val="22"/>
          <w:szCs w:val="22"/>
        </w:rPr>
        <w:t>z 2015, poz. 2164</w:t>
      </w:r>
      <w:r w:rsidR="00984170" w:rsidRPr="00241DD8">
        <w:rPr>
          <w:b/>
          <w:color w:val="000000"/>
          <w:sz w:val="22"/>
          <w:szCs w:val="22"/>
        </w:rPr>
        <w:t>).</w:t>
      </w:r>
    </w:p>
    <w:p w:rsidR="00984170" w:rsidRPr="00241DD8" w:rsidRDefault="00984170" w:rsidP="00984170">
      <w:pPr>
        <w:tabs>
          <w:tab w:val="left" w:pos="5670"/>
        </w:tabs>
        <w:spacing w:line="360" w:lineRule="auto"/>
        <w:jc w:val="both"/>
        <w:rPr>
          <w:color w:val="000000"/>
          <w:sz w:val="22"/>
          <w:szCs w:val="22"/>
        </w:rPr>
      </w:pPr>
    </w:p>
    <w:p w:rsidR="00206AC2" w:rsidRPr="00241DD8" w:rsidRDefault="00206AC2" w:rsidP="00984170">
      <w:pPr>
        <w:autoSpaceDE w:val="0"/>
        <w:autoSpaceDN w:val="0"/>
        <w:adjustRightInd w:val="0"/>
        <w:spacing w:line="276" w:lineRule="auto"/>
        <w:jc w:val="both"/>
        <w:rPr>
          <w:sz w:val="22"/>
          <w:szCs w:val="22"/>
        </w:rPr>
      </w:pPr>
    </w:p>
    <w:p w:rsidR="00206AC2" w:rsidRPr="00241DD8" w:rsidRDefault="00206AC2" w:rsidP="00E10588">
      <w:pPr>
        <w:tabs>
          <w:tab w:val="left" w:pos="5670"/>
        </w:tabs>
        <w:spacing w:line="360" w:lineRule="auto"/>
        <w:jc w:val="both"/>
        <w:rPr>
          <w:sz w:val="22"/>
          <w:szCs w:val="22"/>
        </w:rPr>
      </w:pPr>
    </w:p>
    <w:p w:rsidR="00206AC2" w:rsidRPr="00241DD8" w:rsidRDefault="00206AC2" w:rsidP="00E10588">
      <w:pPr>
        <w:tabs>
          <w:tab w:val="left" w:pos="5670"/>
        </w:tabs>
        <w:spacing w:line="360" w:lineRule="auto"/>
        <w:jc w:val="both"/>
        <w:rPr>
          <w:sz w:val="22"/>
          <w:szCs w:val="22"/>
        </w:rPr>
      </w:pPr>
    </w:p>
    <w:p w:rsidR="00E10588" w:rsidRPr="00241DD8" w:rsidRDefault="00E10588" w:rsidP="00E10588">
      <w:pPr>
        <w:tabs>
          <w:tab w:val="left" w:pos="5670"/>
        </w:tabs>
        <w:spacing w:line="360" w:lineRule="auto"/>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dn. ..................... 201</w:t>
      </w:r>
      <w:r w:rsidR="000F138C" w:rsidRPr="00241DD8">
        <w:rPr>
          <w:sz w:val="22"/>
          <w:szCs w:val="22"/>
        </w:rPr>
        <w:t>6</w:t>
      </w:r>
      <w:r w:rsidR="00E10588" w:rsidRPr="00241DD8">
        <w:rPr>
          <w:sz w:val="22"/>
          <w:szCs w:val="22"/>
        </w:rPr>
        <w:t xml:space="preserve"> r.            </w:t>
      </w:r>
      <w:r w:rsidR="00E10588" w:rsidRPr="00241DD8">
        <w:rPr>
          <w:sz w:val="22"/>
          <w:szCs w:val="22"/>
        </w:rPr>
        <w:tab/>
      </w:r>
      <w:r w:rsidRPr="00241DD8">
        <w:rPr>
          <w:sz w:val="22"/>
          <w:szCs w:val="22"/>
        </w:rPr>
        <w:t>..........................</w:t>
      </w:r>
      <w:r w:rsidR="00E10588" w:rsidRPr="00241DD8">
        <w:rPr>
          <w:sz w:val="22"/>
          <w:szCs w:val="22"/>
        </w:rPr>
        <w:t>.................................</w:t>
      </w:r>
    </w:p>
    <w:p w:rsidR="00E10588" w:rsidRPr="00241DD8" w:rsidRDefault="00E10588" w:rsidP="00E10588">
      <w:pPr>
        <w:tabs>
          <w:tab w:val="left" w:pos="4962"/>
        </w:tabs>
        <w:spacing w:line="240" w:lineRule="exact"/>
        <w:ind w:left="5664"/>
        <w:jc w:val="both"/>
        <w:rPr>
          <w:sz w:val="22"/>
          <w:szCs w:val="22"/>
        </w:rPr>
      </w:pPr>
      <w:r w:rsidRPr="00241DD8">
        <w:rPr>
          <w:sz w:val="22"/>
          <w:szCs w:val="22"/>
        </w:rPr>
        <w:t>(podpis/y</w:t>
      </w:r>
      <w:r w:rsidR="0003169B" w:rsidRPr="00241DD8">
        <w:rPr>
          <w:sz w:val="22"/>
          <w:szCs w:val="22"/>
        </w:rPr>
        <w:t xml:space="preserve"> </w:t>
      </w:r>
      <w:r w:rsidRPr="00241DD8">
        <w:rPr>
          <w:sz w:val="22"/>
          <w:szCs w:val="22"/>
        </w:rPr>
        <w:t>osoby/osób uprawnionej/</w:t>
      </w:r>
      <w:proofErr w:type="spellStart"/>
      <w:r w:rsidRPr="00241DD8">
        <w:rPr>
          <w:sz w:val="22"/>
          <w:szCs w:val="22"/>
        </w:rPr>
        <w:t>ych</w:t>
      </w:r>
      <w:proofErr w:type="spellEnd"/>
      <w:r w:rsidRPr="00241DD8">
        <w:rPr>
          <w:sz w:val="22"/>
          <w:szCs w:val="22"/>
        </w:rPr>
        <w:t>)</w:t>
      </w:r>
    </w:p>
    <w:p w:rsidR="00E10588" w:rsidRPr="00241DD8" w:rsidRDefault="00E10588" w:rsidP="00E10588">
      <w:pPr>
        <w:tabs>
          <w:tab w:val="left" w:pos="4962"/>
        </w:tabs>
        <w:spacing w:line="240" w:lineRule="exact"/>
        <w:ind w:left="5664"/>
        <w:jc w:val="both"/>
        <w:rPr>
          <w:sz w:val="22"/>
          <w:szCs w:val="22"/>
        </w:rPr>
      </w:pPr>
    </w:p>
    <w:p w:rsidR="00E10588" w:rsidRPr="00241DD8" w:rsidRDefault="00E10588" w:rsidP="00E10588">
      <w:pPr>
        <w:tabs>
          <w:tab w:val="left" w:pos="4962"/>
        </w:tabs>
        <w:spacing w:line="240" w:lineRule="exact"/>
        <w:jc w:val="both"/>
        <w:rPr>
          <w:sz w:val="22"/>
          <w:szCs w:val="22"/>
        </w:rPr>
      </w:pPr>
    </w:p>
    <w:p w:rsidR="00E10588" w:rsidRDefault="00E10588">
      <w:r>
        <w:br w:type="page"/>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4B722D" w:rsidRPr="003703E5" w:rsidTr="00074A21">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4B722D" w:rsidRPr="00241DD8" w:rsidRDefault="00FA727C" w:rsidP="00562208">
            <w:pPr>
              <w:pStyle w:val="Nagwek3"/>
              <w:rPr>
                <w:b/>
                <w:sz w:val="20"/>
              </w:rPr>
            </w:pPr>
            <w:r w:rsidRPr="00241DD8">
              <w:rPr>
                <w:b/>
                <w:bCs/>
                <w:sz w:val="20"/>
              </w:rPr>
              <w:lastRenderedPageBreak/>
              <w:t>ZP/PN/</w:t>
            </w:r>
            <w:r w:rsidR="00241DD8">
              <w:rPr>
                <w:b/>
                <w:bCs/>
                <w:sz w:val="20"/>
              </w:rPr>
              <w:t>0</w:t>
            </w:r>
            <w:r w:rsidR="00F940B2">
              <w:rPr>
                <w:b/>
                <w:bCs/>
                <w:sz w:val="20"/>
              </w:rPr>
              <w:t>9</w:t>
            </w:r>
            <w:r w:rsidRPr="00241DD8">
              <w:rPr>
                <w:b/>
                <w:bCs/>
                <w:sz w:val="20"/>
              </w:rPr>
              <w:t>/2016</w:t>
            </w:r>
            <w:r w:rsidR="0004320A" w:rsidRPr="00241DD8">
              <w:rPr>
                <w:b/>
                <w:sz w:val="20"/>
              </w:rPr>
              <w:t xml:space="preserve">          </w:t>
            </w:r>
            <w:r w:rsidR="00D91411" w:rsidRPr="00241DD8">
              <w:rPr>
                <w:b/>
                <w:sz w:val="20"/>
              </w:rPr>
              <w:t xml:space="preserve">            </w:t>
            </w:r>
            <w:r w:rsidR="007F1606" w:rsidRPr="00241DD8">
              <w:rPr>
                <w:b/>
                <w:sz w:val="20"/>
              </w:rPr>
              <w:t xml:space="preserve">                              </w:t>
            </w:r>
            <w:r w:rsidR="0004320A" w:rsidRPr="00241DD8">
              <w:rPr>
                <w:b/>
                <w:sz w:val="20"/>
              </w:rPr>
              <w:t xml:space="preserve">    </w:t>
            </w:r>
            <w:r w:rsidRPr="00241DD8">
              <w:rPr>
                <w:b/>
                <w:sz w:val="20"/>
              </w:rPr>
              <w:t xml:space="preserve">               </w:t>
            </w:r>
            <w:r w:rsidR="00241DD8">
              <w:rPr>
                <w:b/>
                <w:sz w:val="20"/>
              </w:rPr>
              <w:t xml:space="preserve">                        </w:t>
            </w:r>
            <w:r w:rsidR="004B722D" w:rsidRPr="00241DD8">
              <w:rPr>
                <w:b/>
                <w:sz w:val="20"/>
              </w:rPr>
              <w:t xml:space="preserve">ZAŁĄCZNIK NR </w:t>
            </w:r>
            <w:r w:rsidR="004D620E" w:rsidRPr="00241DD8">
              <w:rPr>
                <w:b/>
                <w:sz w:val="20"/>
              </w:rPr>
              <w:t>4</w:t>
            </w:r>
            <w:r w:rsidR="007F1606" w:rsidRPr="00241DD8">
              <w:rPr>
                <w:b/>
                <w:sz w:val="20"/>
              </w:rPr>
              <w:t xml:space="preserve"> DO</w:t>
            </w:r>
            <w:r w:rsidR="005A7FA8" w:rsidRPr="00241DD8">
              <w:rPr>
                <w:b/>
                <w:sz w:val="20"/>
              </w:rPr>
              <w:t xml:space="preserve"> SIWZ</w:t>
            </w:r>
          </w:p>
        </w:tc>
      </w:tr>
      <w:tr w:rsidR="004B722D" w:rsidRPr="003703E5" w:rsidTr="00254712">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4B722D" w:rsidRPr="003703E5" w:rsidRDefault="004B722D" w:rsidP="00074A21">
            <w:pPr>
              <w:autoSpaceDE w:val="0"/>
              <w:autoSpaceDN w:val="0"/>
              <w:adjustRightInd w:val="0"/>
              <w:jc w:val="center"/>
              <w:rPr>
                <w:bCs/>
                <w:sz w:val="8"/>
                <w:szCs w:val="8"/>
              </w:rPr>
            </w:pPr>
          </w:p>
          <w:p w:rsidR="004B722D" w:rsidRPr="003703E5" w:rsidRDefault="004B722D" w:rsidP="00074A21">
            <w:pPr>
              <w:autoSpaceDE w:val="0"/>
              <w:autoSpaceDN w:val="0"/>
              <w:adjustRightInd w:val="0"/>
              <w:jc w:val="center"/>
              <w:rPr>
                <w:b/>
                <w:sz w:val="24"/>
                <w:szCs w:val="24"/>
              </w:rPr>
            </w:pPr>
            <w:r>
              <w:rPr>
                <w:b/>
                <w:bCs/>
                <w:sz w:val="24"/>
                <w:szCs w:val="24"/>
              </w:rPr>
              <w:t xml:space="preserve">WYKAZ WYKONANYCH </w:t>
            </w:r>
            <w:r w:rsidR="00807A9D">
              <w:rPr>
                <w:b/>
                <w:bCs/>
                <w:sz w:val="24"/>
                <w:szCs w:val="24"/>
              </w:rPr>
              <w:t xml:space="preserve">LUB WYKONYWANYCH </w:t>
            </w:r>
            <w:r>
              <w:rPr>
                <w:b/>
                <w:bCs/>
                <w:sz w:val="24"/>
                <w:szCs w:val="24"/>
              </w:rPr>
              <w:t xml:space="preserve">USŁUG </w:t>
            </w:r>
            <w:r w:rsidRPr="003703E5">
              <w:rPr>
                <w:b/>
                <w:sz w:val="24"/>
                <w:szCs w:val="24"/>
              </w:rPr>
              <w:t xml:space="preserve">W </w:t>
            </w:r>
            <w:r w:rsidR="00F940B2">
              <w:rPr>
                <w:b/>
                <w:sz w:val="24"/>
                <w:szCs w:val="24"/>
              </w:rPr>
              <w:t xml:space="preserve">ZAKRESIE </w:t>
            </w:r>
            <w:r w:rsidRPr="003703E5">
              <w:rPr>
                <w:b/>
                <w:sz w:val="24"/>
                <w:szCs w:val="24"/>
              </w:rPr>
              <w:t>NIEZBĘDNYM D</w:t>
            </w:r>
            <w:r>
              <w:rPr>
                <w:b/>
                <w:sz w:val="24"/>
                <w:szCs w:val="24"/>
              </w:rPr>
              <w:t>LA WYKAZANIA SPEŁNIANIA WARUNKU</w:t>
            </w:r>
            <w:r w:rsidRPr="003703E5">
              <w:rPr>
                <w:b/>
                <w:sz w:val="24"/>
                <w:szCs w:val="24"/>
              </w:rPr>
              <w:t xml:space="preserve"> WIEDZY</w:t>
            </w:r>
            <w:r>
              <w:rPr>
                <w:b/>
                <w:sz w:val="24"/>
                <w:szCs w:val="24"/>
              </w:rPr>
              <w:br/>
              <w:t>I</w:t>
            </w:r>
            <w:r w:rsidRPr="003703E5">
              <w:rPr>
                <w:b/>
                <w:sz w:val="24"/>
                <w:szCs w:val="24"/>
              </w:rPr>
              <w:t xml:space="preserve"> DOŚWIADCZENIA, KTÓREGO OPIS SPOSOBU OCENY ZAWARTY JEST </w:t>
            </w:r>
          </w:p>
          <w:p w:rsidR="00F940B2" w:rsidRPr="00F940B2" w:rsidRDefault="004B722D" w:rsidP="00F940B2">
            <w:pPr>
              <w:rPr>
                <w:b/>
                <w:i/>
                <w:sz w:val="24"/>
                <w:szCs w:val="24"/>
              </w:rPr>
            </w:pPr>
            <w:r w:rsidRPr="003703E5">
              <w:rPr>
                <w:b/>
                <w:sz w:val="24"/>
                <w:szCs w:val="24"/>
              </w:rPr>
              <w:t>W OGŁOSZENIU O ZAMÓWIENIU ORAZ SIWZ</w:t>
            </w:r>
            <w:r w:rsidR="00254712">
              <w:rPr>
                <w:b/>
                <w:sz w:val="24"/>
                <w:szCs w:val="24"/>
              </w:rPr>
              <w:t xml:space="preserve"> postępowania pn. </w:t>
            </w:r>
            <w:r w:rsidR="00F940B2" w:rsidRPr="00F940B2">
              <w:rPr>
                <w:b/>
                <w:i/>
                <w:sz w:val="24"/>
                <w:szCs w:val="24"/>
              </w:rPr>
              <w:t>D</w:t>
            </w:r>
            <w:r w:rsidR="00DF5ADD">
              <w:rPr>
                <w:b/>
                <w:i/>
                <w:sz w:val="24"/>
                <w:szCs w:val="24"/>
              </w:rPr>
              <w:t>ostawę</w:t>
            </w:r>
            <w:r w:rsidR="00F940B2" w:rsidRPr="00F940B2">
              <w:rPr>
                <w:b/>
                <w:i/>
                <w:sz w:val="24"/>
                <w:szCs w:val="24"/>
              </w:rPr>
              <w:t xml:space="preserve"> w tym najem konstrukcji sceny wielopoziomowej i kabiny reżyserskiej wraz z ich montażem i demontażem oraz obsługą techniczną na potrzeby organizacji spektaklu „Hiszpańska noc z Carmen- </w:t>
            </w:r>
            <w:proofErr w:type="spellStart"/>
            <w:r w:rsidR="00F940B2" w:rsidRPr="00F940B2">
              <w:rPr>
                <w:b/>
                <w:i/>
                <w:sz w:val="24"/>
                <w:szCs w:val="24"/>
              </w:rPr>
              <w:t>Zarzuella</w:t>
            </w:r>
            <w:proofErr w:type="spellEnd"/>
            <w:r w:rsidR="00F940B2" w:rsidRPr="00F940B2">
              <w:rPr>
                <w:b/>
                <w:i/>
                <w:sz w:val="24"/>
                <w:szCs w:val="24"/>
              </w:rPr>
              <w:t xml:space="preserve"> Show” , które odbędzie się w dniu 18.06.2016 r. na Stadionie Wrocław</w:t>
            </w:r>
          </w:p>
          <w:p w:rsidR="00254712" w:rsidRDefault="00254712" w:rsidP="00254712">
            <w:pPr>
              <w:autoSpaceDE w:val="0"/>
              <w:autoSpaceDN w:val="0"/>
              <w:adjustRightInd w:val="0"/>
              <w:jc w:val="both"/>
              <w:rPr>
                <w:b/>
                <w:i/>
                <w:sz w:val="24"/>
                <w:szCs w:val="24"/>
              </w:rPr>
            </w:pPr>
          </w:p>
          <w:p w:rsidR="00287448" w:rsidRPr="003703E5" w:rsidRDefault="00287448" w:rsidP="00287448">
            <w:pPr>
              <w:autoSpaceDE w:val="0"/>
              <w:autoSpaceDN w:val="0"/>
              <w:adjustRightInd w:val="0"/>
              <w:jc w:val="center"/>
              <w:rPr>
                <w:b/>
                <w:sz w:val="24"/>
                <w:szCs w:val="24"/>
              </w:rPr>
            </w:pPr>
          </w:p>
          <w:p w:rsidR="004B722D" w:rsidRPr="003703E5" w:rsidRDefault="004B722D" w:rsidP="00287448">
            <w:pPr>
              <w:autoSpaceDE w:val="0"/>
              <w:autoSpaceDN w:val="0"/>
              <w:adjustRightInd w:val="0"/>
              <w:rPr>
                <w:b/>
                <w:sz w:val="8"/>
                <w:szCs w:val="8"/>
              </w:rPr>
            </w:pPr>
          </w:p>
        </w:tc>
      </w:tr>
      <w:tr w:rsidR="00807A9D" w:rsidRPr="003703E5" w:rsidTr="00807A9D">
        <w:tc>
          <w:tcPr>
            <w:tcW w:w="1843" w:type="dxa"/>
            <w:tcBorders>
              <w:top w:val="single" w:sz="6" w:space="0" w:color="000000"/>
              <w:left w:val="double" w:sz="6" w:space="0" w:color="000000"/>
              <w:bottom w:val="single" w:sz="6" w:space="0" w:color="000000"/>
              <w:right w:val="single" w:sz="6" w:space="0" w:color="000000"/>
            </w:tcBorders>
            <w:vAlign w:val="center"/>
          </w:tcPr>
          <w:p w:rsidR="00807A9D" w:rsidRPr="003703E5" w:rsidRDefault="00807A9D" w:rsidP="00807A9D">
            <w:pPr>
              <w:pStyle w:val="Tekstpodstawowy"/>
              <w:jc w:val="center"/>
              <w:rPr>
                <w:b/>
                <w:sz w:val="20"/>
              </w:rPr>
            </w:pPr>
            <w:r w:rsidRPr="003703E5">
              <w:rPr>
                <w:b/>
                <w:sz w:val="20"/>
              </w:rPr>
              <w:t>Nazwa (firma)</w:t>
            </w:r>
          </w:p>
          <w:p w:rsidR="00807A9D" w:rsidRPr="003703E5" w:rsidRDefault="00807A9D" w:rsidP="00807A9D">
            <w:pPr>
              <w:pStyle w:val="Tekstpodstawowy"/>
              <w:jc w:val="center"/>
              <w:rPr>
                <w:b/>
                <w:sz w:val="20"/>
              </w:rPr>
            </w:pPr>
            <w:r w:rsidRPr="003703E5">
              <w:rPr>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807A9D" w:rsidRPr="003703E5" w:rsidRDefault="00807A9D" w:rsidP="00807A9D">
            <w:pPr>
              <w:pStyle w:val="Tekstpodstawowy"/>
              <w:spacing w:line="240" w:lineRule="exact"/>
              <w:jc w:val="center"/>
              <w:rPr>
                <w:b/>
                <w:sz w:val="20"/>
                <w:vertAlign w:val="superscript"/>
              </w:rPr>
            </w:pPr>
            <w:r w:rsidRPr="003703E5">
              <w:rPr>
                <w:b/>
                <w:sz w:val="20"/>
              </w:rPr>
              <w:t>Szczegółowy opis wykon</w:t>
            </w:r>
            <w:r>
              <w:rPr>
                <w:b/>
                <w:sz w:val="20"/>
              </w:rPr>
              <w:t>ywanych lub wykonanych</w:t>
            </w:r>
            <w:r w:rsidRPr="003703E5">
              <w:rPr>
                <w:b/>
                <w:sz w:val="20"/>
              </w:rPr>
              <w:t xml:space="preserve"> </w:t>
            </w:r>
            <w:r>
              <w:rPr>
                <w:b/>
                <w:sz w:val="20"/>
              </w:rPr>
              <w:t>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807A9D" w:rsidRPr="003703E5" w:rsidRDefault="00807A9D" w:rsidP="00807A9D">
            <w:pPr>
              <w:pStyle w:val="Tekstpodstawowy"/>
              <w:spacing w:line="240" w:lineRule="exact"/>
              <w:jc w:val="center"/>
              <w:rPr>
                <w:b/>
                <w:bCs/>
                <w:sz w:val="20"/>
              </w:rPr>
            </w:pPr>
            <w:r>
              <w:rPr>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807A9D" w:rsidRDefault="00807A9D" w:rsidP="00807A9D">
            <w:pPr>
              <w:pStyle w:val="Tekstpodstawowy"/>
              <w:spacing w:line="240" w:lineRule="exact"/>
              <w:jc w:val="center"/>
              <w:rPr>
                <w:b/>
                <w:bCs/>
                <w:sz w:val="20"/>
              </w:rPr>
            </w:pPr>
            <w:r w:rsidRPr="003703E5">
              <w:rPr>
                <w:b/>
                <w:bCs/>
                <w:sz w:val="20"/>
              </w:rPr>
              <w:t>Data</w:t>
            </w:r>
          </w:p>
          <w:p w:rsidR="00807A9D" w:rsidRPr="003703E5" w:rsidRDefault="00A0524A" w:rsidP="00807A9D">
            <w:pPr>
              <w:pStyle w:val="Tekstpodstawowy"/>
              <w:spacing w:line="240" w:lineRule="exact"/>
              <w:jc w:val="center"/>
              <w:rPr>
                <w:b/>
                <w:bCs/>
                <w:sz w:val="20"/>
              </w:rPr>
            </w:pPr>
            <w:r>
              <w:rPr>
                <w:b/>
                <w:bCs/>
                <w:sz w:val="20"/>
              </w:rPr>
              <w:t>w</w:t>
            </w:r>
            <w:r w:rsidR="00807A9D" w:rsidRPr="003703E5">
              <w:rPr>
                <w:b/>
                <w:bCs/>
                <w:sz w:val="20"/>
              </w:rPr>
              <w:t>ykonania</w:t>
            </w:r>
            <w:r>
              <w:rPr>
                <w:b/>
                <w:bCs/>
                <w:sz w:val="20"/>
              </w:rPr>
              <w:t xml:space="preserve"> lub wykonywania</w:t>
            </w:r>
          </w:p>
        </w:tc>
      </w:tr>
      <w:tr w:rsidR="00807A9D" w:rsidRPr="003703E5" w:rsidTr="00807A9D">
        <w:tc>
          <w:tcPr>
            <w:tcW w:w="1843" w:type="dxa"/>
            <w:tcBorders>
              <w:top w:val="single" w:sz="6" w:space="0" w:color="000000"/>
              <w:left w:val="double" w:sz="6" w:space="0" w:color="000000"/>
              <w:bottom w:val="double" w:sz="6" w:space="0" w:color="000000"/>
              <w:right w:val="single" w:sz="6" w:space="0" w:color="000000"/>
            </w:tcBorders>
            <w:vAlign w:val="center"/>
          </w:tcPr>
          <w:p w:rsidR="00807A9D" w:rsidRPr="003703E5" w:rsidRDefault="00CB5CA0" w:rsidP="00074A21">
            <w:pPr>
              <w:pStyle w:val="Tekstpodstawowy"/>
              <w:jc w:val="both"/>
              <w:rPr>
                <w:sz w:val="22"/>
                <w:szCs w:val="22"/>
              </w:rPr>
            </w:pPr>
            <w:r>
              <w:rPr>
                <w:sz w:val="22"/>
                <w:szCs w:val="22"/>
              </w:rPr>
              <w:t>1.</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2.</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3.</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807A9D" w:rsidRPr="00916F51" w:rsidRDefault="00807A9D" w:rsidP="00074A21">
            <w:pPr>
              <w:pStyle w:val="Tekstpodstawowy"/>
              <w:jc w:val="both"/>
              <w:rPr>
                <w:sz w:val="16"/>
                <w:szCs w:val="16"/>
              </w:rPr>
            </w:pPr>
          </w:p>
        </w:tc>
        <w:tc>
          <w:tcPr>
            <w:tcW w:w="4394" w:type="dxa"/>
            <w:tcBorders>
              <w:top w:val="single" w:sz="6" w:space="0" w:color="000000"/>
              <w:left w:val="single" w:sz="6" w:space="0" w:color="000000"/>
              <w:bottom w:val="double" w:sz="6" w:space="0" w:color="000000"/>
              <w:right w:val="single" w:sz="6" w:space="0" w:color="000000"/>
            </w:tcBorders>
            <w:vAlign w:val="center"/>
          </w:tcPr>
          <w:p w:rsidR="00807A9D" w:rsidRPr="003703E5" w:rsidRDefault="00807A9D" w:rsidP="00074A21">
            <w:pPr>
              <w:pStyle w:val="Tekstpodstawowy"/>
              <w:jc w:val="both"/>
              <w:rPr>
                <w:sz w:val="22"/>
                <w:szCs w:val="22"/>
              </w:rPr>
            </w:pPr>
          </w:p>
        </w:tc>
        <w:tc>
          <w:tcPr>
            <w:tcW w:w="1560" w:type="dxa"/>
            <w:tcBorders>
              <w:top w:val="single" w:sz="6" w:space="0" w:color="000000"/>
              <w:left w:val="single" w:sz="6" w:space="0" w:color="000000"/>
              <w:bottom w:val="double" w:sz="6" w:space="0" w:color="000000"/>
              <w:right w:val="single" w:sz="4" w:space="0" w:color="auto"/>
            </w:tcBorders>
            <w:vAlign w:val="center"/>
          </w:tcPr>
          <w:p w:rsidR="00807A9D" w:rsidRPr="003703E5" w:rsidRDefault="00807A9D" w:rsidP="00074A21">
            <w:pPr>
              <w:pStyle w:val="Tekstpodstawowy"/>
              <w:jc w:val="both"/>
              <w:rPr>
                <w:sz w:val="22"/>
                <w:szCs w:val="22"/>
              </w:rPr>
            </w:pPr>
          </w:p>
        </w:tc>
        <w:tc>
          <w:tcPr>
            <w:tcW w:w="1559" w:type="dxa"/>
            <w:tcBorders>
              <w:top w:val="single" w:sz="6" w:space="0" w:color="000000"/>
              <w:left w:val="single" w:sz="4" w:space="0" w:color="auto"/>
              <w:bottom w:val="double" w:sz="6" w:space="0" w:color="000000"/>
              <w:right w:val="double" w:sz="6" w:space="0" w:color="000000"/>
            </w:tcBorders>
            <w:vAlign w:val="center"/>
          </w:tcPr>
          <w:p w:rsidR="00807A9D" w:rsidRPr="003703E5" w:rsidRDefault="00807A9D" w:rsidP="00074A21">
            <w:pPr>
              <w:pStyle w:val="Tekstpodstawowy"/>
              <w:jc w:val="both"/>
              <w:rPr>
                <w:sz w:val="22"/>
                <w:szCs w:val="22"/>
              </w:rPr>
            </w:pPr>
          </w:p>
        </w:tc>
      </w:tr>
    </w:tbl>
    <w:p w:rsidR="00287448" w:rsidRDefault="004B722D" w:rsidP="00E73698">
      <w:pPr>
        <w:tabs>
          <w:tab w:val="left" w:pos="284"/>
        </w:tabs>
        <w:autoSpaceDE w:val="0"/>
        <w:autoSpaceDN w:val="0"/>
        <w:adjustRightInd w:val="0"/>
        <w:jc w:val="both"/>
        <w:rPr>
          <w:b/>
          <w:sz w:val="22"/>
          <w:szCs w:val="22"/>
        </w:rPr>
      </w:pPr>
      <w:r w:rsidRPr="00E73698">
        <w:rPr>
          <w:b/>
        </w:rPr>
        <w:t>Uwaga!</w:t>
      </w:r>
      <w:r w:rsidRPr="00E73698">
        <w:t xml:space="preserve"> Opis wykonanych usług musi zawierać informacje pozwalające jednoznacznie stwierdzić, </w:t>
      </w:r>
      <w:r w:rsidR="00BC2BEF" w:rsidRPr="00E73698">
        <w:br/>
      </w:r>
      <w:r w:rsidRPr="00E73698">
        <w:t>że Wykonawca spełnia warunek udziału w postępowaniu dotyczący posiadania wiedzy i doświadczenia</w:t>
      </w:r>
      <w:r w:rsidR="00807A9D">
        <w:t>.</w:t>
      </w:r>
    </w:p>
    <w:p w:rsidR="00287448" w:rsidRDefault="00287448" w:rsidP="00E73698">
      <w:pPr>
        <w:tabs>
          <w:tab w:val="left" w:pos="284"/>
        </w:tabs>
        <w:autoSpaceDE w:val="0"/>
        <w:autoSpaceDN w:val="0"/>
        <w:adjustRightInd w:val="0"/>
        <w:jc w:val="both"/>
        <w:rPr>
          <w:b/>
          <w:sz w:val="22"/>
          <w:szCs w:val="22"/>
        </w:rPr>
      </w:pPr>
    </w:p>
    <w:p w:rsidR="004B722D" w:rsidRPr="00DF0C6A" w:rsidRDefault="004B722D" w:rsidP="00E73698">
      <w:pPr>
        <w:tabs>
          <w:tab w:val="left" w:pos="284"/>
        </w:tabs>
        <w:autoSpaceDE w:val="0"/>
        <w:autoSpaceDN w:val="0"/>
        <w:adjustRightInd w:val="0"/>
        <w:jc w:val="both"/>
        <w:rPr>
          <w:b/>
          <w:sz w:val="22"/>
          <w:szCs w:val="22"/>
        </w:rPr>
      </w:pPr>
      <w:r w:rsidRPr="00DF0C6A">
        <w:rPr>
          <w:b/>
          <w:sz w:val="22"/>
          <w:szCs w:val="22"/>
        </w:rPr>
        <w:t>Do powyższego wykazu załącz</w:t>
      </w:r>
      <w:r w:rsidR="008008A4">
        <w:rPr>
          <w:b/>
          <w:sz w:val="22"/>
          <w:szCs w:val="22"/>
        </w:rPr>
        <w:t>am/załączamy</w:t>
      </w:r>
      <w:r w:rsidRPr="00DF0C6A">
        <w:rPr>
          <w:b/>
          <w:sz w:val="22"/>
          <w:szCs w:val="22"/>
        </w:rPr>
        <w:t xml:space="preserve"> dowody potwierdzające, że usługi, o których mowa wyżej, zostały wykonane </w:t>
      </w:r>
      <w:r w:rsidR="00502D24">
        <w:rPr>
          <w:b/>
          <w:sz w:val="22"/>
          <w:szCs w:val="22"/>
        </w:rPr>
        <w:t xml:space="preserve">lub są wykonywane </w:t>
      </w:r>
      <w:r w:rsidRPr="00DF0C6A">
        <w:rPr>
          <w:b/>
          <w:sz w:val="22"/>
          <w:szCs w:val="22"/>
        </w:rPr>
        <w:t>należycie.</w:t>
      </w:r>
    </w:p>
    <w:p w:rsidR="004B722D" w:rsidRDefault="004B722D" w:rsidP="004B722D">
      <w:pPr>
        <w:pStyle w:val="Tekstpodstawowy3"/>
        <w:rPr>
          <w:sz w:val="20"/>
        </w:rPr>
      </w:pPr>
    </w:p>
    <w:p w:rsidR="004B722D" w:rsidRPr="003703E5" w:rsidRDefault="004B722D" w:rsidP="004B722D">
      <w:pPr>
        <w:pStyle w:val="Tekstpodstawowy3"/>
        <w:rPr>
          <w:sz w:val="20"/>
        </w:rPr>
      </w:pPr>
    </w:p>
    <w:p w:rsidR="004B722D" w:rsidRPr="003703E5" w:rsidRDefault="004B722D" w:rsidP="004B722D">
      <w:pPr>
        <w:spacing w:line="480" w:lineRule="auto"/>
        <w:jc w:val="both"/>
      </w:pPr>
      <w:r w:rsidRPr="003703E5">
        <w:t>1)</w:t>
      </w:r>
      <w:r w:rsidRPr="003703E5">
        <w:tab/>
        <w:t xml:space="preserve"> .....................................................................................................</w:t>
      </w:r>
    </w:p>
    <w:p w:rsidR="004B722D" w:rsidRPr="003703E5" w:rsidRDefault="004B722D" w:rsidP="004B722D">
      <w:pPr>
        <w:spacing w:line="480" w:lineRule="auto"/>
        <w:jc w:val="both"/>
      </w:pPr>
      <w:r>
        <w:t>2)</w:t>
      </w:r>
      <w:r w:rsidRPr="003703E5">
        <w:tab/>
        <w:t xml:space="preserve"> .....................................................................................................</w:t>
      </w:r>
    </w:p>
    <w:p w:rsidR="008008A4" w:rsidRDefault="004B722D" w:rsidP="004B722D">
      <w:pPr>
        <w:spacing w:line="480" w:lineRule="auto"/>
        <w:jc w:val="both"/>
      </w:pPr>
      <w:r>
        <w:t>3)</w:t>
      </w:r>
      <w:r w:rsidRPr="003703E5">
        <w:tab/>
      </w:r>
      <w:r w:rsidR="008008A4">
        <w:t>..</w:t>
      </w:r>
      <w:r w:rsidRPr="003703E5">
        <w:t>...................................................................................................</w:t>
      </w:r>
    </w:p>
    <w:p w:rsidR="00DF0C6A" w:rsidRDefault="00DF0C6A" w:rsidP="004B722D">
      <w:pPr>
        <w:tabs>
          <w:tab w:val="left" w:pos="5670"/>
        </w:tabs>
        <w:spacing w:line="360" w:lineRule="auto"/>
        <w:jc w:val="both"/>
        <w:rPr>
          <w:sz w:val="16"/>
          <w:szCs w:val="16"/>
        </w:rPr>
      </w:pPr>
    </w:p>
    <w:p w:rsidR="00DF0C6A" w:rsidRDefault="00DF0C6A" w:rsidP="004B722D">
      <w:pPr>
        <w:tabs>
          <w:tab w:val="left" w:pos="5670"/>
        </w:tabs>
        <w:spacing w:line="360" w:lineRule="auto"/>
        <w:jc w:val="both"/>
        <w:rPr>
          <w:sz w:val="16"/>
          <w:szCs w:val="16"/>
        </w:rPr>
      </w:pPr>
    </w:p>
    <w:p w:rsidR="004B722D" w:rsidRPr="003703E5" w:rsidRDefault="004B722D" w:rsidP="004B722D">
      <w:pPr>
        <w:tabs>
          <w:tab w:val="left" w:pos="5670"/>
        </w:tabs>
        <w:spacing w:line="240" w:lineRule="exact"/>
        <w:jc w:val="both"/>
      </w:pPr>
      <w:r w:rsidRPr="003703E5">
        <w:t>................................., dn. ..................... 201</w:t>
      </w:r>
      <w:r w:rsidR="000F138C">
        <w:t>6</w:t>
      </w:r>
      <w:r w:rsidRPr="003703E5">
        <w:t xml:space="preserve"> r.                                       …...............................................................</w:t>
      </w:r>
    </w:p>
    <w:p w:rsidR="004B722D" w:rsidRPr="003703E5" w:rsidRDefault="004B722D" w:rsidP="004B722D">
      <w:pPr>
        <w:tabs>
          <w:tab w:val="left" w:pos="4962"/>
        </w:tabs>
        <w:spacing w:line="240" w:lineRule="exact"/>
        <w:ind w:left="5664"/>
        <w:jc w:val="both"/>
      </w:pPr>
      <w:r w:rsidRPr="003703E5">
        <w:t xml:space="preserve">   (podpis/y osoby/osób uprawnionej/</w:t>
      </w:r>
      <w:proofErr w:type="spellStart"/>
      <w:r w:rsidRPr="003703E5">
        <w:t>ych</w:t>
      </w:r>
      <w:proofErr w:type="spellEnd"/>
      <w:r w:rsidRPr="003703E5">
        <w:t>)</w:t>
      </w:r>
    </w:p>
    <w:p w:rsidR="00807A9D" w:rsidRDefault="00807A9D" w:rsidP="00C60366">
      <w:pPr>
        <w:autoSpaceDE w:val="0"/>
        <w:autoSpaceDN w:val="0"/>
        <w:adjustRightInd w:val="0"/>
        <w:spacing w:line="360" w:lineRule="auto"/>
        <w:rPr>
          <w:b/>
          <w:bCs/>
          <w:sz w:val="22"/>
          <w:szCs w:val="22"/>
        </w:rPr>
      </w:pPr>
    </w:p>
    <w:p w:rsidR="00E10588" w:rsidRPr="00241DD8" w:rsidRDefault="00E10588" w:rsidP="004D620E">
      <w:pPr>
        <w:autoSpaceDE w:val="0"/>
        <w:autoSpaceDN w:val="0"/>
        <w:adjustRightInd w:val="0"/>
        <w:spacing w:line="360" w:lineRule="auto"/>
        <w:ind w:firstLine="2"/>
        <w:jc w:val="center"/>
        <w:rPr>
          <w:b/>
          <w:bCs/>
          <w:sz w:val="24"/>
          <w:szCs w:val="24"/>
        </w:rPr>
      </w:pPr>
      <w:r w:rsidRPr="00241DD8">
        <w:rPr>
          <w:b/>
          <w:bCs/>
          <w:sz w:val="24"/>
          <w:szCs w:val="24"/>
        </w:rPr>
        <w:t>Z O B O W</w:t>
      </w:r>
      <w:r w:rsidR="00500FA0" w:rsidRPr="00241DD8">
        <w:rPr>
          <w:b/>
          <w:bCs/>
          <w:sz w:val="24"/>
          <w:szCs w:val="24"/>
        </w:rPr>
        <w:t xml:space="preserve"> I Ą Z A N I E   P O D M I O T U</w:t>
      </w:r>
      <w:r w:rsidRPr="00241DD8">
        <w:rPr>
          <w:b/>
          <w:bCs/>
          <w:sz w:val="24"/>
          <w:szCs w:val="24"/>
        </w:rPr>
        <w:t xml:space="preserve"> </w:t>
      </w:r>
      <w:r w:rsidRPr="00241DD8">
        <w:rPr>
          <w:rStyle w:val="Odwoanieprzypisudolnego"/>
          <w:b/>
          <w:bCs/>
          <w:sz w:val="24"/>
          <w:szCs w:val="24"/>
        </w:rPr>
        <w:footnoteReference w:id="5"/>
      </w:r>
      <w:r w:rsidR="00254712" w:rsidRPr="00241DD8">
        <w:rPr>
          <w:b/>
          <w:bCs/>
          <w:sz w:val="24"/>
          <w:szCs w:val="24"/>
          <w:vertAlign w:val="superscript"/>
        </w:rPr>
        <w:t>)</w:t>
      </w:r>
    </w:p>
    <w:p w:rsidR="00E10588" w:rsidRPr="00D91411" w:rsidRDefault="004D620E" w:rsidP="00E10588">
      <w:pPr>
        <w:autoSpaceDE w:val="0"/>
        <w:autoSpaceDN w:val="0"/>
        <w:adjustRightInd w:val="0"/>
        <w:spacing w:line="360" w:lineRule="auto"/>
        <w:jc w:val="center"/>
        <w:rPr>
          <w:b/>
          <w:bCs/>
          <w:sz w:val="22"/>
          <w:szCs w:val="22"/>
        </w:rPr>
      </w:pPr>
      <w:r w:rsidRPr="00D91411">
        <w:rPr>
          <w:b/>
          <w:bCs/>
          <w:sz w:val="22"/>
          <w:szCs w:val="22"/>
        </w:rPr>
        <w:t>dot. postępowania o udz</w:t>
      </w:r>
      <w:r w:rsidR="00254712">
        <w:rPr>
          <w:b/>
          <w:bCs/>
          <w:sz w:val="22"/>
          <w:szCs w:val="22"/>
        </w:rPr>
        <w:t>ielenie zamówienia</w:t>
      </w:r>
      <w:r w:rsidR="00F940B2">
        <w:rPr>
          <w:b/>
          <w:bCs/>
          <w:sz w:val="22"/>
          <w:szCs w:val="22"/>
        </w:rPr>
        <w:t xml:space="preserve"> nr ZP/PN/09</w:t>
      </w:r>
      <w:r w:rsidR="00254712">
        <w:rPr>
          <w:b/>
          <w:bCs/>
          <w:sz w:val="22"/>
          <w:szCs w:val="22"/>
        </w:rPr>
        <w:t>/2016</w:t>
      </w:r>
    </w:p>
    <w:p w:rsidR="00E10588" w:rsidRPr="003703E5" w:rsidRDefault="00E10588" w:rsidP="00E10588">
      <w:pPr>
        <w:autoSpaceDE w:val="0"/>
        <w:autoSpaceDN w:val="0"/>
        <w:adjustRightInd w:val="0"/>
        <w:spacing w:line="360" w:lineRule="auto"/>
        <w:jc w:val="center"/>
        <w:rPr>
          <w:b/>
          <w:bCs/>
          <w:sz w:val="22"/>
          <w:szCs w:val="22"/>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Ja niżej podpisany ………………………..……………</w:t>
      </w:r>
      <w:r w:rsidR="0004320A">
        <w:rPr>
          <w:sz w:val="22"/>
          <w:szCs w:val="22"/>
        </w:rPr>
        <w:t>........</w:t>
      </w:r>
      <w:r w:rsidRPr="003703E5">
        <w:rPr>
          <w:sz w:val="22"/>
          <w:szCs w:val="22"/>
        </w:rPr>
        <w:t>… będąc upoważnionym do reprezentowania:</w:t>
      </w:r>
    </w:p>
    <w:p w:rsidR="00E10588" w:rsidRPr="003703E5" w:rsidRDefault="00E10588" w:rsidP="00E10588">
      <w:pPr>
        <w:autoSpaceDE w:val="0"/>
        <w:autoSpaceDN w:val="0"/>
        <w:adjustRightInd w:val="0"/>
        <w:spacing w:line="240" w:lineRule="exact"/>
        <w:jc w:val="both"/>
      </w:pPr>
      <w:r w:rsidRPr="003703E5">
        <w:t xml:space="preserve">                                (imię i nazwisko składającego oświadczenie)</w:t>
      </w:r>
    </w:p>
    <w:p w:rsidR="00E10588"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w:t>
      </w:r>
      <w:r w:rsidR="0004320A">
        <w:rPr>
          <w:sz w:val="22"/>
          <w:szCs w:val="22"/>
        </w:rPr>
        <w:t>......</w:t>
      </w:r>
      <w:r w:rsidRPr="003703E5">
        <w:rPr>
          <w:sz w:val="22"/>
          <w:szCs w:val="22"/>
        </w:rPr>
        <w:t>………</w:t>
      </w:r>
    </w:p>
    <w:p w:rsidR="00E10588" w:rsidRDefault="00E10588" w:rsidP="00E10588">
      <w:pPr>
        <w:autoSpaceDE w:val="0"/>
        <w:autoSpaceDN w:val="0"/>
        <w:adjustRightInd w:val="0"/>
        <w:spacing w:line="240" w:lineRule="exact"/>
        <w:jc w:val="both"/>
      </w:pPr>
      <w:r w:rsidRPr="003703E5">
        <w:t xml:space="preserve">                                                                    (nazwa i siedziba podmiotu)</w:t>
      </w:r>
    </w:p>
    <w:p w:rsidR="00E10588" w:rsidRPr="003703E5" w:rsidRDefault="00E10588" w:rsidP="00E10588">
      <w:pPr>
        <w:autoSpaceDE w:val="0"/>
        <w:autoSpaceDN w:val="0"/>
        <w:adjustRightInd w:val="0"/>
        <w:spacing w:line="240" w:lineRule="exact"/>
        <w:jc w:val="both"/>
      </w:pPr>
    </w:p>
    <w:p w:rsidR="00E10588" w:rsidRPr="00984170" w:rsidRDefault="00E10588" w:rsidP="00E10588">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xml:space="preserve">, że wyżej wymieniony podmiot, stosownie do art. 26 ust. 2b ustawy z dnia 29 stycznia 2004 r. – Prawo zamówień publicznych </w:t>
      </w:r>
      <w:r w:rsidR="00984170" w:rsidRPr="00984170">
        <w:rPr>
          <w:color w:val="000000"/>
          <w:sz w:val="22"/>
          <w:szCs w:val="22"/>
        </w:rPr>
        <w:t>(Dz. U. z 201</w:t>
      </w:r>
      <w:r w:rsidR="00562208">
        <w:rPr>
          <w:color w:val="000000"/>
          <w:sz w:val="22"/>
          <w:szCs w:val="22"/>
        </w:rPr>
        <w:t>5</w:t>
      </w:r>
      <w:r w:rsidR="00984170" w:rsidRPr="00984170">
        <w:rPr>
          <w:color w:val="000000"/>
          <w:sz w:val="22"/>
          <w:szCs w:val="22"/>
        </w:rPr>
        <w:t xml:space="preserve">, poz. </w:t>
      </w:r>
      <w:r w:rsidR="00562208">
        <w:rPr>
          <w:color w:val="000000"/>
          <w:sz w:val="22"/>
          <w:szCs w:val="22"/>
        </w:rPr>
        <w:t>2164</w:t>
      </w:r>
      <w:r w:rsidR="00984170" w:rsidRPr="00984170">
        <w:rPr>
          <w:color w:val="000000"/>
          <w:sz w:val="22"/>
          <w:szCs w:val="22"/>
        </w:rPr>
        <w:t>)</w:t>
      </w:r>
      <w:r w:rsidRPr="00984170">
        <w:rPr>
          <w:sz w:val="22"/>
          <w:szCs w:val="22"/>
        </w:rPr>
        <w:t xml:space="preserve">, </w:t>
      </w:r>
      <w:r w:rsidRPr="003703E5">
        <w:rPr>
          <w:sz w:val="22"/>
          <w:szCs w:val="22"/>
        </w:rPr>
        <w:t>odda Wykonawcy</w:t>
      </w:r>
    </w:p>
    <w:p w:rsidR="00E10588" w:rsidRPr="003703E5" w:rsidRDefault="00E10588" w:rsidP="00E10588">
      <w:pPr>
        <w:autoSpaceDE w:val="0"/>
        <w:autoSpaceDN w:val="0"/>
        <w:adjustRightInd w:val="0"/>
        <w:spacing w:line="360" w:lineRule="auto"/>
        <w:jc w:val="both"/>
        <w:rPr>
          <w:sz w:val="22"/>
          <w:szCs w:val="22"/>
        </w:rPr>
      </w:pPr>
    </w:p>
    <w:p w:rsidR="00E10588" w:rsidRPr="003703E5" w:rsidRDefault="00E10588" w:rsidP="00E10588">
      <w:pPr>
        <w:autoSpaceDE w:val="0"/>
        <w:autoSpaceDN w:val="0"/>
        <w:adjustRightInd w:val="0"/>
        <w:spacing w:line="360" w:lineRule="auto"/>
        <w:jc w:val="both"/>
        <w:rPr>
          <w:sz w:val="22"/>
          <w:szCs w:val="22"/>
        </w:rPr>
      </w:pPr>
      <w:r w:rsidRPr="003703E5">
        <w:rPr>
          <w:sz w:val="22"/>
          <w:szCs w:val="22"/>
        </w:rPr>
        <w:t>………………………………………………...……………………………………………</w:t>
      </w:r>
      <w:r w:rsidR="0004320A">
        <w:rPr>
          <w:sz w:val="22"/>
          <w:szCs w:val="22"/>
        </w:rPr>
        <w:t>......</w:t>
      </w:r>
      <w:r w:rsidRPr="003703E5">
        <w:rPr>
          <w:sz w:val="22"/>
          <w:szCs w:val="22"/>
        </w:rPr>
        <w:t>……</w:t>
      </w:r>
      <w:r>
        <w:rPr>
          <w:sz w:val="22"/>
          <w:szCs w:val="22"/>
        </w:rPr>
        <w:t>……….</w:t>
      </w:r>
    </w:p>
    <w:p w:rsidR="00E10588" w:rsidRDefault="00E10588" w:rsidP="0004320A">
      <w:pPr>
        <w:autoSpaceDE w:val="0"/>
        <w:autoSpaceDN w:val="0"/>
        <w:adjustRightInd w:val="0"/>
        <w:spacing w:line="360" w:lineRule="auto"/>
        <w:jc w:val="center"/>
      </w:pPr>
      <w:r w:rsidRPr="003703E5">
        <w:t>(nazwa i siedziba Wykonawcy)</w:t>
      </w:r>
    </w:p>
    <w:p w:rsidR="00E10588" w:rsidRPr="003703E5" w:rsidRDefault="00E10588" w:rsidP="00E10588">
      <w:pPr>
        <w:autoSpaceDE w:val="0"/>
        <w:autoSpaceDN w:val="0"/>
        <w:adjustRightInd w:val="0"/>
        <w:spacing w:line="360" w:lineRule="auto"/>
        <w:jc w:val="both"/>
      </w:pPr>
    </w:p>
    <w:p w:rsidR="00F940B2" w:rsidRPr="00F940B2" w:rsidRDefault="00E10588" w:rsidP="00F940B2">
      <w:pPr>
        <w:rPr>
          <w:i/>
          <w:sz w:val="22"/>
          <w:szCs w:val="22"/>
        </w:rPr>
      </w:pPr>
      <w:r w:rsidRPr="003703E5">
        <w:rPr>
          <w:sz w:val="22"/>
          <w:szCs w:val="22"/>
        </w:rPr>
        <w:t>do dyspozycji niezbędną wiedzę i doświadczenie podmiotu</w:t>
      </w:r>
      <w:r w:rsidR="0004320A">
        <w:rPr>
          <w:sz w:val="22"/>
          <w:szCs w:val="22"/>
        </w:rPr>
        <w:t>, przedstawione w pozycji nr ……</w:t>
      </w:r>
      <w:r w:rsidRPr="003703E5">
        <w:rPr>
          <w:sz w:val="22"/>
          <w:szCs w:val="22"/>
        </w:rPr>
        <w:t xml:space="preserve"> powyższego </w:t>
      </w:r>
      <w:r w:rsidR="00254712">
        <w:rPr>
          <w:sz w:val="22"/>
          <w:szCs w:val="22"/>
        </w:rPr>
        <w:t>WYKAZU ( ZAŁĄCZNIK Nr.4 do SIWZ)</w:t>
      </w:r>
      <w:r w:rsidRPr="003703E5">
        <w:rPr>
          <w:sz w:val="22"/>
          <w:szCs w:val="22"/>
        </w:rPr>
        <w:t>, na okres korzystania z nich przy wykonywan</w:t>
      </w:r>
      <w:r w:rsidR="00254712">
        <w:rPr>
          <w:sz w:val="22"/>
          <w:szCs w:val="22"/>
        </w:rPr>
        <w:t xml:space="preserve">iu zamówienia publicznego </w:t>
      </w:r>
      <w:r w:rsidR="00254712" w:rsidRPr="00254712">
        <w:rPr>
          <w:sz w:val="22"/>
          <w:szCs w:val="22"/>
        </w:rPr>
        <w:t xml:space="preserve">pn. </w:t>
      </w:r>
      <w:r w:rsidRPr="00254712">
        <w:rPr>
          <w:sz w:val="22"/>
          <w:szCs w:val="22"/>
        </w:rPr>
        <w:t xml:space="preserve"> </w:t>
      </w:r>
      <w:r w:rsidR="00F940B2" w:rsidRPr="00F940B2">
        <w:rPr>
          <w:i/>
          <w:sz w:val="22"/>
          <w:szCs w:val="22"/>
        </w:rPr>
        <w:t>d</w:t>
      </w:r>
      <w:r w:rsidR="00F940B2">
        <w:rPr>
          <w:i/>
          <w:sz w:val="22"/>
          <w:szCs w:val="22"/>
        </w:rPr>
        <w:t>ostawę</w:t>
      </w:r>
      <w:r w:rsidR="00F940B2" w:rsidRPr="00F940B2">
        <w:rPr>
          <w:i/>
          <w:sz w:val="22"/>
          <w:szCs w:val="22"/>
        </w:rPr>
        <w:t xml:space="preserve"> w tym najem konstrukcji sceny wielopoziomowej i kabiny reżyserskiej wraz z ich montażem i demontażem oraz obsługą techniczną na potrzeby organizacji spektaklu „Hiszpańska noc z Carmen- </w:t>
      </w:r>
      <w:proofErr w:type="spellStart"/>
      <w:r w:rsidR="00F940B2" w:rsidRPr="00F940B2">
        <w:rPr>
          <w:i/>
          <w:sz w:val="22"/>
          <w:szCs w:val="22"/>
        </w:rPr>
        <w:t>Zarzuella</w:t>
      </w:r>
      <w:proofErr w:type="spellEnd"/>
      <w:r w:rsidR="00F940B2" w:rsidRPr="00F940B2">
        <w:rPr>
          <w:i/>
          <w:sz w:val="22"/>
          <w:szCs w:val="22"/>
        </w:rPr>
        <w:t xml:space="preserve"> Show” , które odbędzie się w dniu 18.06.2016 r. na Stadionie Wrocław</w:t>
      </w:r>
    </w:p>
    <w:p w:rsidR="00254712" w:rsidRDefault="00254712" w:rsidP="00254712">
      <w:pPr>
        <w:autoSpaceDE w:val="0"/>
        <w:autoSpaceDN w:val="0"/>
        <w:adjustRightInd w:val="0"/>
        <w:jc w:val="both"/>
        <w:rPr>
          <w:b/>
          <w:i/>
          <w:sz w:val="24"/>
          <w:szCs w:val="24"/>
        </w:rPr>
      </w:pPr>
    </w:p>
    <w:p w:rsidR="00E10588" w:rsidRPr="00916F51" w:rsidRDefault="00E10588" w:rsidP="00E10588">
      <w:pPr>
        <w:autoSpaceDE w:val="0"/>
        <w:autoSpaceDN w:val="0"/>
        <w:adjustRightInd w:val="0"/>
        <w:spacing w:line="360" w:lineRule="auto"/>
        <w:jc w:val="both"/>
        <w:rPr>
          <w:sz w:val="22"/>
          <w:szCs w:val="22"/>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Pr="00916F51" w:rsidRDefault="00E10588" w:rsidP="00E10588">
      <w:pPr>
        <w:tabs>
          <w:tab w:val="left" w:pos="5670"/>
        </w:tabs>
        <w:spacing w:line="240" w:lineRule="exact"/>
        <w:jc w:val="both"/>
        <w:rPr>
          <w:sz w:val="16"/>
          <w:szCs w:val="16"/>
        </w:rPr>
      </w:pPr>
    </w:p>
    <w:p w:rsidR="00E10588" w:rsidRPr="003703E5" w:rsidRDefault="00E10588" w:rsidP="00E10588">
      <w:pPr>
        <w:tabs>
          <w:tab w:val="left" w:pos="5670"/>
        </w:tabs>
        <w:spacing w:line="240" w:lineRule="exact"/>
        <w:jc w:val="both"/>
      </w:pPr>
      <w:r w:rsidRPr="003703E5">
        <w:t>.................................., dn. ..................... 201</w:t>
      </w:r>
      <w:r w:rsidR="000F138C">
        <w:t>6</w:t>
      </w:r>
      <w:r w:rsidRPr="003703E5">
        <w:t xml:space="preserve"> r.                                       …...............................................................</w:t>
      </w:r>
    </w:p>
    <w:p w:rsidR="00E10588" w:rsidRPr="003703E5" w:rsidRDefault="00E10588" w:rsidP="00E10588">
      <w:pPr>
        <w:tabs>
          <w:tab w:val="left" w:pos="4962"/>
        </w:tabs>
        <w:spacing w:line="240" w:lineRule="exact"/>
        <w:ind w:left="5664"/>
        <w:jc w:val="both"/>
      </w:pPr>
      <w:r w:rsidRPr="003703E5">
        <w:t xml:space="preserve">   (podpis/y osoby/osób uprawnionej/</w:t>
      </w:r>
      <w:proofErr w:type="spellStart"/>
      <w:r w:rsidRPr="003703E5">
        <w:t>ych</w:t>
      </w:r>
      <w:proofErr w:type="spellEnd"/>
      <w:r w:rsidRPr="003703E5">
        <w:t>)</w:t>
      </w:r>
    </w:p>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074A21" w:rsidRDefault="00074A21" w:rsidP="004F5C0F">
      <w:pPr>
        <w:sectPr w:rsidR="00074A21" w:rsidSect="00AF64D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4" w:left="1418" w:header="709" w:footer="709" w:gutter="0"/>
          <w:cols w:space="708"/>
          <w:docGrid w:linePitch="360"/>
        </w:sectPr>
      </w:pPr>
    </w:p>
    <w:p w:rsidR="00074A21" w:rsidRDefault="00074A21" w:rsidP="00074A21">
      <w:pPr>
        <w:pStyle w:val="Default"/>
        <w:rPr>
          <w:rFonts w:ascii="Verdana" w:hAnsi="Verdana"/>
          <w:bCs/>
          <w:sz w:val="20"/>
          <w:szCs w:val="20"/>
        </w:rPr>
      </w:pPr>
    </w:p>
    <w:tbl>
      <w:tblPr>
        <w:tblW w:w="13892" w:type="dxa"/>
        <w:tblInd w:w="108" w:type="dxa"/>
        <w:tblLayout w:type="fixed"/>
        <w:tblCellMar>
          <w:left w:w="10" w:type="dxa"/>
          <w:right w:w="10" w:type="dxa"/>
        </w:tblCellMar>
        <w:tblLook w:val="04A0" w:firstRow="1" w:lastRow="0" w:firstColumn="1" w:lastColumn="0" w:noHBand="0" w:noVBand="1"/>
      </w:tblPr>
      <w:tblGrid>
        <w:gridCol w:w="13892"/>
      </w:tblGrid>
      <w:tr w:rsidR="00074A21" w:rsidTr="00074A21">
        <w:tc>
          <w:tcPr>
            <w:tcW w:w="138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74A21" w:rsidRPr="00E87664" w:rsidRDefault="00F940B2" w:rsidP="00E87664">
            <w:pPr>
              <w:pStyle w:val="Nagwek3"/>
              <w:rPr>
                <w:b/>
                <w:sz w:val="20"/>
              </w:rPr>
            </w:pPr>
            <w:r>
              <w:rPr>
                <w:b/>
                <w:sz w:val="20"/>
              </w:rPr>
              <w:t>ZP/PN/9</w:t>
            </w:r>
            <w:r w:rsidR="00074A21">
              <w:rPr>
                <w:b/>
                <w:sz w:val="20"/>
              </w:rPr>
              <w:t>/2016                                                                                                                                                                                                  ZAŁĄCZNIK NR 5 DO SIWZ</w:t>
            </w:r>
          </w:p>
        </w:tc>
      </w:tr>
      <w:tr w:rsidR="00074A21" w:rsidTr="00E87664">
        <w:trPr>
          <w:trHeight w:val="1272"/>
        </w:trPr>
        <w:tc>
          <w:tcPr>
            <w:tcW w:w="138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DF5ADD">
            <w:pPr>
              <w:pStyle w:val="Default"/>
              <w:jc w:val="center"/>
              <w:rPr>
                <w:rFonts w:ascii="Times New Roman" w:hAnsi="Times New Roman"/>
                <w:b/>
                <w:bCs/>
                <w:sz w:val="28"/>
                <w:szCs w:val="28"/>
              </w:rPr>
            </w:pPr>
            <w:r>
              <w:rPr>
                <w:rFonts w:ascii="Times New Roman" w:hAnsi="Times New Roman"/>
                <w:b/>
                <w:bCs/>
                <w:sz w:val="28"/>
                <w:szCs w:val="28"/>
              </w:rPr>
              <w:t>WYKAZ</w:t>
            </w:r>
          </w:p>
          <w:p w:rsidR="00074A21" w:rsidRDefault="00074A21" w:rsidP="00074A21">
            <w:pPr>
              <w:autoSpaceDE w:val="0"/>
              <w:jc w:val="center"/>
            </w:pPr>
            <w:r>
              <w:rPr>
                <w:b/>
                <w:bCs/>
              </w:rPr>
              <w:t xml:space="preserve">WYKAZ </w:t>
            </w:r>
            <w:r>
              <w:rPr>
                <w:b/>
              </w:rPr>
              <w:t xml:space="preserve">OSÓB, KTÓRE BĘDĄ UCZESTNICZYĆ W WYKONYWANIU ZAMÓWIENIA W ZAKRESIE NIEZBĘDNYM DLA WYKAZANIA SPEŁNIANIA WARUNKU DYSPONOWANIA OSOBAMI ZDOLNYMI DO WYKONANIA ZAMÓWIENIA, KTÓREGO OPIS SPOSOBU OCENY ZAWARTY JEST </w:t>
            </w:r>
          </w:p>
          <w:p w:rsidR="00074A21" w:rsidRDefault="00074A21" w:rsidP="00074A21">
            <w:pPr>
              <w:autoSpaceDE w:val="0"/>
              <w:jc w:val="center"/>
              <w:rPr>
                <w:b/>
              </w:rPr>
            </w:pPr>
            <w:r>
              <w:rPr>
                <w:b/>
              </w:rPr>
              <w:t>W OGŁOSZENIU O ZAMÓWIENIU ORAZ SIWZ</w:t>
            </w:r>
          </w:p>
          <w:p w:rsidR="00074A21" w:rsidRDefault="00074A21" w:rsidP="00074A21">
            <w:pPr>
              <w:pStyle w:val="Nagwek2"/>
            </w:pPr>
          </w:p>
        </w:tc>
      </w:tr>
    </w:tbl>
    <w:p w:rsidR="00074A21" w:rsidRDefault="00074A21" w:rsidP="00074A21"/>
    <w:p w:rsidR="00074A21" w:rsidRDefault="00074A21" w:rsidP="00074A21">
      <w:r>
        <w:rPr>
          <w:noProof/>
        </w:rPr>
        <mc:AlternateContent>
          <mc:Choice Requires="wps">
            <w:drawing>
              <wp:anchor distT="0" distB="0" distL="114300" distR="114300" simplePos="0" relativeHeight="251661312" behindDoc="0" locked="0" layoutInCell="1" allowOverlap="1" wp14:anchorId="4499A034" wp14:editId="54A3C7E0">
                <wp:simplePos x="0" y="0"/>
                <wp:positionH relativeFrom="page">
                  <wp:posOffset>896620</wp:posOffset>
                </wp:positionH>
                <wp:positionV relativeFrom="paragraph">
                  <wp:posOffset>8255</wp:posOffset>
                </wp:positionV>
                <wp:extent cx="1974215" cy="603250"/>
                <wp:effectExtent l="0" t="0" r="6985" b="6350"/>
                <wp:wrapSquare wrapText="bothSides"/>
                <wp:docPr id="2" name="Pole tekstowe 2"/>
                <wp:cNvGraphicFramePr/>
                <a:graphic xmlns:a="http://schemas.openxmlformats.org/drawingml/2006/main">
                  <a:graphicData uri="http://schemas.microsoft.com/office/word/2010/wordprocessingShape">
                    <wps:wsp>
                      <wps:cNvSpPr txBox="1"/>
                      <wps:spPr>
                        <a:xfrm>
                          <a:off x="0" y="0"/>
                          <a:ext cx="1974215" cy="603250"/>
                        </a:xfrm>
                        <a:prstGeom prst="rect">
                          <a:avLst/>
                        </a:prstGeom>
                        <a:noFill/>
                        <a:ln>
                          <a:noFill/>
                          <a:prstDash/>
                        </a:ln>
                      </wps:spPr>
                      <wps:txbx>
                        <w:txbxContent>
                          <w:p w:rsidR="00074A21" w:rsidRDefault="00074A21" w:rsidP="00074A21">
                            <w:pPr>
                              <w:pBdr>
                                <w:top w:val="single" w:sz="6" w:space="1" w:color="000000"/>
                                <w:left w:val="single" w:sz="6" w:space="1" w:color="000000"/>
                                <w:bottom w:val="single" w:sz="6" w:space="1" w:color="000000"/>
                                <w:right w:val="single" w:sz="6" w:space="1" w:color="000000"/>
                              </w:pBd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wps:txbx>
                      <wps:bodyPr vert="horz" wrap="square" lIns="0" tIns="0" rIns="0" bIns="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0.6pt;margin-top:.65pt;width:155.45pt;height:47.5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" filled="f" stroked="f">
                <v:textbox inset="0,0,0,0">
                  <w:txbxContent>
                    <w:p w:rsidR="00074A21" w:rsidRDefault="00074A21" w:rsidP="00074A21">
                      <w:pPr>
                        <w:pBdr>
                          <w:top w:val="single" w:sz="6" w:space="1" w:color="000000"/>
                          <w:left w:val="single" w:sz="6" w:space="1" w:color="000000"/>
                          <w:bottom w:val="single" w:sz="6" w:space="1" w:color="000000"/>
                          <w:right w:val="single" w:sz="6" w:space="1" w:color="000000"/>
                        </w:pBd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jc w:val="center"/>
                      </w:pPr>
                    </w:p>
                    <w:p w:rsidR="00074A21" w:rsidRDefault="00074A21"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v:textbox>
                <w10:wrap type="square" anchorx="page"/>
              </v:shape>
            </w:pict>
          </mc:Fallback>
        </mc:AlternateContent>
      </w:r>
    </w:p>
    <w:p w:rsidR="00074A21" w:rsidRDefault="00074A21" w:rsidP="00074A21"/>
    <w:p w:rsidR="00074A21" w:rsidRDefault="00074A21" w:rsidP="00074A21"/>
    <w:p w:rsidR="00074A21" w:rsidRDefault="00074A21" w:rsidP="00074A21"/>
    <w:p w:rsidR="00074A21" w:rsidRDefault="00074A21" w:rsidP="00074A21">
      <w:pPr>
        <w:pStyle w:val="Default"/>
        <w:rPr>
          <w:rFonts w:ascii="Verdana" w:hAnsi="Verdana"/>
          <w:bCs/>
          <w:sz w:val="20"/>
          <w:szCs w:val="20"/>
        </w:rPr>
      </w:pPr>
    </w:p>
    <w:p w:rsidR="00074A21" w:rsidRDefault="00074A21" w:rsidP="00DF5ADD">
      <w:pPr>
        <w:pStyle w:val="Default"/>
        <w:rPr>
          <w:rFonts w:ascii="Times New Roman" w:hAnsi="Times New Roman"/>
          <w:b/>
          <w:bCs/>
          <w:sz w:val="20"/>
          <w:szCs w:val="20"/>
        </w:rPr>
      </w:pPr>
      <w:r>
        <w:rPr>
          <w:rFonts w:ascii="Times New Roman" w:hAnsi="Times New Roman"/>
          <w:b/>
          <w:sz w:val="20"/>
          <w:szCs w:val="20"/>
        </w:rPr>
        <w:t>Osoby, o których mowa w Rozdziale IV a SIWZ:</w:t>
      </w:r>
      <w:r>
        <w:rPr>
          <w:rFonts w:ascii="Times New Roman" w:hAnsi="Times New Roman"/>
          <w:b/>
          <w:bCs/>
          <w:sz w:val="20"/>
          <w:szCs w:val="20"/>
        </w:rP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2295"/>
        <w:gridCol w:w="2768"/>
        <w:gridCol w:w="3268"/>
        <w:gridCol w:w="2613"/>
        <w:gridCol w:w="2528"/>
      </w:tblGrid>
      <w:tr w:rsidR="00DF5ADD" w:rsidTr="00DF5ADD">
        <w:trPr>
          <w:trHeight w:val="1192"/>
        </w:trPr>
        <w:tc>
          <w:tcPr>
            <w:tcW w:w="6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5ADD" w:rsidRDefault="00DF5ADD">
            <w:pPr>
              <w:jc w:val="center"/>
              <w:rPr>
                <w:rFonts w:ascii="Arial" w:hAnsi="Arial" w:cs="Arial"/>
                <w:b/>
                <w:bCs/>
                <w:sz w:val="22"/>
                <w:szCs w:val="24"/>
              </w:rPr>
            </w:pPr>
            <w:r>
              <w:rPr>
                <w:rFonts w:ascii="Arial" w:hAnsi="Arial" w:cs="Arial"/>
                <w:b/>
                <w:bCs/>
                <w:sz w:val="22"/>
              </w:rPr>
              <w:t>L.p.</w:t>
            </w:r>
          </w:p>
        </w:tc>
        <w:tc>
          <w:tcPr>
            <w:tcW w:w="22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5ADD" w:rsidRDefault="00DF5ADD">
            <w:pPr>
              <w:jc w:val="center"/>
              <w:rPr>
                <w:rFonts w:ascii="Arial" w:hAnsi="Arial" w:cs="Arial"/>
                <w:b/>
                <w:bCs/>
                <w:sz w:val="22"/>
                <w:szCs w:val="24"/>
              </w:rPr>
            </w:pPr>
            <w:r>
              <w:rPr>
                <w:rFonts w:ascii="Arial" w:hAnsi="Arial" w:cs="Arial"/>
                <w:b/>
                <w:bCs/>
                <w:sz w:val="22"/>
              </w:rPr>
              <w:t>Imię i nazwisko:</w:t>
            </w:r>
          </w:p>
        </w:tc>
        <w:tc>
          <w:tcPr>
            <w:tcW w:w="27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5ADD" w:rsidRDefault="00DF5ADD">
            <w:pPr>
              <w:jc w:val="center"/>
              <w:rPr>
                <w:rFonts w:ascii="Arial" w:hAnsi="Arial" w:cs="Arial"/>
                <w:b/>
                <w:bCs/>
                <w:sz w:val="22"/>
                <w:szCs w:val="24"/>
              </w:rPr>
            </w:pPr>
            <w:r>
              <w:rPr>
                <w:rFonts w:ascii="Arial" w:hAnsi="Arial" w:cs="Arial"/>
                <w:b/>
                <w:bCs/>
                <w:sz w:val="22"/>
              </w:rPr>
              <w:t>Zakres wykonywanych czynności w realizacji zamówienia:</w:t>
            </w:r>
          </w:p>
          <w:p w:rsidR="00DF5ADD" w:rsidRDefault="00DF5ADD">
            <w:pPr>
              <w:jc w:val="center"/>
              <w:rPr>
                <w:rFonts w:ascii="Arial" w:hAnsi="Arial" w:cs="Arial"/>
                <w:bCs/>
                <w:i/>
                <w:sz w:val="22"/>
                <w:szCs w:val="24"/>
              </w:rPr>
            </w:pPr>
            <w:r>
              <w:rPr>
                <w:rFonts w:ascii="Arial" w:hAnsi="Arial" w:cs="Arial"/>
                <w:bCs/>
                <w:i/>
                <w:sz w:val="22"/>
              </w:rPr>
              <w:t>(funkcja)</w:t>
            </w:r>
          </w:p>
        </w:tc>
        <w:tc>
          <w:tcPr>
            <w:tcW w:w="3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5ADD" w:rsidRDefault="00DF5ADD">
            <w:pPr>
              <w:pStyle w:val="Nagwek2"/>
              <w:rPr>
                <w:sz w:val="22"/>
                <w:szCs w:val="24"/>
              </w:rPr>
            </w:pPr>
            <w:r>
              <w:rPr>
                <w:sz w:val="22"/>
              </w:rPr>
              <w:t>Kwalifikacje zawodowe:</w:t>
            </w:r>
          </w:p>
          <w:p w:rsidR="00DF5ADD" w:rsidRDefault="00DF5ADD">
            <w:pPr>
              <w:pStyle w:val="Nagwek2"/>
              <w:rPr>
                <w:i/>
                <w:sz w:val="22"/>
              </w:rPr>
            </w:pPr>
            <w:r>
              <w:rPr>
                <w:b w:val="0"/>
                <w:bCs/>
                <w:i/>
                <w:sz w:val="22"/>
              </w:rPr>
              <w:t>rodzaj uprawnień (specjalność),</w:t>
            </w:r>
            <w:r>
              <w:rPr>
                <w:b w:val="0"/>
                <w:bCs/>
                <w:i/>
                <w:sz w:val="22"/>
              </w:rPr>
              <w:br/>
              <w:t>data wydania uprawnień</w:t>
            </w:r>
          </w:p>
        </w:tc>
        <w:tc>
          <w:tcPr>
            <w:tcW w:w="26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5ADD" w:rsidRDefault="00DF5ADD">
            <w:pPr>
              <w:jc w:val="center"/>
              <w:rPr>
                <w:rFonts w:ascii="Arial" w:hAnsi="Arial" w:cs="Arial"/>
                <w:b/>
                <w:bCs/>
                <w:sz w:val="22"/>
                <w:szCs w:val="24"/>
              </w:rPr>
            </w:pPr>
            <w:r>
              <w:rPr>
                <w:rFonts w:ascii="Arial" w:hAnsi="Arial" w:cs="Arial"/>
                <w:b/>
                <w:bCs/>
                <w:sz w:val="22"/>
              </w:rPr>
              <w:t xml:space="preserve">Informacja </w:t>
            </w:r>
            <w:r>
              <w:rPr>
                <w:rFonts w:ascii="Arial" w:hAnsi="Arial" w:cs="Arial"/>
                <w:b/>
                <w:bCs/>
                <w:sz w:val="22"/>
              </w:rPr>
              <w:br/>
              <w:t>o dysponowaniu osobą:*</w:t>
            </w:r>
          </w:p>
        </w:tc>
        <w:tc>
          <w:tcPr>
            <w:tcW w:w="25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5ADD" w:rsidRDefault="00DF5ADD">
            <w:pPr>
              <w:jc w:val="center"/>
              <w:rPr>
                <w:rFonts w:ascii="Arial" w:hAnsi="Arial" w:cs="Arial"/>
                <w:b/>
                <w:bCs/>
                <w:sz w:val="22"/>
                <w:szCs w:val="24"/>
              </w:rPr>
            </w:pPr>
            <w:r>
              <w:rPr>
                <w:rFonts w:ascii="Arial" w:hAnsi="Arial" w:cs="Arial"/>
                <w:b/>
                <w:bCs/>
                <w:sz w:val="22"/>
              </w:rPr>
              <w:t>Informacja</w:t>
            </w:r>
            <w:r>
              <w:rPr>
                <w:rFonts w:ascii="Arial" w:hAnsi="Arial" w:cs="Arial"/>
                <w:b/>
                <w:bCs/>
                <w:sz w:val="22"/>
              </w:rPr>
              <w:br/>
              <w:t>o podstawie dysponowania osobą:**</w:t>
            </w:r>
          </w:p>
        </w:tc>
      </w:tr>
      <w:tr w:rsidR="00DF5ADD" w:rsidTr="00DF5ADD">
        <w:trPr>
          <w:trHeight w:val="570"/>
        </w:trPr>
        <w:tc>
          <w:tcPr>
            <w:tcW w:w="670" w:type="dxa"/>
            <w:tcBorders>
              <w:top w:val="single" w:sz="4" w:space="0" w:color="auto"/>
              <w:left w:val="single" w:sz="4" w:space="0" w:color="auto"/>
              <w:bottom w:val="single" w:sz="4" w:space="0" w:color="auto"/>
              <w:right w:val="single" w:sz="4" w:space="0" w:color="auto"/>
            </w:tcBorders>
            <w:vAlign w:val="center"/>
            <w:hideMark/>
          </w:tcPr>
          <w:p w:rsidR="00DF5ADD" w:rsidRDefault="00DF5ADD">
            <w:pPr>
              <w:jc w:val="center"/>
              <w:rPr>
                <w:rFonts w:ascii="Arial" w:hAnsi="Arial" w:cs="Arial"/>
                <w:b/>
                <w:bCs/>
                <w:sz w:val="24"/>
                <w:szCs w:val="24"/>
              </w:rPr>
            </w:pPr>
            <w:r>
              <w:rPr>
                <w:rFonts w:ascii="Arial" w:hAnsi="Arial" w:cs="Arial"/>
                <w:b/>
                <w:bCs/>
              </w:rPr>
              <w:t>1.</w:t>
            </w:r>
          </w:p>
        </w:tc>
        <w:tc>
          <w:tcPr>
            <w:tcW w:w="2295" w:type="dxa"/>
            <w:tcBorders>
              <w:top w:val="single" w:sz="4" w:space="0" w:color="auto"/>
              <w:left w:val="single" w:sz="4" w:space="0" w:color="auto"/>
              <w:bottom w:val="single" w:sz="4" w:space="0" w:color="auto"/>
              <w:right w:val="single" w:sz="4" w:space="0" w:color="auto"/>
            </w:tcBorders>
            <w:vAlign w:val="center"/>
          </w:tcPr>
          <w:p w:rsidR="00DF5ADD" w:rsidRDefault="00DF5ADD">
            <w:pPr>
              <w:rPr>
                <w:rFonts w:ascii="Arial" w:hAnsi="Arial" w:cs="Arial"/>
                <w:bCs/>
                <w:sz w:val="24"/>
                <w:szCs w:val="24"/>
              </w:rPr>
            </w:pPr>
          </w:p>
        </w:tc>
        <w:tc>
          <w:tcPr>
            <w:tcW w:w="2768" w:type="dxa"/>
            <w:tcBorders>
              <w:top w:val="single" w:sz="4" w:space="0" w:color="auto"/>
              <w:left w:val="single" w:sz="4" w:space="0" w:color="auto"/>
              <w:bottom w:val="single" w:sz="4" w:space="0" w:color="auto"/>
              <w:right w:val="single" w:sz="4" w:space="0" w:color="auto"/>
            </w:tcBorders>
            <w:vAlign w:val="center"/>
          </w:tcPr>
          <w:p w:rsidR="00DF5ADD" w:rsidRDefault="00E87664">
            <w:pPr>
              <w:rPr>
                <w:rFonts w:ascii="Arial" w:hAnsi="Arial" w:cs="Arial"/>
                <w:bCs/>
                <w:sz w:val="24"/>
                <w:szCs w:val="24"/>
              </w:rPr>
            </w:pPr>
            <w:r>
              <w:rPr>
                <w:rFonts w:ascii="Arial" w:hAnsi="Arial" w:cs="Arial"/>
                <w:bCs/>
                <w:sz w:val="24"/>
                <w:szCs w:val="24"/>
              </w:rPr>
              <w:t>Kierownik budowy</w:t>
            </w:r>
          </w:p>
        </w:tc>
        <w:tc>
          <w:tcPr>
            <w:tcW w:w="3268" w:type="dxa"/>
            <w:tcBorders>
              <w:top w:val="single" w:sz="4" w:space="0" w:color="auto"/>
              <w:left w:val="single" w:sz="4" w:space="0" w:color="auto"/>
              <w:bottom w:val="single" w:sz="4" w:space="0" w:color="auto"/>
              <w:right w:val="single" w:sz="4" w:space="0" w:color="auto"/>
            </w:tcBorders>
            <w:vAlign w:val="center"/>
          </w:tcPr>
          <w:p w:rsidR="00DF5ADD" w:rsidRDefault="00DF5ADD">
            <w:pPr>
              <w:rPr>
                <w:rFonts w:ascii="Arial" w:hAnsi="Arial" w:cs="Arial"/>
                <w:bCs/>
                <w:sz w:val="24"/>
                <w:szCs w:val="24"/>
              </w:rPr>
            </w:pPr>
          </w:p>
        </w:tc>
        <w:tc>
          <w:tcPr>
            <w:tcW w:w="2613" w:type="dxa"/>
            <w:tcBorders>
              <w:top w:val="single" w:sz="4" w:space="0" w:color="auto"/>
              <w:left w:val="single" w:sz="4" w:space="0" w:color="auto"/>
              <w:bottom w:val="single" w:sz="4" w:space="0" w:color="auto"/>
              <w:right w:val="single" w:sz="4" w:space="0" w:color="auto"/>
            </w:tcBorders>
            <w:vAlign w:val="center"/>
            <w:hideMark/>
          </w:tcPr>
          <w:p w:rsidR="00DF5ADD" w:rsidRDefault="00DF5ADD">
            <w:pPr>
              <w:jc w:val="center"/>
              <w:rPr>
                <w:rFonts w:ascii="Arial" w:hAnsi="Arial" w:cs="Arial"/>
                <w:bCs/>
              </w:rPr>
            </w:pPr>
            <w:r>
              <w:rPr>
                <w:rFonts w:ascii="Arial" w:hAnsi="Arial" w:cs="Arial"/>
                <w:bCs/>
              </w:rPr>
              <w:t>dysponuję / nie dysponuję</w:t>
            </w:r>
          </w:p>
        </w:tc>
        <w:tc>
          <w:tcPr>
            <w:tcW w:w="2528" w:type="dxa"/>
            <w:tcBorders>
              <w:top w:val="single" w:sz="4" w:space="0" w:color="auto"/>
              <w:left w:val="single" w:sz="4" w:space="0" w:color="auto"/>
              <w:bottom w:val="single" w:sz="4" w:space="0" w:color="auto"/>
              <w:right w:val="single" w:sz="4" w:space="0" w:color="auto"/>
            </w:tcBorders>
            <w:vAlign w:val="center"/>
          </w:tcPr>
          <w:p w:rsidR="00DF5ADD" w:rsidRDefault="00E87664">
            <w:pPr>
              <w:rPr>
                <w:rFonts w:ascii="Arial" w:hAnsi="Arial" w:cs="Arial"/>
                <w:bCs/>
                <w:sz w:val="24"/>
                <w:szCs w:val="24"/>
              </w:rPr>
            </w:pPr>
            <w:r>
              <w:rPr>
                <w:rFonts w:ascii="Arial" w:hAnsi="Arial" w:cs="Arial"/>
                <w:bCs/>
                <w:sz w:val="24"/>
                <w:szCs w:val="24"/>
              </w:rPr>
              <w:t xml:space="preserve"> </w:t>
            </w:r>
          </w:p>
        </w:tc>
      </w:tr>
      <w:tr w:rsidR="00DF5ADD" w:rsidTr="00DF5ADD">
        <w:trPr>
          <w:trHeight w:val="570"/>
        </w:trPr>
        <w:tc>
          <w:tcPr>
            <w:tcW w:w="670" w:type="dxa"/>
            <w:tcBorders>
              <w:top w:val="single" w:sz="4" w:space="0" w:color="auto"/>
              <w:left w:val="single" w:sz="4" w:space="0" w:color="auto"/>
              <w:bottom w:val="single" w:sz="4" w:space="0" w:color="auto"/>
              <w:right w:val="single" w:sz="4" w:space="0" w:color="auto"/>
            </w:tcBorders>
            <w:vAlign w:val="center"/>
            <w:hideMark/>
          </w:tcPr>
          <w:p w:rsidR="00DF5ADD" w:rsidRDefault="00DF5ADD">
            <w:pPr>
              <w:jc w:val="center"/>
              <w:rPr>
                <w:rFonts w:ascii="Arial" w:hAnsi="Arial" w:cs="Arial"/>
                <w:b/>
                <w:bCs/>
                <w:sz w:val="24"/>
                <w:szCs w:val="24"/>
              </w:rPr>
            </w:pPr>
            <w:r>
              <w:rPr>
                <w:rFonts w:ascii="Arial" w:hAnsi="Arial" w:cs="Arial"/>
                <w:b/>
                <w:bCs/>
              </w:rPr>
              <w:t>2</w:t>
            </w:r>
          </w:p>
        </w:tc>
        <w:tc>
          <w:tcPr>
            <w:tcW w:w="2295" w:type="dxa"/>
            <w:tcBorders>
              <w:top w:val="single" w:sz="4" w:space="0" w:color="auto"/>
              <w:left w:val="single" w:sz="4" w:space="0" w:color="auto"/>
              <w:bottom w:val="single" w:sz="4" w:space="0" w:color="auto"/>
              <w:right w:val="single" w:sz="4" w:space="0" w:color="auto"/>
            </w:tcBorders>
            <w:vAlign w:val="center"/>
          </w:tcPr>
          <w:p w:rsidR="00DF5ADD" w:rsidRDefault="00DF5ADD">
            <w:pPr>
              <w:rPr>
                <w:rFonts w:ascii="Arial" w:hAnsi="Arial" w:cs="Arial"/>
                <w:bCs/>
                <w:sz w:val="24"/>
                <w:szCs w:val="24"/>
              </w:rPr>
            </w:pPr>
          </w:p>
        </w:tc>
        <w:tc>
          <w:tcPr>
            <w:tcW w:w="2768" w:type="dxa"/>
            <w:tcBorders>
              <w:top w:val="single" w:sz="4" w:space="0" w:color="auto"/>
              <w:left w:val="single" w:sz="4" w:space="0" w:color="auto"/>
              <w:bottom w:val="single" w:sz="4" w:space="0" w:color="auto"/>
              <w:right w:val="single" w:sz="4" w:space="0" w:color="auto"/>
            </w:tcBorders>
            <w:vAlign w:val="center"/>
          </w:tcPr>
          <w:p w:rsidR="00DF5ADD" w:rsidRDefault="00E87664">
            <w:pPr>
              <w:rPr>
                <w:rFonts w:ascii="Arial" w:hAnsi="Arial" w:cs="Arial"/>
                <w:bCs/>
                <w:sz w:val="24"/>
                <w:szCs w:val="24"/>
              </w:rPr>
            </w:pPr>
            <w:r>
              <w:rPr>
                <w:rFonts w:ascii="Arial" w:hAnsi="Arial" w:cs="Arial"/>
                <w:bCs/>
                <w:sz w:val="24"/>
                <w:szCs w:val="24"/>
              </w:rPr>
              <w:t xml:space="preserve">Projektant </w:t>
            </w:r>
          </w:p>
        </w:tc>
        <w:tc>
          <w:tcPr>
            <w:tcW w:w="3268" w:type="dxa"/>
            <w:tcBorders>
              <w:top w:val="single" w:sz="4" w:space="0" w:color="auto"/>
              <w:left w:val="single" w:sz="4" w:space="0" w:color="auto"/>
              <w:bottom w:val="single" w:sz="4" w:space="0" w:color="auto"/>
              <w:right w:val="single" w:sz="4" w:space="0" w:color="auto"/>
            </w:tcBorders>
            <w:vAlign w:val="center"/>
          </w:tcPr>
          <w:p w:rsidR="00DF5ADD" w:rsidRDefault="00DF5ADD">
            <w:pPr>
              <w:rPr>
                <w:rFonts w:ascii="Arial" w:hAnsi="Arial" w:cs="Arial"/>
                <w:bCs/>
                <w:sz w:val="24"/>
                <w:szCs w:val="24"/>
              </w:rPr>
            </w:pPr>
          </w:p>
        </w:tc>
        <w:tc>
          <w:tcPr>
            <w:tcW w:w="2613" w:type="dxa"/>
            <w:tcBorders>
              <w:top w:val="single" w:sz="4" w:space="0" w:color="auto"/>
              <w:left w:val="single" w:sz="4" w:space="0" w:color="auto"/>
              <w:bottom w:val="single" w:sz="4" w:space="0" w:color="auto"/>
              <w:right w:val="single" w:sz="4" w:space="0" w:color="auto"/>
            </w:tcBorders>
            <w:vAlign w:val="center"/>
            <w:hideMark/>
          </w:tcPr>
          <w:p w:rsidR="00DF5ADD" w:rsidRDefault="00DF5ADD">
            <w:pPr>
              <w:jc w:val="center"/>
              <w:rPr>
                <w:rFonts w:ascii="Arial" w:hAnsi="Arial" w:cs="Arial"/>
                <w:bCs/>
              </w:rPr>
            </w:pPr>
            <w:r>
              <w:rPr>
                <w:rFonts w:ascii="Arial" w:hAnsi="Arial" w:cs="Arial"/>
                <w:bCs/>
              </w:rPr>
              <w:t>dysponuję / nie dysponuję</w:t>
            </w:r>
          </w:p>
        </w:tc>
        <w:tc>
          <w:tcPr>
            <w:tcW w:w="2528" w:type="dxa"/>
            <w:tcBorders>
              <w:top w:val="single" w:sz="4" w:space="0" w:color="auto"/>
              <w:left w:val="single" w:sz="4" w:space="0" w:color="auto"/>
              <w:bottom w:val="single" w:sz="4" w:space="0" w:color="auto"/>
              <w:right w:val="single" w:sz="4" w:space="0" w:color="auto"/>
            </w:tcBorders>
            <w:vAlign w:val="center"/>
          </w:tcPr>
          <w:p w:rsidR="00DF5ADD" w:rsidRDefault="00DF5ADD">
            <w:pPr>
              <w:rPr>
                <w:rFonts w:ascii="Arial" w:hAnsi="Arial" w:cs="Arial"/>
                <w:bCs/>
                <w:sz w:val="24"/>
                <w:szCs w:val="24"/>
              </w:rPr>
            </w:pPr>
          </w:p>
        </w:tc>
      </w:tr>
    </w:tbl>
    <w:p w:rsidR="00DF5ADD" w:rsidRDefault="00DF5ADD" w:rsidP="00DF5ADD">
      <w:pPr>
        <w:spacing w:line="276" w:lineRule="auto"/>
        <w:jc w:val="both"/>
        <w:rPr>
          <w:rFonts w:ascii="Arial" w:hAnsi="Arial" w:cs="Arial"/>
          <w:b/>
          <w:bCs/>
          <w:sz w:val="18"/>
        </w:rPr>
      </w:pPr>
    </w:p>
    <w:p w:rsidR="00DF5ADD" w:rsidRPr="00DF5ADD" w:rsidRDefault="00DF5ADD" w:rsidP="00DF5ADD">
      <w:pPr>
        <w:spacing w:line="276" w:lineRule="auto"/>
        <w:jc w:val="both"/>
        <w:rPr>
          <w:rFonts w:cs="Arial"/>
          <w:sz w:val="18"/>
          <w:szCs w:val="18"/>
        </w:rPr>
      </w:pPr>
      <w:r>
        <w:rPr>
          <w:bCs/>
          <w:sz w:val="18"/>
          <w:szCs w:val="18"/>
        </w:rPr>
        <w:t>Oświadczam, że wymienione wyżej osoby, będą uczestniczyć w realizacji zadania i</w:t>
      </w:r>
      <w:r>
        <w:rPr>
          <w:sz w:val="18"/>
          <w:szCs w:val="18"/>
        </w:rPr>
        <w:t xml:space="preserve"> </w:t>
      </w:r>
      <w:r>
        <w:rPr>
          <w:bCs/>
          <w:sz w:val="18"/>
          <w:szCs w:val="18"/>
        </w:rPr>
        <w:t xml:space="preserve">posiadają wymagane uprawnienia. </w:t>
      </w:r>
    </w:p>
    <w:p w:rsidR="00DF5ADD" w:rsidRDefault="00DF5ADD" w:rsidP="00DF5ADD">
      <w:pPr>
        <w:rPr>
          <w:rFonts w:ascii="Arial" w:hAnsi="Arial"/>
        </w:rPr>
      </w:pPr>
    </w:p>
    <w:p w:rsidR="00DF5ADD" w:rsidRDefault="00DF5ADD" w:rsidP="00DF5ADD">
      <w:pPr>
        <w:rPr>
          <w:rFonts w:ascii="Arial" w:hAnsi="Arial"/>
          <w:sz w:val="16"/>
          <w:szCs w:val="24"/>
        </w:rPr>
      </w:pPr>
      <w:r>
        <w:rPr>
          <w:rFonts w:ascii="Arial" w:hAnsi="Arial"/>
          <w:sz w:val="22"/>
        </w:rPr>
        <w:t xml:space="preserve">  ........................................     </w:t>
      </w:r>
      <w:r>
        <w:rPr>
          <w:rFonts w:ascii="Arial" w:hAnsi="Arial"/>
        </w:rPr>
        <w:t xml:space="preserve">               </w:t>
      </w:r>
      <w:r>
        <w:rPr>
          <w:rFonts w:ascii="Arial" w:hAnsi="Arial"/>
          <w:sz w:val="16"/>
        </w:rPr>
        <w:t xml:space="preserve">                                               </w:t>
      </w:r>
    </w:p>
    <w:p w:rsidR="00DF5ADD" w:rsidRDefault="00DF5ADD" w:rsidP="00DF5ADD">
      <w:pPr>
        <w:rPr>
          <w:rFonts w:ascii="Arial" w:hAnsi="Arial"/>
          <w:sz w:val="22"/>
        </w:rPr>
      </w:pPr>
      <w:r>
        <w:rPr>
          <w:rFonts w:ascii="Arial" w:hAnsi="Arial"/>
          <w:sz w:val="18"/>
          <w:szCs w:val="18"/>
        </w:rPr>
        <w:t xml:space="preserve">                   (data)                                                                        </w:t>
      </w:r>
      <w:r>
        <w:rPr>
          <w:rFonts w:ascii="Arial" w:hAnsi="Arial"/>
          <w:sz w:val="22"/>
        </w:rPr>
        <w:tab/>
      </w:r>
      <w:r>
        <w:rPr>
          <w:rFonts w:ascii="Arial" w:hAnsi="Arial"/>
          <w:sz w:val="22"/>
        </w:rPr>
        <w:tab/>
      </w:r>
      <w:r>
        <w:rPr>
          <w:rFonts w:ascii="Arial" w:hAnsi="Arial"/>
          <w:sz w:val="22"/>
        </w:rPr>
        <w:tab/>
        <w:t>....................................................................................................</w:t>
      </w:r>
    </w:p>
    <w:p w:rsidR="00DF5ADD" w:rsidRPr="00DF5ADD" w:rsidRDefault="00DF5ADD" w:rsidP="00DF5ADD">
      <w:pPr>
        <w:rPr>
          <w:rFonts w:ascii="Arial" w:hAnsi="Arial"/>
          <w:sz w:val="18"/>
          <w:szCs w:val="18"/>
        </w:rPr>
      </w:pPr>
      <w:r>
        <w:rPr>
          <w:rFonts w:ascii="Arial" w:hAnsi="Arial"/>
          <w:sz w:val="18"/>
          <w:szCs w:val="18"/>
        </w:rPr>
        <w:t xml:space="preserve">                                                                                                                                               (podpis Wykonawcy/osoby uprawnionej do reprezentowania Wykonawcy)</w:t>
      </w:r>
    </w:p>
    <w:p w:rsidR="00DF5ADD" w:rsidRDefault="00DF5ADD" w:rsidP="00DF5ADD">
      <w:pPr>
        <w:autoSpaceDE w:val="0"/>
        <w:autoSpaceDN w:val="0"/>
        <w:adjustRightInd w:val="0"/>
        <w:jc w:val="both"/>
        <w:rPr>
          <w:rFonts w:ascii="Arial" w:hAnsi="Arial" w:cs="Arial"/>
        </w:rPr>
      </w:pPr>
    </w:p>
    <w:p w:rsidR="00DF5ADD" w:rsidRPr="00E87664" w:rsidRDefault="00DF5ADD" w:rsidP="00DF5ADD">
      <w:pPr>
        <w:autoSpaceDE w:val="0"/>
        <w:autoSpaceDN w:val="0"/>
        <w:adjustRightInd w:val="0"/>
        <w:jc w:val="both"/>
        <w:rPr>
          <w:sz w:val="16"/>
          <w:szCs w:val="16"/>
        </w:rPr>
      </w:pPr>
      <w:r w:rsidRPr="00E87664">
        <w:rPr>
          <w:sz w:val="16"/>
          <w:szCs w:val="16"/>
        </w:rPr>
        <w:t>*  Niepotrzebne skreślić.</w:t>
      </w:r>
    </w:p>
    <w:p w:rsidR="00DF5ADD" w:rsidRPr="00E87664" w:rsidRDefault="00DF5ADD" w:rsidP="00DF5ADD">
      <w:pPr>
        <w:autoSpaceDE w:val="0"/>
        <w:autoSpaceDN w:val="0"/>
        <w:adjustRightInd w:val="0"/>
        <w:jc w:val="both"/>
        <w:rPr>
          <w:sz w:val="16"/>
          <w:szCs w:val="16"/>
        </w:rPr>
      </w:pPr>
      <w:r w:rsidRPr="00E87664">
        <w:rPr>
          <w:sz w:val="16"/>
          <w:szCs w:val="16"/>
        </w:rPr>
        <w:t>** Podać podstawę dysponowania osobą np.:</w:t>
      </w:r>
    </w:p>
    <w:p w:rsidR="00DF5ADD" w:rsidRPr="00E87664" w:rsidRDefault="00DF5ADD" w:rsidP="00DF5ADD">
      <w:pPr>
        <w:numPr>
          <w:ilvl w:val="0"/>
          <w:numId w:val="20"/>
        </w:numPr>
        <w:autoSpaceDE w:val="0"/>
        <w:autoSpaceDN w:val="0"/>
        <w:adjustRightInd w:val="0"/>
        <w:ind w:left="709" w:hanging="425"/>
        <w:jc w:val="both"/>
        <w:rPr>
          <w:sz w:val="16"/>
          <w:szCs w:val="16"/>
        </w:rPr>
      </w:pPr>
      <w:r w:rsidRPr="00E87664">
        <w:rPr>
          <w:sz w:val="16"/>
          <w:szCs w:val="16"/>
        </w:rPr>
        <w:t>osoba jest pracownikiem Wykonawcy</w:t>
      </w:r>
      <w:r w:rsidRPr="00E87664">
        <w:rPr>
          <w:i/>
          <w:sz w:val="16"/>
          <w:szCs w:val="16"/>
        </w:rPr>
        <w:t xml:space="preserve"> (umowa o pracę, umowa zlecenie);</w:t>
      </w:r>
    </w:p>
    <w:p w:rsidR="00DF5ADD" w:rsidRPr="00E87664" w:rsidRDefault="00DF5ADD" w:rsidP="00DF5ADD">
      <w:pPr>
        <w:numPr>
          <w:ilvl w:val="0"/>
          <w:numId w:val="20"/>
        </w:numPr>
        <w:autoSpaceDE w:val="0"/>
        <w:autoSpaceDN w:val="0"/>
        <w:adjustRightInd w:val="0"/>
        <w:ind w:left="709" w:hanging="425"/>
        <w:jc w:val="both"/>
        <w:rPr>
          <w:sz w:val="16"/>
          <w:szCs w:val="16"/>
        </w:rPr>
      </w:pPr>
      <w:r w:rsidRPr="00E87664">
        <w:rPr>
          <w:sz w:val="16"/>
          <w:szCs w:val="16"/>
        </w:rPr>
        <w:t>osoba fizyczna niebędąca pracownikiem Wykonawcy</w:t>
      </w:r>
      <w:r w:rsidRPr="00E87664">
        <w:rPr>
          <w:i/>
          <w:sz w:val="16"/>
          <w:szCs w:val="16"/>
        </w:rPr>
        <w:t xml:space="preserve"> (umowa zlecenie, umowa o dzieło)</w:t>
      </w:r>
      <w:r w:rsidRPr="00E87664">
        <w:rPr>
          <w:i/>
          <w:sz w:val="16"/>
          <w:szCs w:val="16"/>
          <w:vertAlign w:val="superscript"/>
        </w:rPr>
        <w:t>1)</w:t>
      </w:r>
      <w:r w:rsidRPr="00E87664">
        <w:rPr>
          <w:i/>
          <w:sz w:val="16"/>
          <w:szCs w:val="16"/>
        </w:rPr>
        <w:t>;</w:t>
      </w:r>
    </w:p>
    <w:p w:rsidR="00DF5ADD" w:rsidRPr="00E87664" w:rsidRDefault="00DF5ADD" w:rsidP="00DF5ADD">
      <w:pPr>
        <w:numPr>
          <w:ilvl w:val="0"/>
          <w:numId w:val="20"/>
        </w:numPr>
        <w:autoSpaceDE w:val="0"/>
        <w:autoSpaceDN w:val="0"/>
        <w:adjustRightInd w:val="0"/>
        <w:ind w:left="709" w:hanging="425"/>
        <w:jc w:val="both"/>
        <w:rPr>
          <w:sz w:val="16"/>
          <w:szCs w:val="16"/>
        </w:rPr>
      </w:pPr>
      <w:r w:rsidRPr="00E87664">
        <w:rPr>
          <w:sz w:val="16"/>
          <w:szCs w:val="16"/>
        </w:rPr>
        <w:t>umowa z innym podmiotem</w:t>
      </w:r>
      <w:r w:rsidRPr="00E87664">
        <w:rPr>
          <w:sz w:val="16"/>
          <w:szCs w:val="16"/>
          <w:vertAlign w:val="superscript"/>
        </w:rPr>
        <w:t>2)</w:t>
      </w:r>
      <w:r w:rsidRPr="00E87664">
        <w:rPr>
          <w:sz w:val="16"/>
          <w:szCs w:val="16"/>
        </w:rPr>
        <w:t>.</w:t>
      </w:r>
    </w:p>
    <w:p w:rsidR="00DF5ADD" w:rsidRPr="00E87664" w:rsidRDefault="00DF5ADD" w:rsidP="00DF5ADD">
      <w:pPr>
        <w:autoSpaceDE w:val="0"/>
        <w:autoSpaceDN w:val="0"/>
        <w:adjustRightInd w:val="0"/>
        <w:jc w:val="both"/>
        <w:rPr>
          <w:color w:val="FF0000"/>
          <w:sz w:val="16"/>
          <w:szCs w:val="16"/>
        </w:rPr>
      </w:pPr>
      <w:r w:rsidRPr="00E87664">
        <w:rPr>
          <w:sz w:val="16"/>
          <w:szCs w:val="16"/>
          <w:vertAlign w:val="superscript"/>
        </w:rPr>
        <w:t>1)</w:t>
      </w:r>
      <w:r w:rsidRPr="00E87664">
        <w:rPr>
          <w:sz w:val="16"/>
          <w:szCs w:val="16"/>
        </w:rPr>
        <w:t xml:space="preserve"> W przypadku, gdy Wykonawca będzie polegał na osobie fizycznej niebędącej jego pracownikiem, do oferty zobowiązany jest dołączyć pisemne zobowiązanie tej osoby o podjęciu funkcji i oddaniu się do dyspozycji na okres realizowania robót oraz oświadczenie o braku podstaw do wykluczenie z postępowania na podstawie art. 24, wg wzoru Za</w:t>
      </w:r>
      <w:r w:rsidR="00E87664" w:rsidRPr="00E87664">
        <w:rPr>
          <w:sz w:val="16"/>
          <w:szCs w:val="16"/>
        </w:rPr>
        <w:t>łącznika nr 7</w:t>
      </w:r>
      <w:r w:rsidRPr="00E87664">
        <w:rPr>
          <w:sz w:val="16"/>
          <w:szCs w:val="16"/>
        </w:rPr>
        <w:t xml:space="preserve"> do </w:t>
      </w:r>
      <w:proofErr w:type="spellStart"/>
      <w:r w:rsidRPr="00E87664">
        <w:rPr>
          <w:sz w:val="16"/>
          <w:szCs w:val="16"/>
        </w:rPr>
        <w:t>siwz</w:t>
      </w:r>
      <w:proofErr w:type="spellEnd"/>
      <w:r w:rsidRPr="00E87664">
        <w:rPr>
          <w:sz w:val="16"/>
          <w:szCs w:val="16"/>
        </w:rPr>
        <w:t>.</w:t>
      </w:r>
    </w:p>
    <w:p w:rsidR="00E87664" w:rsidRPr="00E87664" w:rsidRDefault="00DF5ADD" w:rsidP="00E87664">
      <w:pPr>
        <w:jc w:val="both"/>
        <w:rPr>
          <w:rFonts w:ascii="Arial" w:hAnsi="Arial" w:cs="Arial"/>
          <w:sz w:val="18"/>
        </w:rPr>
      </w:pPr>
      <w:r w:rsidRPr="00E87664">
        <w:rPr>
          <w:sz w:val="16"/>
          <w:szCs w:val="16"/>
          <w:vertAlign w:val="superscript"/>
        </w:rPr>
        <w:t>2)</w:t>
      </w:r>
      <w:r w:rsidRPr="00E87664">
        <w:rPr>
          <w:sz w:val="16"/>
          <w:szCs w:val="16"/>
        </w:rPr>
        <w:t xml:space="preserve"> W przypadku, gdy Wykonawca będzie polegał na osobach zdolnych do wykonania zamówienia innego podmiotu, winien dołączyć pisemne zobowiązanie tego podmiotu do oddania do dyspozycji osób na okres korzystania z nich przy wykonywaniu nin. zamówienia oraz dokumenty tego podmiotu w zakresie określonym w</w:t>
      </w:r>
      <w:r w:rsidR="00E87664" w:rsidRPr="00E87664">
        <w:rPr>
          <w:sz w:val="16"/>
          <w:szCs w:val="16"/>
        </w:rPr>
        <w:t xml:space="preserve"> SIWZ</w:t>
      </w:r>
      <w:r w:rsidR="00E87664">
        <w:rPr>
          <w:rFonts w:ascii="Arial" w:hAnsi="Arial" w:cs="Arial"/>
          <w:sz w:val="18"/>
        </w:rPr>
        <w:t>.</w:t>
      </w:r>
    </w:p>
    <w:p w:rsidR="00E87664" w:rsidRDefault="00E87664" w:rsidP="00DF5ADD">
      <w:pPr>
        <w:pStyle w:val="Default"/>
        <w:sectPr w:rsidR="00E87664" w:rsidSect="00DF5ADD">
          <w:pgSz w:w="16838" w:h="11906" w:orient="landscape"/>
          <w:pgMar w:top="993" w:right="851" w:bottom="1133" w:left="1134" w:header="709" w:footer="709" w:gutter="0"/>
          <w:cols w:space="708"/>
          <w:docGrid w:linePitch="360"/>
        </w:sectPr>
      </w:pPr>
    </w:p>
    <w:p w:rsidR="00A8427F" w:rsidRDefault="00A8427F" w:rsidP="00A8427F">
      <w:pPr>
        <w:autoSpaceDE w:val="0"/>
        <w:autoSpaceDN w:val="0"/>
        <w:adjustRightInd w:val="0"/>
        <w:spacing w:line="360" w:lineRule="auto"/>
        <w:rPr>
          <w:rFonts w:ascii="TimesNewRomanPS-ItalicMT" w:hAnsi="TimesNewRomanPS-ItalicMT" w:cs="TimesNewRomanPS-ItalicMT"/>
          <w:i/>
          <w:iCs/>
        </w:rPr>
      </w:pPr>
      <w:r>
        <w:rPr>
          <w:rFonts w:ascii="TimesNewRomanPS-ItalicMT" w:hAnsi="TimesNewRomanPS-ItalicMT" w:cs="TimesNewRomanPS-ItalicMT"/>
          <w:i/>
          <w:iCs/>
        </w:rPr>
        <w:lastRenderedPageBreak/>
        <w:t>===================================================================</w:t>
      </w:r>
    </w:p>
    <w:p w:rsidR="00A8427F" w:rsidRPr="00F23E9C" w:rsidRDefault="00A8427F" w:rsidP="00E87664">
      <w:pPr>
        <w:autoSpaceDE w:val="0"/>
        <w:autoSpaceDN w:val="0"/>
        <w:adjustRightInd w:val="0"/>
        <w:spacing w:line="360" w:lineRule="auto"/>
        <w:jc w:val="center"/>
        <w:rPr>
          <w:b/>
          <w:bCs/>
          <w:sz w:val="24"/>
          <w:szCs w:val="24"/>
        </w:rPr>
      </w:pPr>
      <w:r w:rsidRPr="00F23E9C">
        <w:rPr>
          <w:b/>
          <w:bCs/>
          <w:sz w:val="24"/>
          <w:szCs w:val="24"/>
        </w:rPr>
        <w:t xml:space="preserve">Z O B O W I Ą Z A N I E   P O D M I O T U </w:t>
      </w:r>
      <w:r w:rsidRPr="00F23E9C">
        <w:rPr>
          <w:b/>
          <w:bCs/>
          <w:sz w:val="24"/>
          <w:szCs w:val="24"/>
          <w:vertAlign w:val="superscript"/>
        </w:rPr>
        <w:t>1</w:t>
      </w:r>
    </w:p>
    <w:p w:rsidR="00A8427F" w:rsidRPr="00F23E9C" w:rsidRDefault="00A8427F" w:rsidP="00A8427F">
      <w:pPr>
        <w:autoSpaceDE w:val="0"/>
        <w:autoSpaceDN w:val="0"/>
        <w:adjustRightInd w:val="0"/>
        <w:spacing w:line="240" w:lineRule="exact"/>
        <w:jc w:val="center"/>
        <w:rPr>
          <w:b/>
        </w:rPr>
      </w:pPr>
      <w:r w:rsidRPr="00F23E9C">
        <w:rPr>
          <w:b/>
        </w:rPr>
        <w:t>dot. pos</w:t>
      </w:r>
      <w:r w:rsidR="00254712" w:rsidRPr="00F23E9C">
        <w:rPr>
          <w:b/>
        </w:rPr>
        <w:t>tępowania nr ZP/PN/</w:t>
      </w:r>
      <w:r w:rsidR="00241DD8" w:rsidRPr="00F23E9C">
        <w:rPr>
          <w:b/>
        </w:rPr>
        <w:t>0</w:t>
      </w:r>
      <w:r w:rsidR="00F940B2">
        <w:rPr>
          <w:b/>
        </w:rPr>
        <w:t>9</w:t>
      </w:r>
      <w:r w:rsidR="00254712" w:rsidRPr="00F23E9C">
        <w:rPr>
          <w:b/>
        </w:rPr>
        <w:t>/2016</w:t>
      </w:r>
    </w:p>
    <w:p w:rsidR="00A8427F" w:rsidRPr="00F23E9C" w:rsidRDefault="00A8427F" w:rsidP="00A8427F">
      <w:pPr>
        <w:autoSpaceDE w:val="0"/>
        <w:autoSpaceDN w:val="0"/>
        <w:adjustRightInd w:val="0"/>
        <w:spacing w:line="240" w:lineRule="exact"/>
        <w:jc w:val="both"/>
      </w:pPr>
    </w:p>
    <w:p w:rsidR="00A8427F" w:rsidRPr="00F23E9C" w:rsidRDefault="00A8427F" w:rsidP="00A8427F">
      <w:pPr>
        <w:autoSpaceDE w:val="0"/>
        <w:autoSpaceDN w:val="0"/>
        <w:adjustRightInd w:val="0"/>
        <w:spacing w:line="240" w:lineRule="exact"/>
        <w:jc w:val="both"/>
      </w:pPr>
      <w:r w:rsidRPr="00F23E9C">
        <w:t xml:space="preserve">Ja niżej podpisany …………………………….………………………………………………………….…………… </w:t>
      </w:r>
    </w:p>
    <w:p w:rsidR="00A8427F" w:rsidRDefault="00A8427F" w:rsidP="00A8427F">
      <w:pPr>
        <w:autoSpaceDE w:val="0"/>
        <w:autoSpaceDN w:val="0"/>
        <w:adjustRightInd w:val="0"/>
        <w:spacing w:line="240" w:lineRule="exact"/>
        <w:jc w:val="center"/>
      </w:pPr>
      <w:r>
        <w:t>(imię i nazwisko składającego oświadczenie)</w:t>
      </w:r>
    </w:p>
    <w:p w:rsidR="00A8427F" w:rsidRDefault="00A8427F" w:rsidP="00A8427F">
      <w:pPr>
        <w:autoSpaceDE w:val="0"/>
        <w:autoSpaceDN w:val="0"/>
        <w:adjustRightInd w:val="0"/>
        <w:spacing w:line="240" w:lineRule="exact"/>
        <w:jc w:val="both"/>
      </w:pPr>
    </w:p>
    <w:p w:rsidR="00A8427F" w:rsidRDefault="00A8427F" w:rsidP="00A8427F">
      <w:pPr>
        <w:autoSpaceDE w:val="0"/>
        <w:autoSpaceDN w:val="0"/>
        <w:adjustRightInd w:val="0"/>
        <w:spacing w:line="240" w:lineRule="exact"/>
        <w:jc w:val="both"/>
      </w:pPr>
      <w:r>
        <w:t>będąc upoważnionym do reprezentowania:</w:t>
      </w:r>
    </w:p>
    <w:p w:rsidR="00A8427F" w:rsidRDefault="00A8427F" w:rsidP="00A8427F">
      <w:pPr>
        <w:autoSpaceDE w:val="0"/>
        <w:autoSpaceDN w:val="0"/>
        <w:adjustRightInd w:val="0"/>
        <w:spacing w:line="240" w:lineRule="exact"/>
        <w:jc w:val="both"/>
        <w:rPr>
          <w:sz w:val="16"/>
          <w:szCs w:val="16"/>
        </w:rPr>
      </w:pPr>
    </w:p>
    <w:p w:rsidR="00A8427F" w:rsidRDefault="00A8427F" w:rsidP="00A8427F">
      <w:pPr>
        <w:autoSpaceDE w:val="0"/>
        <w:autoSpaceDN w:val="0"/>
        <w:adjustRightInd w:val="0"/>
        <w:spacing w:line="240" w:lineRule="exact"/>
        <w:jc w:val="both"/>
      </w:pPr>
      <w:r>
        <w:t>…………………………………………………………………………...………………………………………………</w:t>
      </w:r>
    </w:p>
    <w:p w:rsidR="00A8427F" w:rsidRDefault="00A8427F" w:rsidP="00A8427F">
      <w:pPr>
        <w:autoSpaceDE w:val="0"/>
        <w:autoSpaceDN w:val="0"/>
        <w:adjustRightInd w:val="0"/>
        <w:spacing w:line="240" w:lineRule="exact"/>
        <w:jc w:val="both"/>
      </w:pPr>
      <w:r>
        <w:t xml:space="preserve">                                                                    (nazwa i siedziba podmiotu)</w:t>
      </w:r>
    </w:p>
    <w:p w:rsidR="00A8427F" w:rsidRDefault="00A8427F" w:rsidP="00A8427F">
      <w:pPr>
        <w:autoSpaceDE w:val="0"/>
        <w:autoSpaceDN w:val="0"/>
        <w:adjustRightInd w:val="0"/>
        <w:spacing w:line="240" w:lineRule="exact"/>
        <w:jc w:val="both"/>
      </w:pPr>
    </w:p>
    <w:p w:rsidR="00A8427F" w:rsidRDefault="00A8427F" w:rsidP="00A8427F">
      <w:pPr>
        <w:autoSpaceDE w:val="0"/>
        <w:autoSpaceDN w:val="0"/>
        <w:adjustRightInd w:val="0"/>
        <w:spacing w:line="360" w:lineRule="auto"/>
        <w:jc w:val="both"/>
      </w:pPr>
      <w:r>
        <w:rPr>
          <w:b/>
          <w:bCs/>
        </w:rPr>
        <w:t>o ś w i a d c z a m</w:t>
      </w:r>
      <w:r>
        <w:t>, że wyżej wymieniony podmiot, stosownie do art. 26 ust. 2b ustawy z dnia 29 stycznia 2004 r. – Prawo zamówień publicznych (Dz. U. z 201</w:t>
      </w:r>
      <w:r w:rsidR="00562208">
        <w:t>5</w:t>
      </w:r>
      <w:r>
        <w:t xml:space="preserve"> r., poz. </w:t>
      </w:r>
      <w:r w:rsidR="00562208">
        <w:t>2164</w:t>
      </w:r>
      <w:r>
        <w:t>), odda Wykonawcy ……………………………………………………….………………………………...………………………………...</w:t>
      </w:r>
    </w:p>
    <w:p w:rsidR="00A8427F" w:rsidRDefault="00A8427F" w:rsidP="00A8427F">
      <w:pPr>
        <w:autoSpaceDE w:val="0"/>
        <w:autoSpaceDN w:val="0"/>
        <w:adjustRightInd w:val="0"/>
        <w:spacing w:line="360" w:lineRule="auto"/>
        <w:jc w:val="both"/>
      </w:pPr>
      <w:r>
        <w:t xml:space="preserve">                                                                   (nazwa i siedziba Wykonawcy)</w:t>
      </w:r>
    </w:p>
    <w:p w:rsidR="00F940B2" w:rsidRPr="00F940B2" w:rsidRDefault="00A8427F" w:rsidP="00F940B2">
      <w:pPr>
        <w:jc w:val="both"/>
        <w:rPr>
          <w:b/>
          <w:i/>
          <w:sz w:val="22"/>
          <w:szCs w:val="22"/>
        </w:rPr>
      </w:pPr>
      <w:r>
        <w:t xml:space="preserve">do dyspozycji osoby zdolne do wykonania zamówienia, przedstawione w pozycji nr ……. powyższego </w:t>
      </w:r>
      <w:r w:rsidR="00C60366">
        <w:t>w</w:t>
      </w:r>
      <w:r>
        <w:t>ykazu, na okres korzystania z nich przy wykonywan</w:t>
      </w:r>
      <w:r w:rsidR="00254712">
        <w:t>iu zamówienia publicznego pn.</w:t>
      </w:r>
      <w:r w:rsidR="00254712" w:rsidRPr="00254712">
        <w:rPr>
          <w:b/>
          <w:i/>
          <w:sz w:val="22"/>
          <w:szCs w:val="22"/>
        </w:rPr>
        <w:t xml:space="preserve"> </w:t>
      </w:r>
      <w:r w:rsidR="00F940B2">
        <w:rPr>
          <w:b/>
          <w:i/>
          <w:sz w:val="22"/>
          <w:szCs w:val="22"/>
        </w:rPr>
        <w:t>d</w:t>
      </w:r>
      <w:r w:rsidR="00AE4E87">
        <w:rPr>
          <w:b/>
          <w:i/>
          <w:sz w:val="22"/>
          <w:szCs w:val="22"/>
        </w:rPr>
        <w:t>ostawę</w:t>
      </w:r>
      <w:r w:rsidR="00F940B2" w:rsidRPr="00F940B2">
        <w:rPr>
          <w:b/>
          <w:i/>
          <w:sz w:val="22"/>
          <w:szCs w:val="22"/>
        </w:rPr>
        <w:t xml:space="preserve"> w tym najem konstrukcji sceny wielopoziomowej i kabiny reżyserskiej wraz z ich montażem i demontażem oraz obsługą techniczną na potrzeby organizacji spektaklu „H</w:t>
      </w:r>
      <w:r w:rsidR="00E87664">
        <w:rPr>
          <w:b/>
          <w:i/>
          <w:sz w:val="22"/>
          <w:szCs w:val="22"/>
        </w:rPr>
        <w:t xml:space="preserve">iszpańska noc z Carmen- </w:t>
      </w:r>
      <w:proofErr w:type="spellStart"/>
      <w:r w:rsidR="00E87664">
        <w:rPr>
          <w:b/>
          <w:i/>
          <w:sz w:val="22"/>
          <w:szCs w:val="22"/>
        </w:rPr>
        <w:t>Zarzuel</w:t>
      </w:r>
      <w:r w:rsidR="00F940B2" w:rsidRPr="00F940B2">
        <w:rPr>
          <w:b/>
          <w:i/>
          <w:sz w:val="22"/>
          <w:szCs w:val="22"/>
        </w:rPr>
        <w:t>a</w:t>
      </w:r>
      <w:proofErr w:type="spellEnd"/>
      <w:r w:rsidR="00F940B2" w:rsidRPr="00F940B2">
        <w:rPr>
          <w:b/>
          <w:i/>
          <w:sz w:val="22"/>
          <w:szCs w:val="22"/>
        </w:rPr>
        <w:t xml:space="preserve"> Show” , które odbędzie się w dniu 18.06.2016 r. na Stadionie Wrocław</w:t>
      </w:r>
    </w:p>
    <w:p w:rsidR="00254712" w:rsidRDefault="00254712" w:rsidP="00254712">
      <w:pPr>
        <w:autoSpaceDE w:val="0"/>
        <w:autoSpaceDN w:val="0"/>
        <w:adjustRightInd w:val="0"/>
        <w:jc w:val="both"/>
        <w:rPr>
          <w:b/>
          <w:i/>
          <w:sz w:val="24"/>
          <w:szCs w:val="24"/>
        </w:rPr>
      </w:pPr>
    </w:p>
    <w:p w:rsidR="00254712" w:rsidRPr="00916F51" w:rsidRDefault="00254712" w:rsidP="00254712">
      <w:pPr>
        <w:autoSpaceDE w:val="0"/>
        <w:autoSpaceDN w:val="0"/>
        <w:adjustRightInd w:val="0"/>
        <w:spacing w:line="360" w:lineRule="auto"/>
        <w:jc w:val="both"/>
        <w:rPr>
          <w:sz w:val="22"/>
          <w:szCs w:val="22"/>
        </w:rPr>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tabs>
          <w:tab w:val="left" w:pos="5670"/>
        </w:tabs>
        <w:spacing w:line="240" w:lineRule="exact"/>
        <w:jc w:val="both"/>
      </w:pPr>
    </w:p>
    <w:p w:rsidR="00A8427F" w:rsidRDefault="00A8427F" w:rsidP="00A8427F">
      <w:pPr>
        <w:tabs>
          <w:tab w:val="left" w:pos="5670"/>
        </w:tabs>
        <w:spacing w:line="240" w:lineRule="exact"/>
        <w:jc w:val="both"/>
      </w:pPr>
      <w:r>
        <w:t>.................................., dn. ..................... 201</w:t>
      </w:r>
      <w:r w:rsidR="000F138C">
        <w:t>6</w:t>
      </w:r>
      <w:r>
        <w:t xml:space="preserve"> r.                                       …...............................................................</w:t>
      </w:r>
    </w:p>
    <w:p w:rsidR="00A8427F" w:rsidRDefault="00A8427F" w:rsidP="00A8427F">
      <w:pPr>
        <w:ind w:left="5664"/>
        <w:rPr>
          <w:sz w:val="24"/>
          <w:szCs w:val="24"/>
        </w:rPr>
      </w:pPr>
      <w:r>
        <w:t xml:space="preserve">      (podpis/y osoby/osób uprawnionej/</w:t>
      </w:r>
      <w:proofErr w:type="spellStart"/>
      <w:r>
        <w:t>ych</w:t>
      </w:r>
      <w:proofErr w:type="spellEnd"/>
      <w:r>
        <w:t>)</w:t>
      </w:r>
      <w:r>
        <w:rPr>
          <w:sz w:val="24"/>
          <w:szCs w:val="24"/>
        </w:rPr>
        <w:t xml:space="preserve"> </w:t>
      </w:r>
    </w:p>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Pr>
        <w:autoSpaceDE w:val="0"/>
        <w:autoSpaceDN w:val="0"/>
        <w:adjustRightInd w:val="0"/>
        <w:jc w:val="both"/>
        <w:rPr>
          <w:sz w:val="18"/>
          <w:szCs w:val="18"/>
        </w:rPr>
      </w:pPr>
      <w:r>
        <w:rPr>
          <w:rStyle w:val="Odwoanieprzypisudolnego"/>
          <w:sz w:val="18"/>
          <w:szCs w:val="18"/>
        </w:rPr>
        <w:footnoteRef/>
      </w:r>
      <w:r>
        <w:rPr>
          <w:sz w:val="18"/>
          <w:szCs w:val="18"/>
        </w:rPr>
        <w:t xml:space="preserve"> w przypadku nie wypełnienia lub nie wykreślenia treści zobowiązania, Zamawiający uzna, że Wykonawca nie polega na osobach zdolnych do wykonania zamówienia innych podmiotów, o których mowa w art. 26 ust. 2b ustawy.</w:t>
      </w:r>
    </w:p>
    <w:p w:rsidR="005A2725" w:rsidRDefault="005A2725" w:rsidP="00A8427F">
      <w:pPr>
        <w:autoSpaceDE w:val="0"/>
        <w:autoSpaceDN w:val="0"/>
        <w:adjustRightInd w:val="0"/>
        <w:jc w:val="both"/>
        <w:rPr>
          <w:sz w:val="18"/>
          <w:szCs w:val="18"/>
        </w:rPr>
      </w:pPr>
    </w:p>
    <w:p w:rsidR="005A2725" w:rsidRPr="00241DD8" w:rsidRDefault="00F940B2" w:rsidP="00254712">
      <w:pPr>
        <w:keepNext/>
        <w:outlineLvl w:val="2"/>
        <w:rPr>
          <w:b/>
        </w:rPr>
      </w:pPr>
      <w:r>
        <w:rPr>
          <w:b/>
        </w:rPr>
        <w:lastRenderedPageBreak/>
        <w:t>ZP/PN/9</w:t>
      </w:r>
      <w:r w:rsidR="00254712" w:rsidRPr="00241DD8">
        <w:rPr>
          <w:b/>
        </w:rPr>
        <w:t>/2016</w:t>
      </w:r>
      <w:r w:rsidR="005A2725" w:rsidRPr="00241DD8">
        <w:rPr>
          <w:b/>
        </w:rPr>
        <w:t xml:space="preserve">                                                     </w:t>
      </w:r>
      <w:r w:rsidR="00254712" w:rsidRPr="00241DD8">
        <w:rPr>
          <w:b/>
        </w:rPr>
        <w:t xml:space="preserve">                       </w:t>
      </w:r>
      <w:r w:rsidR="00241DD8">
        <w:rPr>
          <w:b/>
        </w:rPr>
        <w:t xml:space="preserve">                                </w:t>
      </w:r>
      <w:r w:rsidR="005A2725" w:rsidRPr="00241DD8">
        <w:rPr>
          <w:b/>
        </w:rPr>
        <w:t>ZAŁĄCZNIK NR 6 DO SIWZ</w:t>
      </w:r>
    </w:p>
    <w:p w:rsidR="005A2725" w:rsidRPr="00241DD8" w:rsidRDefault="005A2725" w:rsidP="005A2725">
      <w:pPr>
        <w:pStyle w:val="Akapitzlist"/>
        <w:ind w:left="851"/>
        <w:jc w:val="center"/>
        <w:rPr>
          <w:i/>
          <w:iCs/>
        </w:rPr>
      </w:pPr>
    </w:p>
    <w:p w:rsidR="005A2725" w:rsidRDefault="005A2725" w:rsidP="005A2725">
      <w:pPr>
        <w:pStyle w:val="Akapitzlist"/>
        <w:ind w:left="851"/>
        <w:jc w:val="center"/>
        <w:rPr>
          <w:i/>
          <w:iCs/>
          <w:sz w:val="24"/>
          <w:szCs w:val="24"/>
        </w:rPr>
      </w:pPr>
    </w:p>
    <w:p w:rsidR="005A2725" w:rsidRDefault="005A2725" w:rsidP="005A2725">
      <w:pPr>
        <w:pStyle w:val="Akapitzlist"/>
        <w:ind w:left="851"/>
        <w:jc w:val="center"/>
        <w:rPr>
          <w:i/>
          <w:iCs/>
          <w:sz w:val="24"/>
          <w:szCs w:val="24"/>
        </w:rPr>
      </w:pPr>
    </w:p>
    <w:p w:rsidR="005A2725" w:rsidRPr="00FF3292" w:rsidRDefault="005A2725" w:rsidP="005A2725">
      <w:pPr>
        <w:pStyle w:val="Akapitzlist"/>
        <w:ind w:left="851"/>
        <w:jc w:val="center"/>
        <w:rPr>
          <w:b/>
          <w:bCs/>
          <w:sz w:val="24"/>
          <w:szCs w:val="24"/>
        </w:rPr>
      </w:pPr>
      <w:r w:rsidRPr="00FF3292">
        <w:rPr>
          <w:b/>
          <w:bCs/>
          <w:sz w:val="24"/>
          <w:szCs w:val="24"/>
        </w:rPr>
        <w:t xml:space="preserve">Z O B O W I Ą Z A N I E </w:t>
      </w:r>
      <w:r>
        <w:rPr>
          <w:b/>
          <w:bCs/>
          <w:sz w:val="24"/>
          <w:szCs w:val="24"/>
        </w:rPr>
        <w:t xml:space="preserve">  </w:t>
      </w:r>
      <w:r w:rsidRPr="00FF3292">
        <w:rPr>
          <w:b/>
          <w:bCs/>
          <w:sz w:val="24"/>
          <w:szCs w:val="24"/>
        </w:rPr>
        <w:t>P O D M I O T U</w:t>
      </w:r>
    </w:p>
    <w:p w:rsidR="005A2725" w:rsidRPr="00241DD8" w:rsidRDefault="005A2725" w:rsidP="005A2725">
      <w:pPr>
        <w:pStyle w:val="Akapitzlist"/>
        <w:ind w:left="851"/>
        <w:jc w:val="center"/>
        <w:rPr>
          <w:b/>
          <w:vertAlign w:val="superscript"/>
        </w:rPr>
      </w:pPr>
      <w:r w:rsidRPr="00241DD8">
        <w:rPr>
          <w:b/>
          <w:bCs/>
        </w:rPr>
        <w:t xml:space="preserve">DOTYCZĄCE </w:t>
      </w:r>
      <w:r w:rsidRPr="00241DD8">
        <w:rPr>
          <w:b/>
        </w:rPr>
        <w:t>SYTUACJI EKONOMICZNEJ I FINANSOWEJ</w:t>
      </w:r>
      <w:r w:rsidR="00BA7511" w:rsidRPr="00241DD8">
        <w:rPr>
          <w:b/>
          <w:vertAlign w:val="superscript"/>
        </w:rPr>
        <w:t>1)</w:t>
      </w:r>
    </w:p>
    <w:p w:rsidR="005A2725" w:rsidRPr="00241DD8" w:rsidRDefault="005A2725" w:rsidP="005A2725">
      <w:pPr>
        <w:autoSpaceDE w:val="0"/>
        <w:autoSpaceDN w:val="0"/>
        <w:adjustRightInd w:val="0"/>
        <w:spacing w:line="360" w:lineRule="auto"/>
        <w:jc w:val="center"/>
        <w:rPr>
          <w:b/>
          <w:bCs/>
        </w:rPr>
      </w:pPr>
    </w:p>
    <w:p w:rsidR="005A2725" w:rsidRPr="00AF6168" w:rsidRDefault="005A2725" w:rsidP="005A2725">
      <w:pPr>
        <w:autoSpaceDE w:val="0"/>
        <w:autoSpaceDN w:val="0"/>
        <w:adjustRightInd w:val="0"/>
        <w:spacing w:line="360" w:lineRule="auto"/>
        <w:jc w:val="center"/>
        <w:rPr>
          <w:b/>
          <w:bCs/>
          <w:sz w:val="24"/>
          <w:szCs w:val="24"/>
        </w:rPr>
      </w:pPr>
    </w:p>
    <w:p w:rsidR="005A2725" w:rsidRDefault="005A2725" w:rsidP="005A2725">
      <w:pPr>
        <w:autoSpaceDE w:val="0"/>
        <w:autoSpaceDN w:val="0"/>
        <w:adjustRightInd w:val="0"/>
        <w:spacing w:line="240" w:lineRule="exact"/>
        <w:jc w:val="both"/>
      </w:pPr>
      <w:r>
        <w:t xml:space="preserve">Ja niżej podpisany …………………………….………………………………………………………….…………… </w:t>
      </w:r>
    </w:p>
    <w:p w:rsidR="005A2725" w:rsidRDefault="005A2725" w:rsidP="005A2725">
      <w:pPr>
        <w:autoSpaceDE w:val="0"/>
        <w:autoSpaceDN w:val="0"/>
        <w:adjustRightInd w:val="0"/>
        <w:spacing w:line="240" w:lineRule="exact"/>
        <w:jc w:val="center"/>
      </w:pPr>
      <w:r>
        <w:t>(imię i nazwisko składającego oświadczenie)</w:t>
      </w:r>
    </w:p>
    <w:p w:rsidR="005A2725" w:rsidRDefault="005A2725" w:rsidP="005A2725">
      <w:pPr>
        <w:autoSpaceDE w:val="0"/>
        <w:autoSpaceDN w:val="0"/>
        <w:adjustRightInd w:val="0"/>
        <w:spacing w:line="240" w:lineRule="exact"/>
        <w:jc w:val="both"/>
      </w:pPr>
    </w:p>
    <w:p w:rsidR="005A2725" w:rsidRDefault="005A2725" w:rsidP="005A2725">
      <w:pPr>
        <w:autoSpaceDE w:val="0"/>
        <w:autoSpaceDN w:val="0"/>
        <w:adjustRightInd w:val="0"/>
        <w:spacing w:line="240" w:lineRule="exact"/>
        <w:jc w:val="both"/>
      </w:pPr>
      <w:r>
        <w:t>będąc upoważnionym do reprezentowania:</w:t>
      </w:r>
    </w:p>
    <w:p w:rsidR="005A2725" w:rsidRDefault="005A2725" w:rsidP="005A2725">
      <w:pPr>
        <w:autoSpaceDE w:val="0"/>
        <w:autoSpaceDN w:val="0"/>
        <w:adjustRightInd w:val="0"/>
        <w:spacing w:line="240" w:lineRule="exact"/>
        <w:jc w:val="both"/>
        <w:rPr>
          <w:sz w:val="16"/>
          <w:szCs w:val="16"/>
        </w:rPr>
      </w:pPr>
    </w:p>
    <w:p w:rsidR="005A2725" w:rsidRDefault="005A2725" w:rsidP="005A2725">
      <w:pPr>
        <w:autoSpaceDE w:val="0"/>
        <w:autoSpaceDN w:val="0"/>
        <w:adjustRightInd w:val="0"/>
        <w:spacing w:line="240" w:lineRule="exact"/>
        <w:jc w:val="both"/>
      </w:pPr>
      <w:r>
        <w:t>…………………………………………………………………………...………………………………………………</w:t>
      </w:r>
    </w:p>
    <w:p w:rsidR="005A2725" w:rsidRDefault="005A2725" w:rsidP="005A2725">
      <w:pPr>
        <w:autoSpaceDE w:val="0"/>
        <w:autoSpaceDN w:val="0"/>
        <w:adjustRightInd w:val="0"/>
        <w:spacing w:line="240" w:lineRule="exact"/>
        <w:jc w:val="both"/>
      </w:pPr>
      <w:r>
        <w:t xml:space="preserve">                                                                    (nazwa i siedziba podmiotu)</w:t>
      </w:r>
    </w:p>
    <w:p w:rsidR="005A2725" w:rsidRDefault="005A2725" w:rsidP="005A2725">
      <w:pPr>
        <w:autoSpaceDE w:val="0"/>
        <w:autoSpaceDN w:val="0"/>
        <w:adjustRightInd w:val="0"/>
        <w:jc w:val="both"/>
        <w:rPr>
          <w:b/>
          <w:bCs/>
          <w:color w:val="000000"/>
        </w:rPr>
      </w:pPr>
    </w:p>
    <w:p w:rsidR="005A2725" w:rsidRDefault="005A2725" w:rsidP="005A2725">
      <w:pPr>
        <w:autoSpaceDE w:val="0"/>
        <w:autoSpaceDN w:val="0"/>
        <w:adjustRightInd w:val="0"/>
        <w:jc w:val="both"/>
        <w:rPr>
          <w:color w:val="000000"/>
        </w:rPr>
      </w:pPr>
      <w:r w:rsidRPr="00140124">
        <w:rPr>
          <w:b/>
          <w:bCs/>
          <w:color w:val="000000"/>
        </w:rPr>
        <w:t>o ś w i a d c z a m</w:t>
      </w:r>
      <w:r w:rsidRPr="00140124">
        <w:rPr>
          <w:color w:val="000000"/>
        </w:rPr>
        <w:t>, że wyżej wymieniony podmiot, stosownie do art. 26 ust. 2b ustawy z dnia 29 stycznia 2004 r. – Prawo zamówień publicznych (Dz. U. z 201</w:t>
      </w:r>
      <w:r w:rsidR="00562208">
        <w:rPr>
          <w:color w:val="000000"/>
        </w:rPr>
        <w:t>5</w:t>
      </w:r>
      <w:r w:rsidRPr="00140124">
        <w:rPr>
          <w:color w:val="000000"/>
        </w:rPr>
        <w:t xml:space="preserve"> r., poz. </w:t>
      </w:r>
      <w:r w:rsidR="00562208">
        <w:rPr>
          <w:color w:val="000000"/>
        </w:rPr>
        <w:t>2164</w:t>
      </w:r>
      <w:r w:rsidRPr="00140124">
        <w:rPr>
          <w:color w:val="000000"/>
        </w:rPr>
        <w:t xml:space="preserve">), odda Wykonawcy </w:t>
      </w:r>
    </w:p>
    <w:p w:rsidR="005A2725" w:rsidRDefault="005A2725" w:rsidP="005A2725">
      <w:pPr>
        <w:autoSpaceDE w:val="0"/>
        <w:autoSpaceDN w:val="0"/>
        <w:adjustRightInd w:val="0"/>
        <w:jc w:val="both"/>
        <w:rPr>
          <w:color w:val="000000"/>
        </w:rPr>
      </w:pPr>
    </w:p>
    <w:p w:rsidR="005A2725" w:rsidRPr="00140124" w:rsidRDefault="005A2725" w:rsidP="005A2725">
      <w:pPr>
        <w:autoSpaceDE w:val="0"/>
        <w:autoSpaceDN w:val="0"/>
        <w:adjustRightInd w:val="0"/>
        <w:jc w:val="both"/>
        <w:rPr>
          <w:color w:val="000000"/>
        </w:rPr>
      </w:pPr>
      <w:r w:rsidRPr="00140124">
        <w:rPr>
          <w:color w:val="000000"/>
        </w:rPr>
        <w:t>…………………………………...………………………………</w:t>
      </w:r>
      <w:r>
        <w:rPr>
          <w:color w:val="000000"/>
        </w:rPr>
        <w:t>…………………………………….................…..</w:t>
      </w:r>
    </w:p>
    <w:p w:rsidR="005A2725" w:rsidRPr="00140124" w:rsidRDefault="005A2725" w:rsidP="005A2725">
      <w:pPr>
        <w:autoSpaceDE w:val="0"/>
        <w:autoSpaceDN w:val="0"/>
        <w:adjustRightInd w:val="0"/>
        <w:jc w:val="both"/>
        <w:rPr>
          <w:color w:val="000000"/>
        </w:rPr>
      </w:pPr>
      <w:r w:rsidRPr="00140124">
        <w:rPr>
          <w:color w:val="000000"/>
        </w:rPr>
        <w:t xml:space="preserve">                                                                   (nazwa i siedziba Wykonawcy)</w:t>
      </w:r>
    </w:p>
    <w:p w:rsidR="005A2725" w:rsidRDefault="005A2725" w:rsidP="005A2725">
      <w:pPr>
        <w:autoSpaceDE w:val="0"/>
        <w:autoSpaceDN w:val="0"/>
        <w:adjustRightInd w:val="0"/>
        <w:jc w:val="both"/>
        <w:rPr>
          <w:color w:val="000000"/>
        </w:rPr>
      </w:pPr>
    </w:p>
    <w:p w:rsidR="00F940B2" w:rsidRPr="00F940B2" w:rsidRDefault="005A2725" w:rsidP="00F940B2">
      <w:pPr>
        <w:jc w:val="both"/>
        <w:rPr>
          <w:b/>
          <w:i/>
          <w:sz w:val="22"/>
          <w:szCs w:val="22"/>
        </w:rPr>
      </w:pPr>
      <w:r>
        <w:rPr>
          <w:color w:val="000000"/>
        </w:rPr>
        <w:t>do dyspozycji zdolności finansowe i ekonomiczne</w:t>
      </w:r>
      <w:r w:rsidRPr="00140124">
        <w:rPr>
          <w:color w:val="000000"/>
        </w:rPr>
        <w:t xml:space="preserve"> do wykonania zamówienia, na okres korzystania </w:t>
      </w:r>
      <w:r>
        <w:rPr>
          <w:color w:val="000000"/>
        </w:rPr>
        <w:br/>
      </w:r>
      <w:r w:rsidRPr="00140124">
        <w:rPr>
          <w:color w:val="000000"/>
        </w:rPr>
        <w:t>z nich przy wykonywaniu zamówienia publicznego</w:t>
      </w:r>
      <w:r w:rsidR="00BA7511" w:rsidRPr="00BA7511">
        <w:t xml:space="preserve"> </w:t>
      </w:r>
      <w:r w:rsidR="00BA7511">
        <w:t>pn.</w:t>
      </w:r>
      <w:r w:rsidR="00BA7511" w:rsidRPr="00254712">
        <w:rPr>
          <w:b/>
          <w:i/>
          <w:sz w:val="22"/>
          <w:szCs w:val="22"/>
        </w:rPr>
        <w:t xml:space="preserve"> </w:t>
      </w:r>
      <w:r w:rsidR="00F940B2">
        <w:rPr>
          <w:b/>
          <w:i/>
          <w:sz w:val="22"/>
          <w:szCs w:val="22"/>
        </w:rPr>
        <w:t>d</w:t>
      </w:r>
      <w:r w:rsidR="00AE4E87">
        <w:rPr>
          <w:b/>
          <w:i/>
          <w:sz w:val="22"/>
          <w:szCs w:val="22"/>
        </w:rPr>
        <w:t>ostawę</w:t>
      </w:r>
      <w:r w:rsidR="00F940B2" w:rsidRPr="00F940B2">
        <w:rPr>
          <w:b/>
          <w:i/>
          <w:sz w:val="22"/>
          <w:szCs w:val="22"/>
        </w:rPr>
        <w:t xml:space="preserve"> w tym najem konstrukcji sceny wielopoziomowej i kabiny reżyserskiej wraz z ich montażem i demontażem oraz obsługą techniczną na potrzeby organizacji spektaklu „H</w:t>
      </w:r>
      <w:r w:rsidR="00E87664">
        <w:rPr>
          <w:b/>
          <w:i/>
          <w:sz w:val="22"/>
          <w:szCs w:val="22"/>
        </w:rPr>
        <w:t xml:space="preserve">iszpańska noc z Carmen- </w:t>
      </w:r>
      <w:proofErr w:type="spellStart"/>
      <w:r w:rsidR="00E87664">
        <w:rPr>
          <w:b/>
          <w:i/>
          <w:sz w:val="22"/>
          <w:szCs w:val="22"/>
        </w:rPr>
        <w:t>Zarzuel</w:t>
      </w:r>
      <w:r w:rsidR="00F940B2" w:rsidRPr="00F940B2">
        <w:rPr>
          <w:b/>
          <w:i/>
          <w:sz w:val="22"/>
          <w:szCs w:val="22"/>
        </w:rPr>
        <w:t>a</w:t>
      </w:r>
      <w:proofErr w:type="spellEnd"/>
      <w:r w:rsidR="00F940B2" w:rsidRPr="00F940B2">
        <w:rPr>
          <w:b/>
          <w:i/>
          <w:sz w:val="22"/>
          <w:szCs w:val="22"/>
        </w:rPr>
        <w:t xml:space="preserve"> Show” , które odbędzie się w dniu 18.06.2016 r. na Stadionie Wrocław</w:t>
      </w:r>
    </w:p>
    <w:p w:rsidR="00BA7511" w:rsidRDefault="00BA7511" w:rsidP="00BA7511">
      <w:pPr>
        <w:autoSpaceDE w:val="0"/>
        <w:autoSpaceDN w:val="0"/>
        <w:adjustRightInd w:val="0"/>
        <w:jc w:val="both"/>
        <w:rPr>
          <w:b/>
          <w:i/>
          <w:sz w:val="24"/>
          <w:szCs w:val="24"/>
        </w:rPr>
      </w:pPr>
    </w:p>
    <w:p w:rsidR="005A2725" w:rsidRPr="00140124" w:rsidRDefault="005A2725" w:rsidP="005A2725">
      <w:pPr>
        <w:autoSpaceDE w:val="0"/>
        <w:autoSpaceDN w:val="0"/>
        <w:adjustRightInd w:val="0"/>
        <w:jc w:val="both"/>
        <w:rPr>
          <w:color w:val="000000"/>
        </w:rPr>
      </w:pPr>
    </w:p>
    <w:p w:rsidR="005A2725" w:rsidRPr="00AF6168" w:rsidRDefault="005A2725" w:rsidP="005A2725">
      <w:pPr>
        <w:autoSpaceDE w:val="0"/>
        <w:autoSpaceDN w:val="0"/>
        <w:adjustRightInd w:val="0"/>
        <w:spacing w:line="360" w:lineRule="auto"/>
        <w:jc w:val="both"/>
        <w:rPr>
          <w:color w:val="000000"/>
          <w:sz w:val="24"/>
          <w:szCs w:val="24"/>
        </w:rPr>
      </w:pPr>
    </w:p>
    <w:p w:rsidR="005A2725" w:rsidRPr="00AF6168" w:rsidRDefault="005A2725" w:rsidP="005A2725">
      <w:pPr>
        <w:autoSpaceDE w:val="0"/>
        <w:autoSpaceDN w:val="0"/>
        <w:adjustRightInd w:val="0"/>
        <w:spacing w:line="360" w:lineRule="auto"/>
        <w:jc w:val="both"/>
        <w:rPr>
          <w:color w:val="000000"/>
          <w:sz w:val="24"/>
          <w:szCs w:val="24"/>
        </w:rPr>
      </w:pPr>
    </w:p>
    <w:p w:rsidR="005A2725" w:rsidRDefault="005A2725" w:rsidP="005A2725">
      <w:pPr>
        <w:autoSpaceDE w:val="0"/>
        <w:autoSpaceDN w:val="0"/>
        <w:adjustRightInd w:val="0"/>
        <w:spacing w:line="360" w:lineRule="auto"/>
        <w:jc w:val="both"/>
        <w:rPr>
          <w:color w:val="000000"/>
          <w:sz w:val="24"/>
          <w:szCs w:val="24"/>
        </w:rPr>
      </w:pPr>
    </w:p>
    <w:p w:rsidR="00A0524A" w:rsidRDefault="00A0524A" w:rsidP="005A2725">
      <w:pPr>
        <w:autoSpaceDE w:val="0"/>
        <w:autoSpaceDN w:val="0"/>
        <w:adjustRightInd w:val="0"/>
        <w:spacing w:line="360" w:lineRule="auto"/>
        <w:jc w:val="both"/>
        <w:rPr>
          <w:color w:val="000000"/>
          <w:sz w:val="24"/>
          <w:szCs w:val="24"/>
        </w:rPr>
      </w:pPr>
    </w:p>
    <w:p w:rsidR="00A0524A" w:rsidRPr="00AF6168" w:rsidRDefault="00A0524A" w:rsidP="005A2725">
      <w:pPr>
        <w:autoSpaceDE w:val="0"/>
        <w:autoSpaceDN w:val="0"/>
        <w:adjustRightInd w:val="0"/>
        <w:spacing w:line="360" w:lineRule="auto"/>
        <w:jc w:val="both"/>
        <w:rPr>
          <w:color w:val="000000"/>
          <w:sz w:val="24"/>
          <w:szCs w:val="24"/>
        </w:rPr>
      </w:pPr>
    </w:p>
    <w:p w:rsidR="005A2725" w:rsidRPr="00AF6168" w:rsidRDefault="005A2725" w:rsidP="005A2725">
      <w:pPr>
        <w:autoSpaceDE w:val="0"/>
        <w:autoSpaceDN w:val="0"/>
        <w:adjustRightInd w:val="0"/>
        <w:spacing w:line="360" w:lineRule="auto"/>
        <w:jc w:val="both"/>
        <w:rPr>
          <w:color w:val="000000"/>
          <w:sz w:val="24"/>
          <w:szCs w:val="24"/>
        </w:rPr>
      </w:pPr>
    </w:p>
    <w:p w:rsidR="00A0524A" w:rsidRDefault="00A0524A" w:rsidP="00A0524A">
      <w:pPr>
        <w:tabs>
          <w:tab w:val="left" w:pos="5670"/>
        </w:tabs>
        <w:spacing w:line="240" w:lineRule="exact"/>
        <w:jc w:val="both"/>
      </w:pPr>
      <w:r>
        <w:t>.................................., dn. ..................... 201</w:t>
      </w:r>
      <w:r w:rsidR="000F138C">
        <w:t>6</w:t>
      </w:r>
      <w:r>
        <w:t xml:space="preserve"> r.                                       …...............................................................</w:t>
      </w:r>
    </w:p>
    <w:p w:rsidR="00A8427F" w:rsidRDefault="00A0524A" w:rsidP="00A0524A">
      <w:r>
        <w:t xml:space="preserve">                                                                                                                         (podpis/y osoby/osób uprawnionej/</w:t>
      </w:r>
      <w:proofErr w:type="spellStart"/>
      <w:r>
        <w:t>ych</w:t>
      </w:r>
      <w:proofErr w:type="spellEnd"/>
      <w:r>
        <w:t>)</w:t>
      </w:r>
    </w:p>
    <w:p w:rsidR="00A8427F" w:rsidRDefault="00A8427F"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4F5C0F"/>
    <w:p w:rsidR="00BA7511" w:rsidRDefault="00BA7511" w:rsidP="00BA7511">
      <w:pPr>
        <w:autoSpaceDE w:val="0"/>
        <w:autoSpaceDN w:val="0"/>
        <w:adjustRightInd w:val="0"/>
        <w:jc w:val="both"/>
        <w:rPr>
          <w:sz w:val="18"/>
          <w:szCs w:val="18"/>
        </w:rPr>
      </w:pPr>
      <w:r>
        <w:rPr>
          <w:rStyle w:val="Odwoanieprzypisudolnego"/>
          <w:sz w:val="18"/>
          <w:szCs w:val="18"/>
        </w:rPr>
        <w:footnoteRef/>
      </w:r>
      <w:r>
        <w:rPr>
          <w:sz w:val="18"/>
          <w:szCs w:val="18"/>
          <w:vertAlign w:val="superscript"/>
        </w:rPr>
        <w:t>)</w:t>
      </w:r>
      <w:r>
        <w:rPr>
          <w:sz w:val="18"/>
          <w:szCs w:val="18"/>
        </w:rPr>
        <w:t xml:space="preserve"> w przypadku nie wypełnienia lub nie wykreślenia treści zobowiązania, Zamawiający uzna, że Wykonawca nie polega na osobach zdolnych do wykonania zamówienia innych podmiotów, o których mowa w art. 26 ust. 2b ustawy.</w:t>
      </w:r>
    </w:p>
    <w:p w:rsidR="00BA7511" w:rsidRDefault="00BA7511" w:rsidP="00BA7511">
      <w:pPr>
        <w:autoSpaceDE w:val="0"/>
        <w:autoSpaceDN w:val="0"/>
        <w:adjustRightInd w:val="0"/>
        <w:jc w:val="both"/>
        <w:rPr>
          <w:sz w:val="18"/>
          <w:szCs w:val="18"/>
        </w:rPr>
      </w:pPr>
    </w:p>
    <w:p w:rsidR="00BA7511" w:rsidRDefault="00BA7511" w:rsidP="00BA7511">
      <w:pPr>
        <w:autoSpaceDE w:val="0"/>
        <w:autoSpaceDN w:val="0"/>
        <w:adjustRightInd w:val="0"/>
        <w:jc w:val="both"/>
        <w:rPr>
          <w:sz w:val="18"/>
          <w:szCs w:val="18"/>
        </w:rPr>
      </w:pPr>
    </w:p>
    <w:p w:rsidR="00BA7511" w:rsidRPr="00BA7511" w:rsidRDefault="00BA7511" w:rsidP="004F5C0F">
      <w:pPr>
        <w:rPr>
          <w:vertAlign w:val="superscript"/>
        </w:rPr>
        <w:sectPr w:rsidR="00BA7511" w:rsidRPr="00BA7511" w:rsidSect="00AF64D8">
          <w:pgSz w:w="11906" w:h="16838"/>
          <w:pgMar w:top="851" w:right="1133" w:bottom="1134"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F940B2" w:rsidP="00492AB1">
            <w:pPr>
              <w:pStyle w:val="Nagwek3"/>
              <w:rPr>
                <w:b/>
                <w:sz w:val="20"/>
              </w:rPr>
            </w:pPr>
            <w:r>
              <w:rPr>
                <w:b/>
                <w:sz w:val="20"/>
              </w:rPr>
              <w:lastRenderedPageBreak/>
              <w:t>ZP/PN/09</w:t>
            </w:r>
            <w:r w:rsidR="00BA7511" w:rsidRPr="00241DD8">
              <w:rPr>
                <w:b/>
                <w:sz w:val="20"/>
              </w:rPr>
              <w:t>/2016</w:t>
            </w:r>
            <w:r w:rsidR="00E10588" w:rsidRPr="00241DD8">
              <w:rPr>
                <w:b/>
                <w:sz w:val="20"/>
              </w:rPr>
              <w:t xml:space="preserve"> </w:t>
            </w:r>
            <w:r w:rsidR="00D91411" w:rsidRPr="00241DD8">
              <w:rPr>
                <w:b/>
                <w:sz w:val="20"/>
              </w:rPr>
              <w:t xml:space="preserve">                 </w:t>
            </w:r>
            <w:r w:rsidR="0004320A" w:rsidRPr="00241DD8">
              <w:rPr>
                <w:b/>
                <w:sz w:val="20"/>
              </w:rPr>
              <w:t xml:space="preserve">                           </w:t>
            </w:r>
            <w:r w:rsidR="007F1606" w:rsidRPr="00241DD8">
              <w:rPr>
                <w:b/>
                <w:sz w:val="20"/>
              </w:rPr>
              <w:t xml:space="preserve"> </w:t>
            </w:r>
            <w:r w:rsidR="00D91411" w:rsidRPr="00241DD8">
              <w:rPr>
                <w:b/>
                <w:sz w:val="20"/>
              </w:rPr>
              <w:t xml:space="preserve">          </w:t>
            </w:r>
            <w:r w:rsidR="00BA7511" w:rsidRPr="00241DD8">
              <w:rPr>
                <w:b/>
                <w:sz w:val="20"/>
              </w:rPr>
              <w:t xml:space="preserve">             </w:t>
            </w:r>
            <w:r w:rsidR="00241DD8">
              <w:rPr>
                <w:b/>
                <w:sz w:val="20"/>
              </w:rPr>
              <w:t xml:space="preserve">                         </w:t>
            </w:r>
            <w:r w:rsidR="00E10588" w:rsidRPr="00241DD8">
              <w:rPr>
                <w:b/>
                <w:sz w:val="20"/>
              </w:rPr>
              <w:t xml:space="preserve">ZAŁĄCZNIK NR </w:t>
            </w:r>
            <w:r w:rsidR="00681C32" w:rsidRPr="00241DD8">
              <w:rPr>
                <w:b/>
                <w:sz w:val="20"/>
              </w:rPr>
              <w:t>7</w:t>
            </w:r>
            <w:r w:rsidR="007F1606" w:rsidRPr="00241DD8">
              <w:rPr>
                <w:b/>
                <w:sz w:val="20"/>
              </w:rPr>
              <w:t xml:space="preserve"> DO </w:t>
            </w:r>
            <w:r w:rsidR="005A7FA8" w:rsidRPr="00241DD8">
              <w:rPr>
                <w:b/>
                <w:sz w:val="20"/>
              </w:rPr>
              <w:t>SIWZ</w:t>
            </w:r>
          </w:p>
          <w:p w:rsidR="00E10588" w:rsidRPr="00351A6B" w:rsidRDefault="00E10588" w:rsidP="00492AB1">
            <w:pPr>
              <w:rPr>
                <w:sz w:val="28"/>
                <w:szCs w:val="28"/>
              </w:rPr>
            </w:pPr>
          </w:p>
        </w:tc>
      </w:tr>
      <w:tr w:rsidR="00E10588" w:rsidRPr="00351A6B" w:rsidTr="00492AB1">
        <w:tc>
          <w:tcPr>
            <w:tcW w:w="9356" w:type="dxa"/>
          </w:tcPr>
          <w:p w:rsidR="00E10588" w:rsidRPr="00287448" w:rsidRDefault="00E10588" w:rsidP="00287448">
            <w:pPr>
              <w:pStyle w:val="Nagwek2"/>
              <w:rPr>
                <w:sz w:val="28"/>
                <w:szCs w:val="28"/>
              </w:rPr>
            </w:pPr>
            <w:r w:rsidRPr="00351A6B">
              <w:rPr>
                <w:sz w:val="28"/>
                <w:szCs w:val="28"/>
              </w:rPr>
              <w:t>OŚWIADCZENIE O BRAKU PODSTAW DO WYKLUCZENIA</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BA7511" w:rsidRDefault="00E10588" w:rsidP="00E10588">
      <w:pPr>
        <w:pStyle w:val="Tekstpodstawowy21"/>
        <w:spacing w:line="360" w:lineRule="auto"/>
        <w:jc w:val="left"/>
        <w:rPr>
          <w:b w:val="0"/>
          <w:sz w:val="22"/>
          <w:szCs w:val="22"/>
        </w:rPr>
      </w:pPr>
      <w:r w:rsidRPr="00BA7511">
        <w:rPr>
          <w:b w:val="0"/>
          <w:sz w:val="22"/>
          <w:szCs w:val="22"/>
        </w:rPr>
        <w:t xml:space="preserve">Ja niżej podpisany/My niżej podpisani </w:t>
      </w:r>
    </w:p>
    <w:p w:rsidR="00E10588" w:rsidRPr="00BA7511" w:rsidRDefault="00E10588" w:rsidP="00E10588">
      <w:pPr>
        <w:pStyle w:val="Tekstpodstawowy21"/>
        <w:spacing w:line="360" w:lineRule="auto"/>
        <w:jc w:val="left"/>
        <w:rPr>
          <w:b w:val="0"/>
          <w:sz w:val="22"/>
          <w:szCs w:val="22"/>
        </w:rPr>
      </w:pPr>
      <w:r w:rsidRPr="00BA7511">
        <w:rPr>
          <w:b w:val="0"/>
          <w:sz w:val="22"/>
          <w:szCs w:val="22"/>
        </w:rPr>
        <w:t>..........................................................................................................................................................,</w:t>
      </w:r>
    </w:p>
    <w:p w:rsidR="00E10588" w:rsidRPr="00BA7511" w:rsidRDefault="00E10588" w:rsidP="00E10588">
      <w:pPr>
        <w:pStyle w:val="Tekstpodstawowy21"/>
        <w:spacing w:line="360" w:lineRule="auto"/>
        <w:jc w:val="left"/>
        <w:rPr>
          <w:b w:val="0"/>
          <w:sz w:val="22"/>
          <w:szCs w:val="22"/>
        </w:rPr>
      </w:pPr>
      <w:r w:rsidRPr="00BA7511">
        <w:rPr>
          <w:b w:val="0"/>
          <w:sz w:val="22"/>
          <w:szCs w:val="22"/>
        </w:rPr>
        <w:t>będąc upoważnionym/i/ do reprezentowania Wykonawcy: ...........................................................................................................................................................</w:t>
      </w:r>
    </w:p>
    <w:p w:rsidR="00E10588" w:rsidRPr="00BA7511" w:rsidRDefault="00E10588" w:rsidP="00E10588">
      <w:pPr>
        <w:pStyle w:val="Tekstpodstawowy21"/>
        <w:spacing w:line="360" w:lineRule="auto"/>
        <w:jc w:val="left"/>
        <w:rPr>
          <w:b w:val="0"/>
          <w:sz w:val="22"/>
          <w:szCs w:val="22"/>
        </w:rPr>
      </w:pPr>
      <w:r w:rsidRPr="00BA7511">
        <w:rPr>
          <w:b w:val="0"/>
          <w:sz w:val="22"/>
          <w:szCs w:val="22"/>
        </w:rPr>
        <w:t>........................................................................................................................................................... ...........................................................................................................................................................</w:t>
      </w:r>
    </w:p>
    <w:p w:rsidR="00F940B2" w:rsidRPr="00F940B2" w:rsidRDefault="00E10588" w:rsidP="00F940B2">
      <w:pPr>
        <w:jc w:val="both"/>
        <w:rPr>
          <w:b/>
          <w:i/>
          <w:sz w:val="22"/>
          <w:szCs w:val="22"/>
        </w:rPr>
      </w:pPr>
      <w:r w:rsidRPr="00BA7511">
        <w:rPr>
          <w:sz w:val="22"/>
          <w:szCs w:val="22"/>
        </w:rPr>
        <w:t>przystępując do postępowania o udzielenie zamówienia pub</w:t>
      </w:r>
      <w:r w:rsidR="00BA7511">
        <w:rPr>
          <w:sz w:val="22"/>
          <w:szCs w:val="22"/>
        </w:rPr>
        <w:t>licznego prowadzonego przez Operę Wrocławską</w:t>
      </w:r>
      <w:r w:rsidRPr="00BA7511">
        <w:rPr>
          <w:sz w:val="22"/>
          <w:szCs w:val="22"/>
        </w:rPr>
        <w:t xml:space="preserve"> w trybie przetargu nieograniczonego </w:t>
      </w:r>
      <w:r w:rsidR="004D620E" w:rsidRPr="00BA7511">
        <w:rPr>
          <w:i/>
          <w:sz w:val="22"/>
          <w:szCs w:val="22"/>
        </w:rPr>
        <w:t>na</w:t>
      </w:r>
      <w:r w:rsidR="00BA7511" w:rsidRPr="00BA7511">
        <w:rPr>
          <w:b/>
          <w:i/>
          <w:sz w:val="22"/>
          <w:szCs w:val="22"/>
        </w:rPr>
        <w:t xml:space="preserve"> </w:t>
      </w:r>
      <w:r w:rsidR="00F940B2">
        <w:rPr>
          <w:b/>
          <w:i/>
          <w:sz w:val="22"/>
          <w:szCs w:val="22"/>
        </w:rPr>
        <w:t>d</w:t>
      </w:r>
      <w:r w:rsidR="007B0545">
        <w:rPr>
          <w:b/>
          <w:i/>
          <w:sz w:val="22"/>
          <w:szCs w:val="22"/>
        </w:rPr>
        <w:t>ostawę</w:t>
      </w:r>
      <w:r w:rsidR="00F940B2" w:rsidRPr="00F940B2">
        <w:rPr>
          <w:b/>
          <w:i/>
          <w:sz w:val="22"/>
          <w:szCs w:val="22"/>
        </w:rPr>
        <w:t xml:space="preserve"> w tym najem konstrukcji sceny wielopoziomowej i kabiny reżyserskiej wraz z ich montażem i demontażem oraz obsługą techniczną na potrzeby organizacji spektaklu „H</w:t>
      </w:r>
      <w:r w:rsidR="00E87664">
        <w:rPr>
          <w:b/>
          <w:i/>
          <w:sz w:val="22"/>
          <w:szCs w:val="22"/>
        </w:rPr>
        <w:t xml:space="preserve">iszpańska noc z Carmen- </w:t>
      </w:r>
      <w:proofErr w:type="spellStart"/>
      <w:r w:rsidR="00E87664">
        <w:rPr>
          <w:b/>
          <w:i/>
          <w:sz w:val="22"/>
          <w:szCs w:val="22"/>
        </w:rPr>
        <w:t>Zarzuel</w:t>
      </w:r>
      <w:r w:rsidR="00F940B2" w:rsidRPr="00F940B2">
        <w:rPr>
          <w:b/>
          <w:i/>
          <w:sz w:val="22"/>
          <w:szCs w:val="22"/>
        </w:rPr>
        <w:t>a</w:t>
      </w:r>
      <w:proofErr w:type="spellEnd"/>
      <w:r w:rsidR="00F940B2" w:rsidRPr="00F940B2">
        <w:rPr>
          <w:b/>
          <w:i/>
          <w:sz w:val="22"/>
          <w:szCs w:val="22"/>
        </w:rPr>
        <w:t xml:space="preserve"> Show” , które odbędzie się w dniu 18.06.2016 r. na Stadionie Wrocław</w:t>
      </w:r>
    </w:p>
    <w:p w:rsidR="00BA7511" w:rsidRPr="00BA7511" w:rsidRDefault="00BA7511" w:rsidP="00BA7511">
      <w:pPr>
        <w:autoSpaceDE w:val="0"/>
        <w:autoSpaceDN w:val="0"/>
        <w:adjustRightInd w:val="0"/>
        <w:jc w:val="both"/>
        <w:rPr>
          <w:b/>
          <w:i/>
          <w:sz w:val="22"/>
          <w:szCs w:val="22"/>
        </w:rPr>
      </w:pPr>
    </w:p>
    <w:p w:rsidR="00BA7511" w:rsidRPr="00BA7511" w:rsidRDefault="00BA7511" w:rsidP="00BA7511">
      <w:pPr>
        <w:autoSpaceDE w:val="0"/>
        <w:autoSpaceDN w:val="0"/>
        <w:adjustRightInd w:val="0"/>
        <w:jc w:val="both"/>
        <w:rPr>
          <w:color w:val="000000"/>
          <w:sz w:val="22"/>
          <w:szCs w:val="22"/>
        </w:rPr>
      </w:pPr>
    </w:p>
    <w:p w:rsidR="00287448" w:rsidRPr="00BA7511" w:rsidRDefault="004D620E" w:rsidP="00BA7511">
      <w:pPr>
        <w:autoSpaceDE w:val="0"/>
        <w:autoSpaceDN w:val="0"/>
        <w:adjustRightInd w:val="0"/>
        <w:jc w:val="both"/>
        <w:rPr>
          <w:i/>
          <w:sz w:val="22"/>
          <w:szCs w:val="22"/>
        </w:rPr>
      </w:pPr>
      <w:r w:rsidRPr="00BA7511">
        <w:rPr>
          <w:i/>
          <w:sz w:val="22"/>
          <w:szCs w:val="22"/>
        </w:rPr>
        <w:t xml:space="preserve"> </w:t>
      </w:r>
    </w:p>
    <w:p w:rsidR="00E10588" w:rsidRPr="00BA7511" w:rsidRDefault="00E10588" w:rsidP="00BA7511">
      <w:pPr>
        <w:autoSpaceDE w:val="0"/>
        <w:autoSpaceDN w:val="0"/>
        <w:adjustRightInd w:val="0"/>
        <w:jc w:val="both"/>
        <w:rPr>
          <w:color w:val="000000"/>
          <w:sz w:val="22"/>
          <w:szCs w:val="22"/>
        </w:rPr>
      </w:pPr>
      <w:r w:rsidRPr="00BA7511">
        <w:rPr>
          <w:b/>
          <w:bCs/>
          <w:sz w:val="22"/>
          <w:szCs w:val="22"/>
        </w:rPr>
        <w:t xml:space="preserve">oświadczam/y, że nie </w:t>
      </w:r>
      <w:r w:rsidR="00BA7511" w:rsidRPr="00BA7511">
        <w:rPr>
          <w:b/>
          <w:bCs/>
          <w:sz w:val="22"/>
          <w:szCs w:val="22"/>
        </w:rPr>
        <w:t>podlegam/y wykluczeniu z</w:t>
      </w:r>
      <w:r w:rsidRPr="00BA7511">
        <w:rPr>
          <w:b/>
          <w:bCs/>
          <w:sz w:val="22"/>
          <w:szCs w:val="22"/>
        </w:rPr>
        <w:t xml:space="preserve"> </w:t>
      </w:r>
      <w:r w:rsidR="00BA7511">
        <w:rPr>
          <w:b/>
          <w:bCs/>
          <w:sz w:val="22"/>
          <w:szCs w:val="22"/>
        </w:rPr>
        <w:t xml:space="preserve">niniejszego </w:t>
      </w:r>
      <w:r w:rsidRPr="00BA7511">
        <w:rPr>
          <w:b/>
          <w:bCs/>
          <w:sz w:val="22"/>
          <w:szCs w:val="22"/>
        </w:rPr>
        <w:t>postępowania</w:t>
      </w:r>
      <w:r w:rsidR="00BA7511" w:rsidRPr="00BA7511">
        <w:rPr>
          <w:b/>
          <w:bCs/>
          <w:sz w:val="22"/>
          <w:szCs w:val="22"/>
        </w:rPr>
        <w:t xml:space="preserve"> </w:t>
      </w:r>
      <w:r w:rsidRPr="00BA7511">
        <w:rPr>
          <w:b/>
          <w:bCs/>
          <w:sz w:val="22"/>
          <w:szCs w:val="22"/>
        </w:rPr>
        <w:t xml:space="preserve">z </w:t>
      </w:r>
      <w:r w:rsidR="009B35A1">
        <w:rPr>
          <w:b/>
          <w:bCs/>
          <w:sz w:val="22"/>
          <w:szCs w:val="22"/>
        </w:rPr>
        <w:t xml:space="preserve">powodu nie spełnienia warunków, </w:t>
      </w:r>
      <w:r w:rsidRPr="00BA7511">
        <w:rPr>
          <w:b/>
          <w:bCs/>
          <w:sz w:val="22"/>
          <w:szCs w:val="22"/>
        </w:rPr>
        <w:t xml:space="preserve">o których mowa w art. 24 ust. 1 ustawy </w:t>
      </w:r>
      <w:r w:rsidRPr="00BA7511">
        <w:rPr>
          <w:b/>
          <w:sz w:val="22"/>
          <w:szCs w:val="22"/>
        </w:rPr>
        <w:t xml:space="preserve">z dnia </w:t>
      </w:r>
      <w:r w:rsidR="00DD6982" w:rsidRPr="00BA7511">
        <w:rPr>
          <w:b/>
          <w:sz w:val="22"/>
          <w:szCs w:val="22"/>
        </w:rPr>
        <w:br/>
      </w:r>
      <w:r w:rsidRPr="00BA7511">
        <w:rPr>
          <w:b/>
          <w:sz w:val="22"/>
          <w:szCs w:val="22"/>
        </w:rPr>
        <w:t xml:space="preserve">29 stycznia 2004 r. – Prawo zamówień publicznych </w:t>
      </w:r>
      <w:r w:rsidR="00984170" w:rsidRPr="00BA7511">
        <w:rPr>
          <w:b/>
          <w:color w:val="000000"/>
          <w:sz w:val="22"/>
          <w:szCs w:val="22"/>
        </w:rPr>
        <w:t>(Dz. U. z 201</w:t>
      </w:r>
      <w:r w:rsidR="00562208" w:rsidRPr="00BA7511">
        <w:rPr>
          <w:b/>
          <w:color w:val="000000"/>
          <w:sz w:val="22"/>
          <w:szCs w:val="22"/>
        </w:rPr>
        <w:t>5</w:t>
      </w:r>
      <w:r w:rsidR="00984170" w:rsidRPr="00BA7511">
        <w:rPr>
          <w:b/>
          <w:color w:val="000000"/>
          <w:sz w:val="22"/>
          <w:szCs w:val="22"/>
        </w:rPr>
        <w:t xml:space="preserve">, poz. </w:t>
      </w:r>
      <w:r w:rsidR="00562208" w:rsidRPr="00BA7511">
        <w:rPr>
          <w:b/>
          <w:color w:val="000000"/>
          <w:sz w:val="22"/>
          <w:szCs w:val="22"/>
        </w:rPr>
        <w:t>2164</w:t>
      </w:r>
      <w:r w:rsidR="00984170" w:rsidRPr="00BA7511">
        <w:rPr>
          <w:b/>
          <w:color w:val="000000"/>
          <w:sz w:val="22"/>
          <w:szCs w:val="22"/>
        </w:rPr>
        <w:t>).</w:t>
      </w: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jc w:val="both"/>
        <w:rPr>
          <w:sz w:val="22"/>
          <w:szCs w:val="22"/>
        </w:rPr>
      </w:pPr>
      <w:r w:rsidRPr="00BA7511">
        <w:rPr>
          <w:sz w:val="22"/>
          <w:szCs w:val="22"/>
        </w:rPr>
        <w:t>.................................., dn. ..................... 201</w:t>
      </w:r>
      <w:r w:rsidR="000F138C" w:rsidRPr="00BA7511">
        <w:rPr>
          <w:sz w:val="22"/>
          <w:szCs w:val="22"/>
        </w:rPr>
        <w:t>6</w:t>
      </w:r>
      <w:r w:rsidRPr="00BA7511">
        <w:rPr>
          <w:sz w:val="22"/>
          <w:szCs w:val="22"/>
        </w:rPr>
        <w:t xml:space="preserve"> r.            </w:t>
      </w:r>
      <w:r w:rsidRPr="00BA7511">
        <w:rPr>
          <w:sz w:val="22"/>
          <w:szCs w:val="22"/>
        </w:rPr>
        <w:tab/>
        <w:t xml:space="preserve">  .................................................................</w:t>
      </w:r>
    </w:p>
    <w:p w:rsidR="00E10588" w:rsidRPr="00BA7511" w:rsidRDefault="00E10588" w:rsidP="00E10588">
      <w:pPr>
        <w:tabs>
          <w:tab w:val="left" w:pos="4962"/>
        </w:tabs>
        <w:ind w:left="5664"/>
        <w:jc w:val="both"/>
        <w:rPr>
          <w:sz w:val="22"/>
          <w:szCs w:val="22"/>
        </w:rPr>
      </w:pPr>
      <w:r w:rsidRPr="00BA7511">
        <w:rPr>
          <w:sz w:val="22"/>
          <w:szCs w:val="22"/>
        </w:rPr>
        <w:t xml:space="preserve">      (podpis/y osoby/osób uprawnionej/</w:t>
      </w:r>
      <w:proofErr w:type="spellStart"/>
      <w:r w:rsidRPr="00BA7511">
        <w:rPr>
          <w:sz w:val="22"/>
          <w:szCs w:val="22"/>
        </w:rPr>
        <w:t>ych</w:t>
      </w:r>
      <w:proofErr w:type="spellEnd"/>
      <w:r w:rsidRPr="00BA7511">
        <w:rPr>
          <w:sz w:val="22"/>
          <w:szCs w:val="22"/>
        </w:rPr>
        <w:t>)</w:t>
      </w:r>
    </w:p>
    <w:p w:rsidR="00BA7511" w:rsidRDefault="00BA7511">
      <w:pPr>
        <w:rPr>
          <w:sz w:val="22"/>
          <w:szCs w:val="22"/>
        </w:rPr>
      </w:pPr>
    </w:p>
    <w:p w:rsidR="00BA7511" w:rsidRDefault="00BA7511">
      <w:pPr>
        <w:rPr>
          <w:sz w:val="22"/>
          <w:szCs w:val="22"/>
        </w:rPr>
      </w:pPr>
    </w:p>
    <w:p w:rsidR="00BA7511" w:rsidRDefault="00BA7511">
      <w:pPr>
        <w:rPr>
          <w:sz w:val="22"/>
          <w:szCs w:val="22"/>
        </w:rPr>
      </w:pPr>
    </w:p>
    <w:p w:rsidR="00BA7511" w:rsidRDefault="00BA7511">
      <w:pPr>
        <w:rPr>
          <w:i/>
        </w:rPr>
      </w:pPr>
    </w:p>
    <w:p w:rsidR="00BA7511" w:rsidRDefault="00BA7511">
      <w:pPr>
        <w:rPr>
          <w:i/>
        </w:rPr>
      </w:pPr>
    </w:p>
    <w:p w:rsidR="00BA7511" w:rsidRDefault="00BA7511">
      <w:pPr>
        <w:rPr>
          <w:i/>
        </w:rPr>
      </w:pPr>
    </w:p>
    <w:p w:rsidR="00BA7511" w:rsidRDefault="00BA7511">
      <w:pPr>
        <w:rPr>
          <w:i/>
        </w:rPr>
      </w:pPr>
    </w:p>
    <w:p w:rsidR="009B35A1" w:rsidRDefault="00BA7511">
      <w:pPr>
        <w:rPr>
          <w:i/>
          <w:sz w:val="18"/>
          <w:szCs w:val="18"/>
        </w:rPr>
      </w:pPr>
      <w:r w:rsidRPr="009B35A1">
        <w:rPr>
          <w:i/>
          <w:sz w:val="18"/>
          <w:szCs w:val="18"/>
        </w:rPr>
        <w:t xml:space="preserve">UWAGA: </w:t>
      </w:r>
      <w:r w:rsidR="009B35A1" w:rsidRPr="009B35A1">
        <w:rPr>
          <w:i/>
          <w:sz w:val="18"/>
          <w:szCs w:val="18"/>
        </w:rPr>
        <w:t xml:space="preserve">- </w:t>
      </w:r>
      <w:r w:rsidR="009B35A1">
        <w:rPr>
          <w:i/>
          <w:sz w:val="18"/>
          <w:szCs w:val="18"/>
        </w:rPr>
        <w:t>w</w:t>
      </w:r>
      <w:r w:rsidRPr="009B35A1">
        <w:rPr>
          <w:i/>
          <w:sz w:val="18"/>
          <w:szCs w:val="18"/>
        </w:rPr>
        <w:t xml:space="preserve"> przypadku składanie oferty przez Konsorcjum niniejsze oświadczenie składa każdy </w:t>
      </w:r>
      <w:r w:rsidR="009B35A1">
        <w:rPr>
          <w:i/>
          <w:sz w:val="18"/>
          <w:szCs w:val="18"/>
        </w:rPr>
        <w:t>Partner osobno;</w:t>
      </w:r>
    </w:p>
    <w:p w:rsidR="00E10588" w:rsidRPr="009B35A1" w:rsidRDefault="009B35A1">
      <w:pPr>
        <w:rPr>
          <w:i/>
          <w:sz w:val="18"/>
          <w:szCs w:val="18"/>
        </w:rPr>
      </w:pPr>
      <w:r>
        <w:rPr>
          <w:i/>
          <w:sz w:val="18"/>
          <w:szCs w:val="18"/>
        </w:rPr>
        <w:t xml:space="preserve">               -  niniejsze oświadczenie składa każdy Podmiot składający zobowiązanie;</w:t>
      </w:r>
      <w:r w:rsidR="00E10588" w:rsidRPr="009B35A1">
        <w:rPr>
          <w:i/>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95605F" w:rsidTr="00492AB1">
        <w:tc>
          <w:tcPr>
            <w:tcW w:w="9356" w:type="dxa"/>
          </w:tcPr>
          <w:p w:rsidR="00E10588" w:rsidRPr="00241DD8" w:rsidRDefault="00F940B2" w:rsidP="00562208">
            <w:pPr>
              <w:pStyle w:val="Nagwek3"/>
              <w:jc w:val="left"/>
              <w:rPr>
                <w:sz w:val="20"/>
              </w:rPr>
            </w:pPr>
            <w:r>
              <w:rPr>
                <w:b/>
                <w:sz w:val="20"/>
              </w:rPr>
              <w:lastRenderedPageBreak/>
              <w:t>ZP/PN/09</w:t>
            </w:r>
            <w:r w:rsidR="009B35A1" w:rsidRPr="00241DD8">
              <w:rPr>
                <w:b/>
                <w:sz w:val="20"/>
              </w:rPr>
              <w:t>/2016</w:t>
            </w:r>
            <w:r w:rsidR="00D91411" w:rsidRPr="00241DD8">
              <w:rPr>
                <w:b/>
                <w:sz w:val="20"/>
              </w:rPr>
              <w:t xml:space="preserve">                             </w:t>
            </w:r>
            <w:r w:rsidR="0003169B" w:rsidRPr="00241DD8">
              <w:rPr>
                <w:b/>
                <w:sz w:val="20"/>
              </w:rPr>
              <w:t xml:space="preserve">           </w:t>
            </w:r>
            <w:r w:rsidR="0004320A" w:rsidRPr="00241DD8">
              <w:rPr>
                <w:b/>
                <w:sz w:val="20"/>
              </w:rPr>
              <w:t xml:space="preserve">           </w:t>
            </w:r>
            <w:r w:rsidR="007F1606" w:rsidRPr="00241DD8">
              <w:rPr>
                <w:b/>
                <w:sz w:val="20"/>
              </w:rPr>
              <w:t xml:space="preserve">   </w:t>
            </w:r>
            <w:r w:rsidR="0003169B" w:rsidRPr="00241DD8">
              <w:rPr>
                <w:b/>
                <w:sz w:val="20"/>
              </w:rPr>
              <w:t xml:space="preserve"> </w:t>
            </w:r>
            <w:r w:rsidR="009B35A1" w:rsidRPr="00241DD8">
              <w:rPr>
                <w:b/>
                <w:sz w:val="20"/>
              </w:rPr>
              <w:t xml:space="preserve">             </w:t>
            </w:r>
            <w:r w:rsidR="0003169B" w:rsidRPr="00241DD8">
              <w:rPr>
                <w:b/>
                <w:sz w:val="20"/>
              </w:rPr>
              <w:t xml:space="preserve"> </w:t>
            </w:r>
            <w:r w:rsidR="00241DD8">
              <w:rPr>
                <w:b/>
                <w:sz w:val="20"/>
              </w:rPr>
              <w:t xml:space="preserve">                                   </w:t>
            </w:r>
            <w:r w:rsidR="00E10588" w:rsidRPr="00241DD8">
              <w:rPr>
                <w:b/>
                <w:sz w:val="20"/>
              </w:rPr>
              <w:t xml:space="preserve">ZAŁĄCZNIK NR </w:t>
            </w:r>
            <w:r w:rsidR="00681C32" w:rsidRPr="00241DD8">
              <w:rPr>
                <w:b/>
                <w:sz w:val="20"/>
              </w:rPr>
              <w:t>8</w:t>
            </w:r>
            <w:r w:rsidR="0003169B" w:rsidRPr="00241DD8">
              <w:rPr>
                <w:b/>
                <w:sz w:val="20"/>
              </w:rPr>
              <w:t xml:space="preserve"> </w:t>
            </w:r>
            <w:r w:rsidR="007F1606" w:rsidRPr="00241DD8">
              <w:rPr>
                <w:b/>
                <w:sz w:val="20"/>
              </w:rPr>
              <w:t>DO</w:t>
            </w:r>
            <w:r w:rsidR="005A7FA8" w:rsidRPr="00241DD8">
              <w:rPr>
                <w:b/>
                <w:sz w:val="20"/>
              </w:rPr>
              <w:t xml:space="preserve"> SIWZ</w:t>
            </w:r>
          </w:p>
        </w:tc>
      </w:tr>
      <w:tr w:rsidR="00E10588" w:rsidRPr="0095605F" w:rsidTr="00492AB1">
        <w:tc>
          <w:tcPr>
            <w:tcW w:w="9356" w:type="dxa"/>
          </w:tcPr>
          <w:p w:rsidR="00287448" w:rsidRDefault="00287448" w:rsidP="00492AB1">
            <w:pPr>
              <w:pStyle w:val="Nagwek2"/>
              <w:rPr>
                <w:sz w:val="28"/>
                <w:szCs w:val="28"/>
              </w:rPr>
            </w:pPr>
          </w:p>
          <w:p w:rsidR="00E10588" w:rsidRPr="0095605F" w:rsidRDefault="00E10588" w:rsidP="00492AB1">
            <w:pPr>
              <w:pStyle w:val="Nagwek2"/>
              <w:rPr>
                <w:sz w:val="28"/>
                <w:szCs w:val="28"/>
              </w:rPr>
            </w:pPr>
            <w:r w:rsidRPr="0095605F">
              <w:rPr>
                <w:sz w:val="28"/>
                <w:szCs w:val="28"/>
              </w:rPr>
              <w:t xml:space="preserve">OŚWIADCZENIE </w:t>
            </w:r>
          </w:p>
          <w:p w:rsidR="007F1606" w:rsidRPr="00F47D74" w:rsidRDefault="00E10588" w:rsidP="007F1606">
            <w:pPr>
              <w:jc w:val="center"/>
              <w:rPr>
                <w:b/>
                <w:sz w:val="22"/>
                <w:szCs w:val="22"/>
              </w:rPr>
            </w:pPr>
            <w:r w:rsidRPr="00F47D74">
              <w:rPr>
                <w:b/>
                <w:sz w:val="22"/>
                <w:szCs w:val="22"/>
              </w:rPr>
              <w:t xml:space="preserve">wynikające z art. 26 ust. 2d ustawy </w:t>
            </w:r>
            <w:r w:rsidR="0004320A" w:rsidRPr="00F47D74">
              <w:rPr>
                <w:b/>
                <w:sz w:val="22"/>
                <w:szCs w:val="22"/>
              </w:rPr>
              <w:t xml:space="preserve">z dnia 29 stycznia 2004 r. – </w:t>
            </w:r>
            <w:r w:rsidRPr="00F47D74">
              <w:rPr>
                <w:b/>
                <w:sz w:val="22"/>
                <w:szCs w:val="22"/>
              </w:rPr>
              <w:t xml:space="preserve">Prawo zamówień publicznych </w:t>
            </w:r>
          </w:p>
          <w:p w:rsidR="00E10588" w:rsidRPr="001C06C8" w:rsidRDefault="00CE690F" w:rsidP="00562208">
            <w:pPr>
              <w:jc w:val="center"/>
            </w:pPr>
            <w:r w:rsidRPr="00F47D74">
              <w:rPr>
                <w:b/>
                <w:color w:val="000000"/>
                <w:sz w:val="22"/>
                <w:szCs w:val="22"/>
              </w:rPr>
              <w:t>(Dz. U. z 201</w:t>
            </w:r>
            <w:r w:rsidR="00562208" w:rsidRPr="00F47D74">
              <w:rPr>
                <w:b/>
                <w:color w:val="000000"/>
                <w:sz w:val="22"/>
                <w:szCs w:val="22"/>
              </w:rPr>
              <w:t>5</w:t>
            </w:r>
            <w:r w:rsidRPr="00F47D74">
              <w:rPr>
                <w:b/>
                <w:color w:val="000000"/>
                <w:sz w:val="22"/>
                <w:szCs w:val="22"/>
              </w:rPr>
              <w:t xml:space="preserve">, poz. </w:t>
            </w:r>
            <w:r w:rsidR="00562208" w:rsidRPr="00F47D74">
              <w:rPr>
                <w:b/>
                <w:color w:val="000000"/>
                <w:sz w:val="22"/>
                <w:szCs w:val="22"/>
              </w:rPr>
              <w:t>2164</w:t>
            </w:r>
            <w:r w:rsidRPr="00F47D74">
              <w:rPr>
                <w:b/>
                <w:color w:val="000000"/>
                <w:sz w:val="22"/>
                <w:szCs w:val="22"/>
              </w:rPr>
              <w:t>)</w:t>
            </w:r>
          </w:p>
        </w:tc>
      </w:tr>
    </w:tbl>
    <w:p w:rsidR="00E10588" w:rsidRPr="0095605F" w:rsidRDefault="00E10588" w:rsidP="00E10588"/>
    <w:p w:rsidR="00E10588"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DF0C6A" w:rsidRPr="0095605F" w:rsidRDefault="00DF0C6A"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287448" w:rsidRDefault="00287448" w:rsidP="00E10588">
      <w:pPr>
        <w:pStyle w:val="Tekstpodstawowy21"/>
        <w:jc w:val="left"/>
        <w:rPr>
          <w:b w:val="0"/>
          <w:szCs w:val="24"/>
        </w:rPr>
      </w:pPr>
    </w:p>
    <w:p w:rsidR="00E10588" w:rsidRPr="009B35A1" w:rsidRDefault="00E10588" w:rsidP="00E10588">
      <w:pPr>
        <w:pStyle w:val="Tekstpodstawowy21"/>
        <w:jc w:val="left"/>
        <w:rPr>
          <w:b w:val="0"/>
          <w:sz w:val="22"/>
          <w:szCs w:val="22"/>
        </w:rPr>
      </w:pPr>
      <w:r w:rsidRPr="009B35A1">
        <w:rPr>
          <w:b w:val="0"/>
          <w:sz w:val="22"/>
          <w:szCs w:val="22"/>
        </w:rPr>
        <w:t xml:space="preserve">Ja niżej podpisany/My niżej podpisani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 xml:space="preserve">będąc upoważnionym/i/ do reprezentowania Wykonawcy: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jc w:val="both"/>
        <w:rPr>
          <w:sz w:val="22"/>
          <w:szCs w:val="22"/>
        </w:rPr>
      </w:pPr>
    </w:p>
    <w:p w:rsidR="007B0545" w:rsidRPr="00F940B2" w:rsidRDefault="00691BD7" w:rsidP="007B0545">
      <w:pPr>
        <w:jc w:val="both"/>
        <w:rPr>
          <w:b/>
          <w:i/>
          <w:sz w:val="22"/>
          <w:szCs w:val="22"/>
        </w:rPr>
      </w:pPr>
      <w:r w:rsidRPr="009B35A1">
        <w:rPr>
          <w:sz w:val="22"/>
          <w:szCs w:val="22"/>
        </w:rPr>
        <w:t>przystępując do postępowania o udzielenie zamówienia publicznego</w:t>
      </w:r>
      <w:r w:rsidR="009B35A1">
        <w:rPr>
          <w:sz w:val="22"/>
          <w:szCs w:val="22"/>
        </w:rPr>
        <w:t xml:space="preserve"> prowadzonego przez Operę Wrocławską</w:t>
      </w:r>
      <w:r w:rsidRPr="009B35A1">
        <w:rPr>
          <w:sz w:val="22"/>
          <w:szCs w:val="22"/>
        </w:rPr>
        <w:t xml:space="preserve"> </w:t>
      </w:r>
      <w:r w:rsidR="005A7FA8" w:rsidRPr="009B35A1">
        <w:rPr>
          <w:sz w:val="22"/>
          <w:szCs w:val="22"/>
        </w:rPr>
        <w:t xml:space="preserve">w trybie przetargu </w:t>
      </w:r>
      <w:r w:rsidR="00F44635" w:rsidRPr="009B35A1">
        <w:rPr>
          <w:sz w:val="22"/>
          <w:szCs w:val="22"/>
        </w:rPr>
        <w:t xml:space="preserve">nieograniczonym </w:t>
      </w:r>
      <w:r w:rsidR="004D620E" w:rsidRPr="00AE4E87">
        <w:rPr>
          <w:b/>
          <w:i/>
          <w:sz w:val="22"/>
          <w:szCs w:val="22"/>
        </w:rPr>
        <w:t>na</w:t>
      </w:r>
      <w:r w:rsidR="004D620E" w:rsidRPr="009B35A1">
        <w:rPr>
          <w:i/>
          <w:sz w:val="22"/>
          <w:szCs w:val="22"/>
        </w:rPr>
        <w:t xml:space="preserve"> </w:t>
      </w:r>
      <w:r w:rsidR="007B0545">
        <w:rPr>
          <w:b/>
          <w:i/>
          <w:sz w:val="22"/>
          <w:szCs w:val="22"/>
        </w:rPr>
        <w:t>dostawę</w:t>
      </w:r>
      <w:r w:rsidR="007B0545" w:rsidRPr="00F940B2">
        <w:rPr>
          <w:b/>
          <w:i/>
          <w:sz w:val="22"/>
          <w:szCs w:val="22"/>
        </w:rPr>
        <w:t xml:space="preserve"> w tym najem konstrukcji sceny wielopoziomowej i kabiny reżyserskiej wraz z ich montażem i demontażem oraz obsługą techniczną na potrzeby organizacji spektaklu „H</w:t>
      </w:r>
      <w:r w:rsidR="00DF5ADD">
        <w:rPr>
          <w:b/>
          <w:i/>
          <w:sz w:val="22"/>
          <w:szCs w:val="22"/>
        </w:rPr>
        <w:t xml:space="preserve">iszpańska noc z Carmen- </w:t>
      </w:r>
      <w:proofErr w:type="spellStart"/>
      <w:r w:rsidR="00E87664">
        <w:rPr>
          <w:b/>
          <w:i/>
          <w:sz w:val="22"/>
          <w:szCs w:val="22"/>
        </w:rPr>
        <w:t>Zarzuel</w:t>
      </w:r>
      <w:r w:rsidR="007B0545" w:rsidRPr="00F940B2">
        <w:rPr>
          <w:b/>
          <w:i/>
          <w:sz w:val="22"/>
          <w:szCs w:val="22"/>
        </w:rPr>
        <w:t>a</w:t>
      </w:r>
      <w:proofErr w:type="spellEnd"/>
      <w:r w:rsidR="007B0545" w:rsidRPr="00F940B2">
        <w:rPr>
          <w:b/>
          <w:i/>
          <w:sz w:val="22"/>
          <w:szCs w:val="22"/>
        </w:rPr>
        <w:t xml:space="preserve"> Show” , które odbędzie się w dniu 18.06.2016 r. na Stadionie Wrocław</w:t>
      </w:r>
    </w:p>
    <w:p w:rsidR="00287448" w:rsidRPr="009B35A1" w:rsidRDefault="00287448" w:rsidP="00D611B8">
      <w:pPr>
        <w:pStyle w:val="Nagwek1"/>
        <w:jc w:val="both"/>
        <w:rPr>
          <w:i/>
          <w:sz w:val="22"/>
          <w:szCs w:val="22"/>
        </w:rPr>
      </w:pPr>
    </w:p>
    <w:p w:rsidR="00E10588" w:rsidRPr="009B35A1" w:rsidRDefault="00E10588" w:rsidP="003E1481">
      <w:pPr>
        <w:spacing w:line="360" w:lineRule="auto"/>
        <w:jc w:val="both"/>
        <w:rPr>
          <w:b/>
          <w:sz w:val="22"/>
          <w:szCs w:val="22"/>
        </w:rPr>
      </w:pPr>
      <w:r w:rsidRPr="009B35A1">
        <w:rPr>
          <w:b/>
          <w:sz w:val="22"/>
          <w:szCs w:val="22"/>
        </w:rPr>
        <w:t>oświadczam, że*</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nie należę do grupy kapitałowej, w rozumieniu ustawy z dnia 16 lutego 2007 roku o oc</w:t>
      </w:r>
      <w:r w:rsidR="00136EE8" w:rsidRPr="009B35A1">
        <w:rPr>
          <w:sz w:val="22"/>
          <w:szCs w:val="22"/>
        </w:rPr>
        <w:t>hronie konkurencji</w:t>
      </w:r>
      <w:r w:rsidR="0003169B" w:rsidRPr="009B35A1">
        <w:rPr>
          <w:sz w:val="22"/>
          <w:szCs w:val="22"/>
        </w:rPr>
        <w:t xml:space="preserve"> i</w:t>
      </w:r>
      <w:r w:rsidRPr="009B35A1">
        <w:rPr>
          <w:sz w:val="22"/>
          <w:szCs w:val="22"/>
        </w:rPr>
        <w:t xml:space="preserve"> konsumentów (Dz. U. </w:t>
      </w:r>
      <w:r w:rsidR="00FC1CDF" w:rsidRPr="009B35A1">
        <w:rPr>
          <w:sz w:val="22"/>
          <w:szCs w:val="22"/>
        </w:rPr>
        <w:t>z 2015 r</w:t>
      </w:r>
      <w:r w:rsidR="007F1606" w:rsidRPr="009B35A1">
        <w:rPr>
          <w:sz w:val="22"/>
          <w:szCs w:val="22"/>
        </w:rPr>
        <w:t>.</w:t>
      </w:r>
      <w:r w:rsidR="00FC1CDF" w:rsidRPr="009B35A1">
        <w:rPr>
          <w:sz w:val="22"/>
          <w:szCs w:val="22"/>
        </w:rPr>
        <w:t xml:space="preserve">, </w:t>
      </w:r>
      <w:r w:rsidRPr="009B35A1">
        <w:rPr>
          <w:sz w:val="22"/>
          <w:szCs w:val="22"/>
        </w:rPr>
        <w:t xml:space="preserve">poz. </w:t>
      </w:r>
      <w:r w:rsidR="00FC1CDF" w:rsidRPr="009B35A1">
        <w:rPr>
          <w:sz w:val="22"/>
          <w:szCs w:val="22"/>
        </w:rPr>
        <w:t>184</w:t>
      </w:r>
      <w:r w:rsidRPr="009B35A1">
        <w:rPr>
          <w:sz w:val="22"/>
          <w:szCs w:val="22"/>
        </w:rPr>
        <w:t>)</w:t>
      </w:r>
      <w:r w:rsidR="00152B8F" w:rsidRPr="009B35A1">
        <w:rPr>
          <w:sz w:val="22"/>
          <w:szCs w:val="22"/>
        </w:rPr>
        <w:t>,</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należę do grupy kapitałowej, w rozumieniu ustawy z dnia 16 lutego 2007 roku o ochronie konkurencji</w:t>
      </w:r>
      <w:r w:rsidR="0003169B" w:rsidRPr="009B35A1">
        <w:rPr>
          <w:sz w:val="22"/>
          <w:szCs w:val="22"/>
        </w:rPr>
        <w:t xml:space="preserve"> </w:t>
      </w:r>
      <w:r w:rsidRPr="009B35A1">
        <w:rPr>
          <w:sz w:val="22"/>
          <w:szCs w:val="22"/>
        </w:rPr>
        <w:t>i konsumentów (</w:t>
      </w:r>
      <w:r w:rsidR="00FC1CDF" w:rsidRPr="009B35A1">
        <w:rPr>
          <w:sz w:val="22"/>
          <w:szCs w:val="22"/>
        </w:rPr>
        <w:t>Dz. U. z 2015 r</w:t>
      </w:r>
      <w:r w:rsidR="007F1606" w:rsidRPr="009B35A1">
        <w:rPr>
          <w:sz w:val="22"/>
          <w:szCs w:val="22"/>
        </w:rPr>
        <w:t>.</w:t>
      </w:r>
      <w:r w:rsidR="00FC1CDF" w:rsidRPr="009B35A1">
        <w:rPr>
          <w:sz w:val="22"/>
          <w:szCs w:val="22"/>
        </w:rPr>
        <w:t>, poz. 184</w:t>
      </w:r>
      <w:r w:rsidRPr="009B35A1">
        <w:rPr>
          <w:sz w:val="22"/>
          <w:szCs w:val="22"/>
        </w:rPr>
        <w:t>) i poniżej przedstawiam l</w:t>
      </w:r>
      <w:r w:rsidRPr="009B35A1">
        <w:rPr>
          <w:bCs/>
          <w:sz w:val="22"/>
          <w:szCs w:val="22"/>
        </w:rPr>
        <w:t>istę podmiotów należących do tej samej grupy kapitałowej:</w:t>
      </w:r>
    </w:p>
    <w:p w:rsidR="00E10588" w:rsidRPr="009B35A1" w:rsidRDefault="00E10588" w:rsidP="00E10588">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4"/>
      </w:tblGrid>
      <w:tr w:rsidR="00E10588" w:rsidRPr="00C2414C" w:rsidTr="00492AB1">
        <w:tc>
          <w:tcPr>
            <w:tcW w:w="648" w:type="dxa"/>
            <w:vAlign w:val="center"/>
          </w:tcPr>
          <w:p w:rsidR="00E10588" w:rsidRPr="00C2414C" w:rsidRDefault="00E10588" w:rsidP="00492AB1">
            <w:pPr>
              <w:autoSpaceDE w:val="0"/>
              <w:autoSpaceDN w:val="0"/>
              <w:adjustRightInd w:val="0"/>
              <w:spacing w:before="120" w:after="120"/>
              <w:jc w:val="center"/>
              <w:rPr>
                <w:b/>
                <w:bCs/>
              </w:rPr>
            </w:pPr>
            <w:r w:rsidRPr="00C2414C">
              <w:rPr>
                <w:b/>
                <w:bCs/>
              </w:rPr>
              <w:t>L.p.</w:t>
            </w:r>
          </w:p>
        </w:tc>
        <w:tc>
          <w:tcPr>
            <w:tcW w:w="8958" w:type="dxa"/>
          </w:tcPr>
          <w:p w:rsidR="00E10588" w:rsidRPr="00C2414C" w:rsidRDefault="00E10588" w:rsidP="00492AB1">
            <w:pPr>
              <w:autoSpaceDE w:val="0"/>
              <w:autoSpaceDN w:val="0"/>
              <w:adjustRightInd w:val="0"/>
              <w:jc w:val="center"/>
              <w:rPr>
                <w:bCs/>
              </w:rPr>
            </w:pPr>
            <w:r w:rsidRPr="00C2414C">
              <w:rPr>
                <w:bCs/>
              </w:rPr>
              <w:t xml:space="preserve"> (nazwa, adres firmy)</w:t>
            </w: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1.</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2.</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3.</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4.</w:t>
            </w:r>
          </w:p>
        </w:tc>
        <w:tc>
          <w:tcPr>
            <w:tcW w:w="8958" w:type="dxa"/>
          </w:tcPr>
          <w:p w:rsidR="00E10588" w:rsidRPr="001F4D88" w:rsidRDefault="00E10588" w:rsidP="00492AB1">
            <w:pPr>
              <w:autoSpaceDE w:val="0"/>
              <w:autoSpaceDN w:val="0"/>
              <w:adjustRightInd w:val="0"/>
              <w:spacing w:before="240" w:after="240"/>
              <w:rPr>
                <w:bCs/>
                <w:sz w:val="22"/>
                <w:szCs w:val="22"/>
              </w:rPr>
            </w:pPr>
          </w:p>
        </w:tc>
      </w:tr>
    </w:tbl>
    <w:p w:rsidR="00E10588" w:rsidRDefault="00E10588" w:rsidP="00E10588">
      <w:pPr>
        <w:autoSpaceDE w:val="0"/>
        <w:autoSpaceDN w:val="0"/>
        <w:adjustRightInd w:val="0"/>
      </w:pPr>
    </w:p>
    <w:p w:rsidR="00DF04F4" w:rsidRDefault="00DF04F4" w:rsidP="00E10588">
      <w:pPr>
        <w:autoSpaceDE w:val="0"/>
        <w:autoSpaceDN w:val="0"/>
        <w:adjustRightInd w:val="0"/>
      </w:pPr>
    </w:p>
    <w:p w:rsidR="0004320A" w:rsidRDefault="0004320A" w:rsidP="00E10588">
      <w:pPr>
        <w:autoSpaceDE w:val="0"/>
        <w:autoSpaceDN w:val="0"/>
        <w:adjustRightInd w:val="0"/>
      </w:pPr>
    </w:p>
    <w:p w:rsidR="00E10588" w:rsidRPr="0095605F" w:rsidRDefault="00E10588" w:rsidP="00E10588">
      <w:pPr>
        <w:tabs>
          <w:tab w:val="left" w:pos="5670"/>
        </w:tabs>
        <w:spacing w:line="240" w:lineRule="exact"/>
        <w:jc w:val="both"/>
        <w:rPr>
          <w:sz w:val="22"/>
          <w:szCs w:val="22"/>
        </w:rPr>
      </w:pPr>
      <w:r w:rsidRPr="0095605F">
        <w:rPr>
          <w:sz w:val="22"/>
          <w:szCs w:val="22"/>
        </w:rPr>
        <w:t>.................................., dn. ..................... 201</w:t>
      </w:r>
      <w:r w:rsidR="000F138C">
        <w:rPr>
          <w:sz w:val="22"/>
          <w:szCs w:val="22"/>
        </w:rPr>
        <w:t>6</w:t>
      </w:r>
      <w:r>
        <w:rPr>
          <w:sz w:val="22"/>
          <w:szCs w:val="22"/>
        </w:rPr>
        <w:t xml:space="preserve"> r.                    .</w:t>
      </w:r>
      <w:r w:rsidRPr="0095605F">
        <w:rPr>
          <w:sz w:val="22"/>
          <w:szCs w:val="22"/>
        </w:rPr>
        <w:t>................................................................</w:t>
      </w:r>
    </w:p>
    <w:p w:rsidR="00E10588" w:rsidRDefault="00C46EA9" w:rsidP="00C46EA9">
      <w:pPr>
        <w:tabs>
          <w:tab w:val="left" w:pos="4962"/>
        </w:tabs>
        <w:spacing w:line="240" w:lineRule="exact"/>
        <w:jc w:val="both"/>
      </w:pPr>
      <w:r>
        <w:t xml:space="preserve">                                                                                                   </w:t>
      </w:r>
      <w:r w:rsidR="00E10588" w:rsidRPr="0095605F">
        <w:t>(podpis/y osoby/osób uprawnionej/</w:t>
      </w:r>
      <w:proofErr w:type="spellStart"/>
      <w:r w:rsidR="00E10588" w:rsidRPr="0095605F">
        <w:t>ych</w:t>
      </w:r>
      <w:proofErr w:type="spellEnd"/>
      <w:r w:rsidR="00E10588" w:rsidRPr="0095605F">
        <w:t>)</w:t>
      </w:r>
    </w:p>
    <w:p w:rsidR="00BC4686" w:rsidRDefault="00BC4686" w:rsidP="000D3A05">
      <w:pPr>
        <w:tabs>
          <w:tab w:val="left" w:pos="4962"/>
        </w:tabs>
        <w:spacing w:line="240" w:lineRule="exact"/>
        <w:ind w:left="5664" w:hanging="5664"/>
        <w:jc w:val="both"/>
      </w:pPr>
    </w:p>
    <w:p w:rsidR="00E57666" w:rsidRDefault="00003206" w:rsidP="007A4AB3">
      <w:r>
        <w:t>* skreślić odpowiednio pkt 1 lub pkt 2</w:t>
      </w:r>
    </w:p>
    <w:p w:rsidR="00001955" w:rsidRPr="008E29D7" w:rsidRDefault="00001955" w:rsidP="00001955">
      <w:pPr>
        <w:pStyle w:val="Tekstpodstawowy3"/>
        <w:rPr>
          <w:b/>
          <w:color w:val="000000"/>
          <w:sz w:val="2"/>
          <w:szCs w:val="2"/>
        </w:rPr>
      </w:pPr>
    </w:p>
    <w:p w:rsidR="00E97575" w:rsidRDefault="00E97575" w:rsidP="00001955">
      <w:pPr>
        <w:tabs>
          <w:tab w:val="left" w:pos="4962"/>
        </w:tabs>
        <w:spacing w:line="240" w:lineRule="exact"/>
        <w:ind w:left="5664"/>
        <w:jc w:val="both"/>
        <w:rPr>
          <w:b/>
          <w:color w:val="000000"/>
        </w:rPr>
      </w:pPr>
    </w:p>
    <w:p w:rsidR="007B0545" w:rsidRDefault="007B0545" w:rsidP="00001955">
      <w:pPr>
        <w:tabs>
          <w:tab w:val="left" w:pos="4962"/>
        </w:tabs>
        <w:spacing w:line="240" w:lineRule="exact"/>
        <w:ind w:left="5664"/>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7B0545" w:rsidRPr="0095605F" w:rsidTr="00331E95">
        <w:tc>
          <w:tcPr>
            <w:tcW w:w="9356" w:type="dxa"/>
          </w:tcPr>
          <w:p w:rsidR="007B0545" w:rsidRPr="00241DD8" w:rsidRDefault="007B0545" w:rsidP="00331E95">
            <w:pPr>
              <w:pStyle w:val="Nagwek3"/>
              <w:jc w:val="left"/>
              <w:rPr>
                <w:sz w:val="20"/>
              </w:rPr>
            </w:pPr>
            <w:r>
              <w:rPr>
                <w:b/>
                <w:sz w:val="20"/>
              </w:rPr>
              <w:t>ZP/PN/09</w:t>
            </w:r>
            <w:r w:rsidRPr="00241DD8">
              <w:rPr>
                <w:b/>
                <w:sz w:val="20"/>
              </w:rPr>
              <w:t xml:space="preserve">/2016                                                                     </w:t>
            </w:r>
            <w:r>
              <w:rPr>
                <w:b/>
                <w:sz w:val="20"/>
              </w:rPr>
              <w:t xml:space="preserve">                                   </w:t>
            </w:r>
            <w:r w:rsidRPr="00241DD8">
              <w:rPr>
                <w:b/>
                <w:sz w:val="20"/>
              </w:rPr>
              <w:t xml:space="preserve">ZAŁĄCZNIK NR </w:t>
            </w:r>
            <w:r>
              <w:rPr>
                <w:b/>
                <w:sz w:val="20"/>
              </w:rPr>
              <w:t>9</w:t>
            </w:r>
            <w:r w:rsidRPr="00241DD8">
              <w:rPr>
                <w:b/>
                <w:sz w:val="20"/>
              </w:rPr>
              <w:t xml:space="preserve"> DO SIWZ</w:t>
            </w:r>
          </w:p>
        </w:tc>
      </w:tr>
      <w:tr w:rsidR="007B0545" w:rsidRPr="0095605F" w:rsidTr="00331E95">
        <w:tc>
          <w:tcPr>
            <w:tcW w:w="9356" w:type="dxa"/>
          </w:tcPr>
          <w:p w:rsidR="007B0545" w:rsidRDefault="007B0545" w:rsidP="00331E95">
            <w:pPr>
              <w:pStyle w:val="Nagwek2"/>
              <w:rPr>
                <w:sz w:val="28"/>
                <w:szCs w:val="28"/>
              </w:rPr>
            </w:pPr>
          </w:p>
          <w:p w:rsidR="007B0545" w:rsidRPr="0095605F" w:rsidRDefault="007B0545" w:rsidP="00331E95">
            <w:pPr>
              <w:pStyle w:val="Nagwek2"/>
              <w:rPr>
                <w:sz w:val="28"/>
                <w:szCs w:val="28"/>
              </w:rPr>
            </w:pPr>
            <w:r w:rsidRPr="0095605F">
              <w:rPr>
                <w:sz w:val="28"/>
                <w:szCs w:val="28"/>
              </w:rPr>
              <w:t xml:space="preserve">OŚWIADCZENIE </w:t>
            </w:r>
            <w:r>
              <w:rPr>
                <w:sz w:val="28"/>
                <w:szCs w:val="28"/>
              </w:rPr>
              <w:t xml:space="preserve">WYKONAWCY </w:t>
            </w:r>
          </w:p>
          <w:p w:rsidR="007B0545" w:rsidRPr="001C06C8" w:rsidRDefault="007B0545" w:rsidP="007B0545">
            <w:pPr>
              <w:jc w:val="center"/>
            </w:pPr>
          </w:p>
        </w:tc>
      </w:tr>
    </w:tbl>
    <w:p w:rsidR="007B0545" w:rsidRDefault="007B0545" w:rsidP="007B0545">
      <w:pPr>
        <w:keepNext/>
        <w:numPr>
          <w:ilvl w:val="1"/>
          <w:numId w:val="0"/>
        </w:numPr>
        <w:tabs>
          <w:tab w:val="num" w:pos="576"/>
        </w:tabs>
        <w:suppressAutoHyphens/>
        <w:jc w:val="both"/>
        <w:outlineLvl w:val="1"/>
        <w:rPr>
          <w:rFonts w:ascii="Verdana" w:hAnsi="Verdana"/>
          <w:b/>
        </w:rPr>
      </w:pPr>
    </w:p>
    <w:p w:rsidR="007B0545" w:rsidRPr="0095605F" w:rsidRDefault="007B0545" w:rsidP="007B0545"/>
    <w:p w:rsidR="007B0545"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7B0545" w:rsidRPr="0095605F" w:rsidRDefault="007B0545" w:rsidP="007B0545"/>
    <w:p w:rsidR="007B0545" w:rsidRPr="0095605F" w:rsidRDefault="007B0545" w:rsidP="007B0545"/>
    <w:p w:rsidR="007B0545" w:rsidRPr="0095605F" w:rsidRDefault="007B0545" w:rsidP="007B0545"/>
    <w:p w:rsidR="007B0545" w:rsidRPr="0095605F" w:rsidRDefault="007B0545" w:rsidP="007B0545"/>
    <w:p w:rsidR="007B0545" w:rsidRPr="0095605F" w:rsidRDefault="007B0545" w:rsidP="007B0545"/>
    <w:p w:rsidR="007B0545" w:rsidRPr="0095605F" w:rsidRDefault="007B0545" w:rsidP="007B0545"/>
    <w:p w:rsidR="007B0545" w:rsidRDefault="007B0545" w:rsidP="007B0545">
      <w:pPr>
        <w:pStyle w:val="Tekstpodstawowy21"/>
        <w:jc w:val="left"/>
        <w:rPr>
          <w:b w:val="0"/>
          <w:szCs w:val="24"/>
        </w:rPr>
      </w:pPr>
    </w:p>
    <w:p w:rsidR="007B0545" w:rsidRPr="009B35A1" w:rsidRDefault="007B0545" w:rsidP="007B0545">
      <w:pPr>
        <w:pStyle w:val="Tekstpodstawowy21"/>
        <w:jc w:val="left"/>
        <w:rPr>
          <w:b w:val="0"/>
          <w:sz w:val="22"/>
          <w:szCs w:val="22"/>
        </w:rPr>
      </w:pPr>
      <w:r w:rsidRPr="009B35A1">
        <w:rPr>
          <w:b w:val="0"/>
          <w:sz w:val="22"/>
          <w:szCs w:val="22"/>
        </w:rPr>
        <w:t xml:space="preserve">Ja niżej podpisany/My niżej podpisani </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 xml:space="preserve">będąc upoważnionym/i/ do reprezentowania Wykonawcy: </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w:t>
      </w:r>
    </w:p>
    <w:p w:rsidR="007B0545" w:rsidRPr="009B35A1" w:rsidRDefault="007B0545" w:rsidP="007B0545">
      <w:pPr>
        <w:jc w:val="both"/>
        <w:rPr>
          <w:sz w:val="22"/>
          <w:szCs w:val="22"/>
        </w:rPr>
      </w:pPr>
    </w:p>
    <w:p w:rsidR="00AE4E87" w:rsidRPr="00F940B2" w:rsidRDefault="007B0545" w:rsidP="00AE4E87">
      <w:pPr>
        <w:spacing w:line="360" w:lineRule="auto"/>
        <w:jc w:val="both"/>
        <w:rPr>
          <w:b/>
          <w:i/>
          <w:sz w:val="22"/>
          <w:szCs w:val="22"/>
        </w:rPr>
      </w:pPr>
      <w:r w:rsidRPr="009B35A1">
        <w:rPr>
          <w:sz w:val="22"/>
          <w:szCs w:val="22"/>
        </w:rPr>
        <w:t>przystępując do postępowania o udzielenie zamówienia publicznego</w:t>
      </w:r>
      <w:r>
        <w:rPr>
          <w:sz w:val="22"/>
          <w:szCs w:val="22"/>
        </w:rPr>
        <w:t xml:space="preserve"> prowadzonego przez Operę Wrocławską</w:t>
      </w:r>
      <w:r w:rsidRPr="009B35A1">
        <w:rPr>
          <w:sz w:val="22"/>
          <w:szCs w:val="22"/>
        </w:rPr>
        <w:t xml:space="preserve"> w trybie przetargu nieograniczonym </w:t>
      </w:r>
      <w:r w:rsidRPr="009B35A1">
        <w:rPr>
          <w:i/>
          <w:sz w:val="22"/>
          <w:szCs w:val="22"/>
        </w:rPr>
        <w:t xml:space="preserve">na </w:t>
      </w:r>
      <w:r w:rsidR="00AE4E87">
        <w:rPr>
          <w:b/>
          <w:i/>
          <w:sz w:val="22"/>
          <w:szCs w:val="22"/>
        </w:rPr>
        <w:t>dostawę</w:t>
      </w:r>
      <w:r w:rsidR="00AE4E87" w:rsidRPr="00F940B2">
        <w:rPr>
          <w:b/>
          <w:i/>
          <w:sz w:val="22"/>
          <w:szCs w:val="22"/>
        </w:rPr>
        <w:t xml:space="preserve"> w tym najem konstrukcji sceny wielopoziomowej i kabiny reżyserskiej wraz z ich montażem i demontażem oraz obsługą techniczną na potrzeby organizacji spektaklu „H</w:t>
      </w:r>
      <w:r w:rsidR="00E87664">
        <w:rPr>
          <w:b/>
          <w:i/>
          <w:sz w:val="22"/>
          <w:szCs w:val="22"/>
        </w:rPr>
        <w:t xml:space="preserve">iszpańska noc z Carmen- </w:t>
      </w:r>
      <w:proofErr w:type="spellStart"/>
      <w:r w:rsidR="00E87664">
        <w:rPr>
          <w:b/>
          <w:i/>
          <w:sz w:val="22"/>
          <w:szCs w:val="22"/>
        </w:rPr>
        <w:t>Zarzuel</w:t>
      </w:r>
      <w:r w:rsidR="00AE4E87" w:rsidRPr="00F940B2">
        <w:rPr>
          <w:b/>
          <w:i/>
          <w:sz w:val="22"/>
          <w:szCs w:val="22"/>
        </w:rPr>
        <w:t>a</w:t>
      </w:r>
      <w:proofErr w:type="spellEnd"/>
      <w:r w:rsidR="00AE4E87" w:rsidRPr="00F940B2">
        <w:rPr>
          <w:b/>
          <w:i/>
          <w:sz w:val="22"/>
          <w:szCs w:val="22"/>
        </w:rPr>
        <w:t xml:space="preserve"> Show” , które odbędzie się w dniu 18.06.2016 r. na Stadionie Wrocław</w:t>
      </w:r>
    </w:p>
    <w:p w:rsidR="007B0545" w:rsidRDefault="007B0545" w:rsidP="00AE4E87">
      <w:pPr>
        <w:keepNext/>
        <w:numPr>
          <w:ilvl w:val="1"/>
          <w:numId w:val="0"/>
        </w:numPr>
        <w:tabs>
          <w:tab w:val="num" w:pos="576"/>
        </w:tabs>
        <w:suppressAutoHyphens/>
        <w:spacing w:line="360" w:lineRule="auto"/>
        <w:jc w:val="both"/>
        <w:outlineLvl w:val="1"/>
        <w:rPr>
          <w:rFonts w:ascii="Verdana" w:hAnsi="Verdana"/>
          <w:b/>
        </w:rPr>
      </w:pPr>
    </w:p>
    <w:p w:rsidR="00AE4E87" w:rsidRDefault="00AE4E87" w:rsidP="00AE4E87">
      <w:pPr>
        <w:keepNext/>
        <w:numPr>
          <w:ilvl w:val="1"/>
          <w:numId w:val="0"/>
        </w:numPr>
        <w:tabs>
          <w:tab w:val="num" w:pos="576"/>
        </w:tabs>
        <w:suppressAutoHyphens/>
        <w:spacing w:line="360" w:lineRule="auto"/>
        <w:jc w:val="both"/>
        <w:outlineLvl w:val="1"/>
        <w:rPr>
          <w:sz w:val="22"/>
          <w:szCs w:val="22"/>
        </w:rPr>
      </w:pPr>
      <w:r>
        <w:rPr>
          <w:sz w:val="22"/>
          <w:szCs w:val="22"/>
        </w:rPr>
        <w:t>o</w:t>
      </w:r>
      <w:r w:rsidR="007B0545" w:rsidRPr="00AE4E87">
        <w:rPr>
          <w:sz w:val="22"/>
          <w:szCs w:val="22"/>
        </w:rPr>
        <w:t>świadczam</w:t>
      </w:r>
      <w:r>
        <w:rPr>
          <w:sz w:val="22"/>
          <w:szCs w:val="22"/>
        </w:rPr>
        <w:t>/</w:t>
      </w:r>
      <w:r w:rsidR="007B0545" w:rsidRPr="00AE4E87">
        <w:rPr>
          <w:sz w:val="22"/>
          <w:szCs w:val="22"/>
        </w:rPr>
        <w:t>y, iż</w:t>
      </w:r>
      <w:r>
        <w:rPr>
          <w:sz w:val="22"/>
          <w:szCs w:val="22"/>
        </w:rPr>
        <w:t xml:space="preserve"> składając ofertę w niniejszym postępowaniu,</w:t>
      </w:r>
    </w:p>
    <w:p w:rsidR="00AE4E87" w:rsidRDefault="00AE4E87" w:rsidP="00AE4E87">
      <w:pPr>
        <w:keepNext/>
        <w:numPr>
          <w:ilvl w:val="1"/>
          <w:numId w:val="0"/>
        </w:numPr>
        <w:tabs>
          <w:tab w:val="num" w:pos="576"/>
        </w:tabs>
        <w:suppressAutoHyphens/>
        <w:spacing w:line="360" w:lineRule="auto"/>
        <w:jc w:val="both"/>
        <w:outlineLvl w:val="1"/>
        <w:rPr>
          <w:sz w:val="22"/>
          <w:szCs w:val="22"/>
        </w:rPr>
      </w:pPr>
    </w:p>
    <w:p w:rsidR="007B0545" w:rsidRPr="00AE4E87" w:rsidRDefault="007B0545" w:rsidP="00AE4E87">
      <w:pPr>
        <w:keepNext/>
        <w:numPr>
          <w:ilvl w:val="1"/>
          <w:numId w:val="0"/>
        </w:numPr>
        <w:tabs>
          <w:tab w:val="num" w:pos="576"/>
        </w:tabs>
        <w:suppressAutoHyphens/>
        <w:spacing w:line="360" w:lineRule="auto"/>
        <w:jc w:val="both"/>
        <w:outlineLvl w:val="1"/>
        <w:rPr>
          <w:sz w:val="22"/>
          <w:szCs w:val="22"/>
        </w:rPr>
      </w:pPr>
      <w:r w:rsidRPr="00AE4E87">
        <w:rPr>
          <w:sz w:val="22"/>
          <w:szCs w:val="22"/>
        </w:rPr>
        <w:t xml:space="preserve"> termin płatno</w:t>
      </w:r>
      <w:r w:rsidR="00AE4E87">
        <w:rPr>
          <w:sz w:val="22"/>
          <w:szCs w:val="22"/>
        </w:rPr>
        <w:t xml:space="preserve">ści faktury za realizację całości przedmiot będzie wynosił ……………… dni </w:t>
      </w:r>
    </w:p>
    <w:p w:rsidR="007B0545" w:rsidRPr="00AE4E87" w:rsidRDefault="007B0545" w:rsidP="007B0545">
      <w:pPr>
        <w:keepNext/>
        <w:numPr>
          <w:ilvl w:val="1"/>
          <w:numId w:val="0"/>
        </w:numPr>
        <w:tabs>
          <w:tab w:val="num" w:pos="576"/>
        </w:tabs>
        <w:suppressAutoHyphens/>
        <w:jc w:val="both"/>
        <w:outlineLvl w:val="1"/>
        <w:rPr>
          <w:sz w:val="22"/>
          <w:szCs w:val="22"/>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jc w:val="both"/>
        <w:rPr>
          <w:rFonts w:ascii="Calibri" w:hAnsi="Calibri"/>
          <w:sz w:val="22"/>
          <w:szCs w:val="22"/>
        </w:rPr>
      </w:pPr>
      <w:r>
        <w:rPr>
          <w:rFonts w:ascii="Calibri" w:hAnsi="Calibri"/>
          <w:sz w:val="22"/>
          <w:szCs w:val="22"/>
        </w:rPr>
        <w:t>......................................................</w:t>
      </w:r>
      <w:r>
        <w:rPr>
          <w:rFonts w:ascii="Calibri" w:hAnsi="Calibri"/>
          <w:sz w:val="22"/>
          <w:szCs w:val="22"/>
        </w:rPr>
        <w:tab/>
        <w:t xml:space="preserve">                          </w:t>
      </w:r>
      <w:r>
        <w:rPr>
          <w:rFonts w:ascii="Calibri" w:hAnsi="Calibri"/>
          <w:sz w:val="22"/>
          <w:szCs w:val="22"/>
        </w:rPr>
        <w:tab/>
        <w:t>.......................................................</w:t>
      </w:r>
    </w:p>
    <w:p w:rsidR="007B0545" w:rsidRDefault="007B0545" w:rsidP="007B0545">
      <w:pPr>
        <w:jc w:val="both"/>
        <w:rPr>
          <w:i/>
          <w:iCs/>
          <w:sz w:val="22"/>
          <w:szCs w:val="22"/>
        </w:rPr>
      </w:pPr>
      <w:r>
        <w:rPr>
          <w:rFonts w:ascii="Calibri" w:hAnsi="Calibri"/>
          <w:sz w:val="22"/>
          <w:szCs w:val="22"/>
        </w:rPr>
        <w:t xml:space="preserve">         </w:t>
      </w:r>
      <w:r>
        <w:rPr>
          <w:rFonts w:ascii="Calibri" w:hAnsi="Calibri"/>
          <w:i/>
          <w:sz w:val="18"/>
          <w:szCs w:val="18"/>
        </w:rPr>
        <w:t>(miejscowość, data)</w:t>
      </w:r>
      <w:r>
        <w:rPr>
          <w:rFonts w:ascii="Calibri" w:hAnsi="Calibri"/>
          <w:i/>
          <w:sz w:val="18"/>
          <w:szCs w:val="18"/>
        </w:rPr>
        <w:tab/>
      </w:r>
      <w:r>
        <w:rPr>
          <w:rFonts w:ascii="Calibri" w:hAnsi="Calibri"/>
          <w:i/>
          <w:sz w:val="18"/>
          <w:szCs w:val="18"/>
        </w:rPr>
        <w:tab/>
      </w:r>
      <w:r>
        <w:rPr>
          <w:rFonts w:ascii="Calibri" w:hAnsi="Calibri"/>
          <w:i/>
          <w:sz w:val="18"/>
          <w:szCs w:val="18"/>
        </w:rPr>
        <w:tab/>
        <w:t xml:space="preserve">                            </w:t>
      </w:r>
      <w:r>
        <w:rPr>
          <w:i/>
          <w:iCs/>
          <w:sz w:val="22"/>
          <w:szCs w:val="22"/>
        </w:rPr>
        <w:t xml:space="preserve">(podpis i pieczęć osoby uprawnionej </w:t>
      </w:r>
    </w:p>
    <w:p w:rsidR="007B0545" w:rsidRDefault="007B0545" w:rsidP="007B0545">
      <w:pPr>
        <w:jc w:val="both"/>
        <w:rPr>
          <w:rFonts w:ascii="Calibri" w:hAnsi="Calibri" w:cs="Arial"/>
          <w:i/>
          <w:sz w:val="18"/>
          <w:szCs w:val="18"/>
        </w:rPr>
      </w:pPr>
      <w:r>
        <w:rPr>
          <w:i/>
          <w:iCs/>
          <w:sz w:val="22"/>
          <w:szCs w:val="22"/>
        </w:rPr>
        <w:t xml:space="preserve">                                                                                     </w:t>
      </w:r>
      <w:r>
        <w:rPr>
          <w:i/>
          <w:iCs/>
        </w:rPr>
        <w:t>do reprezentacji Wykonawcy</w:t>
      </w:r>
    </w:p>
    <w:p w:rsidR="007B0545" w:rsidRPr="001A0BFF" w:rsidRDefault="007B0545" w:rsidP="007B0545">
      <w:pPr>
        <w:keepNext/>
        <w:numPr>
          <w:ilvl w:val="1"/>
          <w:numId w:val="0"/>
        </w:numPr>
        <w:tabs>
          <w:tab w:val="num" w:pos="576"/>
        </w:tabs>
        <w:suppressAutoHyphens/>
        <w:jc w:val="both"/>
        <w:outlineLvl w:val="1"/>
        <w:rPr>
          <w:rFonts w:ascii="Verdana" w:hAnsi="Verdana"/>
        </w:rPr>
      </w:pPr>
    </w:p>
    <w:p w:rsidR="007B0545" w:rsidRPr="00001955" w:rsidRDefault="007B0545" w:rsidP="00001955">
      <w:pPr>
        <w:tabs>
          <w:tab w:val="left" w:pos="4962"/>
        </w:tabs>
        <w:spacing w:line="240" w:lineRule="exact"/>
        <w:ind w:left="5664"/>
        <w:jc w:val="both"/>
        <w:rPr>
          <w:color w:val="000000"/>
        </w:rPr>
      </w:pPr>
    </w:p>
    <w:sectPr w:rsidR="007B0545" w:rsidRPr="00001955" w:rsidSect="00D11C25">
      <w:headerReference w:type="even" r:id="rId15"/>
      <w:footerReference w:type="even" r:id="rId16"/>
      <w:footerReference w:type="default" r:id="rId17"/>
      <w:pgSz w:w="11906" w:h="16838"/>
      <w:pgMar w:top="993" w:right="1133" w:bottom="1418"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4E" w:rsidRDefault="00D9284E">
      <w:r>
        <w:separator/>
      </w:r>
    </w:p>
  </w:endnote>
  <w:endnote w:type="continuationSeparator" w:id="0">
    <w:p w:rsidR="00D9284E" w:rsidRDefault="00D9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LiberationSerif">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4A21" w:rsidRDefault="00074A21" w:rsidP="00D3684D">
    <w:pPr>
      <w:pStyle w:val="Stopka"/>
      <w:ind w:right="360"/>
    </w:pPr>
  </w:p>
  <w:p w:rsidR="00074A21" w:rsidRDefault="00074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Stopka"/>
    </w:pPr>
  </w:p>
  <w:p w:rsidR="00074A21" w:rsidRDefault="00074A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4A21" w:rsidRDefault="00074A21">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Pr="00241DD8" w:rsidRDefault="00074A21" w:rsidP="0024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4E" w:rsidRDefault="00D9284E">
      <w:r>
        <w:separator/>
      </w:r>
    </w:p>
  </w:footnote>
  <w:footnote w:type="continuationSeparator" w:id="0">
    <w:p w:rsidR="00D9284E" w:rsidRDefault="00D9284E">
      <w:r>
        <w:continuationSeparator/>
      </w:r>
    </w:p>
  </w:footnote>
  <w:footnote w:id="1">
    <w:p w:rsidR="00074A21" w:rsidRPr="00241DD8" w:rsidRDefault="00074A21" w:rsidP="00413340">
      <w:pPr>
        <w:pStyle w:val="Tekstprzypisudolnego"/>
        <w:rPr>
          <w:sz w:val="16"/>
          <w:szCs w:val="16"/>
        </w:rPr>
      </w:pPr>
      <w:r w:rsidRPr="00241DD8">
        <w:rPr>
          <w:rStyle w:val="Odwoanieprzypisudolnego"/>
          <w:sz w:val="16"/>
          <w:szCs w:val="16"/>
        </w:rPr>
        <w:footnoteRef/>
      </w:r>
      <w:r w:rsidRPr="00241DD8">
        <w:rPr>
          <w:sz w:val="16"/>
          <w:szCs w:val="16"/>
        </w:rPr>
        <w:t xml:space="preserve"> Niepotrzebne skreślić</w:t>
      </w:r>
    </w:p>
  </w:footnote>
  <w:footnote w:id="2">
    <w:p w:rsidR="00074A21" w:rsidRPr="00241DD8" w:rsidRDefault="00074A21" w:rsidP="008C562D">
      <w:pPr>
        <w:jc w:val="both"/>
        <w:rPr>
          <w:sz w:val="16"/>
          <w:szCs w:val="16"/>
        </w:rPr>
      </w:pPr>
      <w:r w:rsidRPr="00241DD8">
        <w:rPr>
          <w:rStyle w:val="Odwoanieprzypisudolnego"/>
          <w:sz w:val="16"/>
          <w:szCs w:val="16"/>
        </w:rPr>
        <w:footnoteRef/>
      </w:r>
      <w:r w:rsidRPr="00241DD8">
        <w:rPr>
          <w:sz w:val="16"/>
          <w:szCs w:val="16"/>
        </w:rPr>
        <w:t xml:space="preserve"> Komentarz do zmiany Ustawy z dnia 9 kwietnia 2015 r. o zmianie ustawy o podatku od towarów i usług oraz ustawy – Prawo zamówień publicznych (Dz. U. z 2015 r., poz. 605) w: Lex Omega</w:t>
      </w:r>
    </w:p>
  </w:footnote>
  <w:footnote w:id="3">
    <w:p w:rsidR="00074A21" w:rsidRPr="00241DD8" w:rsidRDefault="00074A21" w:rsidP="008C562D">
      <w:pPr>
        <w:pStyle w:val="Tekstprzypisudolnego"/>
        <w:jc w:val="both"/>
        <w:rPr>
          <w:sz w:val="16"/>
          <w:szCs w:val="16"/>
        </w:rPr>
      </w:pPr>
      <w:r w:rsidRPr="00241DD8">
        <w:rPr>
          <w:rStyle w:val="Odwoanieprzypisudolnego"/>
          <w:sz w:val="16"/>
          <w:szCs w:val="16"/>
        </w:rPr>
        <w:footnoteRef/>
      </w:r>
      <w:r w:rsidRPr="00241DD8">
        <w:rPr>
          <w:sz w:val="16"/>
          <w:szCs w:val="16"/>
        </w:rPr>
        <w:t xml:space="preserve"> Ustawa z dnia 9 kwietnia 2015 r. o zmianie ustawy o podatku od towarów i usług oraz ustawy – Prawo zamówień publicznych (Dz. U. z 2015 r. poz. 605)</w:t>
      </w:r>
    </w:p>
  </w:footnote>
  <w:footnote w:id="4">
    <w:p w:rsidR="00074A21" w:rsidRPr="00241DD8" w:rsidRDefault="00074A21" w:rsidP="00A0524A">
      <w:pPr>
        <w:pStyle w:val="Tekstprzypisudolnego"/>
        <w:jc w:val="both"/>
        <w:rPr>
          <w:sz w:val="16"/>
          <w:szCs w:val="16"/>
        </w:rPr>
      </w:pPr>
      <w:r w:rsidRPr="00241DD8">
        <w:rPr>
          <w:rStyle w:val="Odwoanieprzypisudolnego"/>
          <w:sz w:val="16"/>
          <w:szCs w:val="16"/>
        </w:rPr>
        <w:footnoteRef/>
      </w:r>
      <w:r w:rsidRPr="00241DD8">
        <w:rPr>
          <w:sz w:val="16"/>
          <w:szCs w:val="16"/>
        </w:rPr>
        <w:t xml:space="preserve"> Niepotrzebne skreślić</w:t>
      </w:r>
    </w:p>
    <w:p w:rsidR="00074A21" w:rsidRPr="00241DD8" w:rsidRDefault="00074A21" w:rsidP="00A0524A">
      <w:pPr>
        <w:pStyle w:val="Tekstprzypisudolnego"/>
        <w:rPr>
          <w:sz w:val="16"/>
          <w:szCs w:val="16"/>
        </w:rPr>
      </w:pPr>
    </w:p>
  </w:footnote>
  <w:footnote w:id="5">
    <w:p w:rsidR="00074A21" w:rsidRDefault="00074A21" w:rsidP="00E10588">
      <w:pPr>
        <w:autoSpaceDE w:val="0"/>
        <w:autoSpaceDN w:val="0"/>
        <w:adjustRightInd w:val="0"/>
        <w:jc w:val="both"/>
        <w:rPr>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wiedzy i doświadczeniu innych podmiotów, o który</w:t>
      </w:r>
      <w:r>
        <w:rPr>
          <w:sz w:val="18"/>
          <w:szCs w:val="18"/>
        </w:rPr>
        <w:t>ch</w:t>
      </w:r>
      <w:r w:rsidRPr="00CD1447">
        <w:rPr>
          <w:sz w:val="18"/>
          <w:szCs w:val="18"/>
        </w:rPr>
        <w:t xml:space="preserve"> mowa w art.</w:t>
      </w:r>
      <w:r>
        <w:rPr>
          <w:sz w:val="18"/>
          <w:szCs w:val="18"/>
        </w:rPr>
        <w:t xml:space="preserve"> </w:t>
      </w:r>
      <w:r w:rsidRPr="00CD1447">
        <w:rPr>
          <w:sz w:val="18"/>
          <w:szCs w:val="18"/>
        </w:rPr>
        <w:t>26 ust. 2b ustawy.</w:t>
      </w:r>
    </w:p>
    <w:p w:rsidR="00074A21" w:rsidRPr="00CD1447" w:rsidRDefault="00074A21" w:rsidP="00E10588">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74A21" w:rsidRDefault="00074A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8213BD"/>
    <w:multiLevelType w:val="hybridMultilevel"/>
    <w:tmpl w:val="FE9EA246"/>
    <w:lvl w:ilvl="0" w:tplc="EE4EE490">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19">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6">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7">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30">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num>
  <w:num w:numId="5">
    <w:abstractNumId w:val="26"/>
  </w:num>
  <w:num w:numId="6">
    <w:abstractNumId w:val="20"/>
  </w:num>
  <w:num w:numId="7">
    <w:abstractNumId w:val="17"/>
  </w:num>
  <w:num w:numId="8">
    <w:abstractNumId w:val="12"/>
  </w:num>
  <w:num w:numId="9">
    <w:abstractNumId w:val="15"/>
  </w:num>
  <w:num w:numId="10">
    <w:abstractNumId w:val="14"/>
  </w:num>
  <w:num w:numId="11">
    <w:abstractNumId w:val="19"/>
  </w:num>
  <w:num w:numId="12">
    <w:abstractNumId w:val="29"/>
  </w:num>
  <w:num w:numId="13">
    <w:abstractNumId w:val="23"/>
  </w:num>
  <w:num w:numId="14">
    <w:abstractNumId w:val="13"/>
  </w:num>
  <w:num w:numId="15">
    <w:abstractNumId w:val="27"/>
  </w:num>
  <w:num w:numId="16">
    <w:abstractNumId w:val="11"/>
  </w:num>
  <w:num w:numId="17">
    <w:abstractNumId w:val="22"/>
  </w:num>
  <w:num w:numId="18">
    <w:abstractNumId w:val="30"/>
  </w:num>
  <w:num w:numId="19">
    <w:abstractNumId w:val="21"/>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20E6"/>
    <w:rsid w:val="00352437"/>
    <w:rsid w:val="003526BF"/>
    <w:rsid w:val="0035280A"/>
    <w:rsid w:val="00353D8B"/>
    <w:rsid w:val="00354120"/>
    <w:rsid w:val="00354A6F"/>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ACA"/>
    <w:rsid w:val="007A633D"/>
    <w:rsid w:val="007A6583"/>
    <w:rsid w:val="007A6820"/>
    <w:rsid w:val="007A7BBB"/>
    <w:rsid w:val="007A7F2A"/>
    <w:rsid w:val="007B01BC"/>
    <w:rsid w:val="007B0545"/>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A8E"/>
    <w:rsid w:val="007C4AE9"/>
    <w:rsid w:val="007C4D47"/>
    <w:rsid w:val="007C4DED"/>
    <w:rsid w:val="007C55F9"/>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D0291"/>
    <w:rsid w:val="008D0897"/>
    <w:rsid w:val="008D0B23"/>
    <w:rsid w:val="008D157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4E87"/>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9A8"/>
    <w:rsid w:val="00D01FB6"/>
    <w:rsid w:val="00D023CE"/>
    <w:rsid w:val="00D02902"/>
    <w:rsid w:val="00D02E70"/>
    <w:rsid w:val="00D02ECC"/>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84E"/>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DF5ADD"/>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66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0B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AC"/>
    <w:rsid w:val="00FF2F73"/>
    <w:rsid w:val="00FF3019"/>
    <w:rsid w:val="00FF4263"/>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paragraph" w:customStyle="1" w:styleId="Tekstpodstawowy32">
    <w:name w:val="Tekst podstawowy 32"/>
    <w:basedOn w:val="Normalny"/>
    <w:rsid w:val="007B0545"/>
    <w:pPr>
      <w:tabs>
        <w:tab w:val="left" w:pos="284"/>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paragraph" w:customStyle="1" w:styleId="Tekstpodstawowy32">
    <w:name w:val="Tekst podstawowy 32"/>
    <w:basedOn w:val="Normalny"/>
    <w:rsid w:val="007B0545"/>
    <w:pPr>
      <w:tabs>
        <w:tab w:val="left" w:pos="284"/>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70480719">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04012405">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699E71-762B-4DE8-A862-9145EE84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3107</Words>
  <Characters>18647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21711</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Natalia</cp:lastModifiedBy>
  <cp:revision>3</cp:revision>
  <cp:lastPrinted>2016-04-05T09:35:00Z</cp:lastPrinted>
  <dcterms:created xsi:type="dcterms:W3CDTF">2016-04-05T08:15:00Z</dcterms:created>
  <dcterms:modified xsi:type="dcterms:W3CDTF">2016-04-05T09:35:00Z</dcterms:modified>
</cp:coreProperties>
</file>