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567" w:rsidRPr="00FA5567" w:rsidRDefault="00FA5567" w:rsidP="00FA5567">
      <w:pPr>
        <w:autoSpaceDE w:val="0"/>
        <w:autoSpaceDN w:val="0"/>
        <w:adjustRightInd w:val="0"/>
        <w:rPr>
          <w:color w:val="000000"/>
          <w:sz w:val="24"/>
          <w:szCs w:val="24"/>
        </w:rPr>
      </w:pPr>
    </w:p>
    <w:p w:rsidR="00FA5567" w:rsidRDefault="00FA5567"/>
    <w:p w:rsidR="00FA5567" w:rsidRDefault="00FA5567"/>
    <w:p w:rsidR="00FA5567" w:rsidRDefault="00FA5567"/>
    <w:p w:rsidR="00FA5567" w:rsidRDefault="00FA5567"/>
    <w:p w:rsidR="00FA5567" w:rsidRDefault="00FA5567"/>
    <w:tbl>
      <w:tblPr>
        <w:tblW w:w="949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4A0" w:firstRow="1" w:lastRow="0" w:firstColumn="1" w:lastColumn="0" w:noHBand="0" w:noVBand="1"/>
      </w:tblPr>
      <w:tblGrid>
        <w:gridCol w:w="9494"/>
      </w:tblGrid>
      <w:tr w:rsidR="008123B5" w:rsidTr="00074A21">
        <w:trPr>
          <w:trHeight w:val="381"/>
        </w:trPr>
        <w:tc>
          <w:tcPr>
            <w:tcW w:w="9494" w:type="dxa"/>
            <w:tcBorders>
              <w:top w:val="double" w:sz="6" w:space="0" w:color="auto"/>
              <w:left w:val="double" w:sz="6" w:space="0" w:color="auto"/>
              <w:bottom w:val="nil"/>
              <w:right w:val="double" w:sz="6" w:space="0" w:color="auto"/>
            </w:tcBorders>
            <w:hideMark/>
          </w:tcPr>
          <w:p w:rsidR="008123B5" w:rsidRPr="005F0969" w:rsidRDefault="00B359A8" w:rsidP="00562208">
            <w:pPr>
              <w:pStyle w:val="Nagwek3"/>
              <w:rPr>
                <w:b/>
                <w:bCs/>
                <w:szCs w:val="24"/>
              </w:rPr>
            </w:pPr>
            <w:r>
              <w:rPr>
                <w:b/>
                <w:bCs/>
                <w:szCs w:val="24"/>
              </w:rPr>
              <w:t>ZP/PN/08</w:t>
            </w:r>
            <w:r w:rsidR="00016773">
              <w:rPr>
                <w:b/>
                <w:bCs/>
                <w:szCs w:val="24"/>
              </w:rPr>
              <w:t>/2016</w:t>
            </w:r>
            <w:r w:rsidR="008123B5" w:rsidRPr="005F0969">
              <w:rPr>
                <w:b/>
                <w:bCs/>
                <w:szCs w:val="24"/>
              </w:rPr>
              <w:t xml:space="preserve">                            </w:t>
            </w:r>
            <w:r w:rsidR="007F1606">
              <w:rPr>
                <w:b/>
                <w:bCs/>
                <w:szCs w:val="24"/>
              </w:rPr>
              <w:t xml:space="preserve">                               </w:t>
            </w:r>
            <w:r w:rsidR="008123B5" w:rsidRPr="005F0969">
              <w:rPr>
                <w:b/>
                <w:bCs/>
                <w:szCs w:val="24"/>
              </w:rPr>
              <w:t xml:space="preserve"> </w:t>
            </w:r>
            <w:r w:rsidR="00016773">
              <w:rPr>
                <w:b/>
                <w:bCs/>
                <w:szCs w:val="24"/>
              </w:rPr>
              <w:t xml:space="preserve">          </w:t>
            </w:r>
            <w:r w:rsidR="008123B5" w:rsidRPr="005F0969">
              <w:rPr>
                <w:b/>
                <w:bCs/>
                <w:szCs w:val="24"/>
              </w:rPr>
              <w:t xml:space="preserve">ZAŁĄCZNIK NR </w:t>
            </w:r>
            <w:r w:rsidR="004D620E">
              <w:rPr>
                <w:b/>
                <w:bCs/>
                <w:szCs w:val="24"/>
              </w:rPr>
              <w:t>2</w:t>
            </w:r>
            <w:r w:rsidR="007F1606">
              <w:rPr>
                <w:b/>
                <w:bCs/>
                <w:szCs w:val="24"/>
              </w:rPr>
              <w:t xml:space="preserve"> DO</w:t>
            </w:r>
            <w:r w:rsidR="008123B5" w:rsidRPr="005F0969">
              <w:rPr>
                <w:b/>
                <w:bCs/>
                <w:szCs w:val="24"/>
              </w:rPr>
              <w:t xml:space="preserve"> SIWZ</w:t>
            </w:r>
          </w:p>
        </w:tc>
      </w:tr>
      <w:tr w:rsidR="008123B5" w:rsidTr="00074A21">
        <w:trPr>
          <w:trHeight w:val="339"/>
        </w:trPr>
        <w:tc>
          <w:tcPr>
            <w:tcW w:w="9494" w:type="dxa"/>
            <w:tcBorders>
              <w:top w:val="nil"/>
              <w:left w:val="double" w:sz="6" w:space="0" w:color="auto"/>
              <w:bottom w:val="double" w:sz="6" w:space="0" w:color="auto"/>
              <w:right w:val="double" w:sz="6" w:space="0" w:color="auto"/>
            </w:tcBorders>
            <w:hideMark/>
          </w:tcPr>
          <w:p w:rsidR="008123B5" w:rsidRDefault="00B359A8" w:rsidP="00074A21">
            <w:pPr>
              <w:pStyle w:val="Nagwek3"/>
              <w:jc w:val="center"/>
              <w:rPr>
                <w:b/>
                <w:bCs/>
                <w:sz w:val="28"/>
                <w:szCs w:val="28"/>
              </w:rPr>
            </w:pPr>
            <w:r>
              <w:rPr>
                <w:b/>
                <w:bCs/>
                <w:sz w:val="28"/>
                <w:szCs w:val="28"/>
              </w:rPr>
              <w:t>FORMULARZ OFERTOWY</w:t>
            </w:r>
          </w:p>
          <w:p w:rsidR="007F1606" w:rsidRPr="007F1606" w:rsidRDefault="007F1606" w:rsidP="007F1606"/>
        </w:tc>
      </w:tr>
    </w:tbl>
    <w:p w:rsidR="008123B5" w:rsidRDefault="008123B5" w:rsidP="00E10588">
      <w:pPr>
        <w:pStyle w:val="BodyText21"/>
        <w:rPr>
          <w:szCs w:val="24"/>
        </w:rPr>
      </w:pPr>
    </w:p>
    <w:p w:rsidR="008123B5" w:rsidRDefault="008123B5" w:rsidP="008123B5">
      <w:pPr>
        <w:framePr w:w="3589" w:h="1403" w:hSpace="141" w:wrap="auto" w:vAnchor="text" w:hAnchor="page" w:x="1402" w:y="1"/>
        <w:pBdr>
          <w:top w:val="single" w:sz="6" w:space="1" w:color="auto"/>
          <w:left w:val="single" w:sz="6" w:space="1" w:color="auto"/>
          <w:bottom w:val="single" w:sz="6" w:space="1" w:color="auto"/>
          <w:right w:val="single" w:sz="6" w:space="1" w:color="auto"/>
        </w:pBdr>
        <w:spacing w:line="360" w:lineRule="auto"/>
        <w:rPr>
          <w:sz w:val="24"/>
          <w:szCs w:val="24"/>
        </w:rPr>
      </w:pPr>
    </w:p>
    <w:p w:rsidR="008123B5" w:rsidRDefault="008123B5" w:rsidP="008123B5">
      <w:pPr>
        <w:framePr w:w="3589" w:h="1403" w:hSpace="141" w:wrap="auto" w:vAnchor="text" w:hAnchor="page" w:x="1402" w:y="1"/>
        <w:pBdr>
          <w:top w:val="single" w:sz="6" w:space="1" w:color="auto"/>
          <w:left w:val="single" w:sz="6" w:space="1" w:color="auto"/>
          <w:bottom w:val="single" w:sz="6" w:space="1" w:color="auto"/>
          <w:right w:val="single" w:sz="6" w:space="1" w:color="auto"/>
        </w:pBdr>
        <w:spacing w:line="360" w:lineRule="auto"/>
        <w:jc w:val="center"/>
        <w:rPr>
          <w:sz w:val="24"/>
          <w:szCs w:val="24"/>
        </w:rPr>
      </w:pPr>
    </w:p>
    <w:p w:rsidR="008123B5" w:rsidRDefault="008123B5" w:rsidP="008123B5">
      <w:pPr>
        <w:framePr w:w="3589" w:h="1403" w:hSpace="141" w:wrap="auto" w:vAnchor="text" w:hAnchor="page" w:x="1402" w:y="1"/>
        <w:pBdr>
          <w:top w:val="single" w:sz="6" w:space="1" w:color="auto"/>
          <w:left w:val="single" w:sz="6" w:space="1" w:color="auto"/>
          <w:bottom w:val="single" w:sz="6" w:space="1" w:color="auto"/>
          <w:right w:val="single" w:sz="6" w:space="1" w:color="auto"/>
        </w:pBdr>
        <w:spacing w:line="360" w:lineRule="auto"/>
        <w:jc w:val="center"/>
        <w:rPr>
          <w:sz w:val="24"/>
          <w:szCs w:val="24"/>
        </w:rPr>
      </w:pPr>
      <w:r>
        <w:rPr>
          <w:sz w:val="24"/>
          <w:szCs w:val="24"/>
        </w:rPr>
        <w:t>(pieczęć Wykonawcy)</w:t>
      </w:r>
    </w:p>
    <w:p w:rsidR="008123B5" w:rsidRDefault="008123B5" w:rsidP="00E10588">
      <w:pPr>
        <w:pStyle w:val="BodyText21"/>
        <w:rPr>
          <w:szCs w:val="24"/>
        </w:rPr>
      </w:pPr>
    </w:p>
    <w:p w:rsidR="008123B5" w:rsidRDefault="008123B5" w:rsidP="00E10588">
      <w:pPr>
        <w:pStyle w:val="BodyText21"/>
        <w:rPr>
          <w:szCs w:val="24"/>
        </w:rPr>
      </w:pPr>
    </w:p>
    <w:p w:rsidR="008123B5" w:rsidRDefault="008123B5" w:rsidP="00E10588">
      <w:pPr>
        <w:pStyle w:val="BodyText21"/>
        <w:rPr>
          <w:szCs w:val="24"/>
        </w:rPr>
      </w:pPr>
    </w:p>
    <w:p w:rsidR="008123B5" w:rsidRDefault="008123B5" w:rsidP="00E10588">
      <w:pPr>
        <w:pStyle w:val="BodyText21"/>
        <w:rPr>
          <w:szCs w:val="24"/>
        </w:rPr>
      </w:pPr>
    </w:p>
    <w:p w:rsidR="00E10588" w:rsidRPr="00241DD8" w:rsidRDefault="00E10588" w:rsidP="007F1606">
      <w:pPr>
        <w:pStyle w:val="BodyText21"/>
        <w:rPr>
          <w:sz w:val="22"/>
          <w:szCs w:val="22"/>
        </w:rPr>
      </w:pPr>
      <w:r w:rsidRPr="00241DD8">
        <w:rPr>
          <w:sz w:val="22"/>
          <w:szCs w:val="22"/>
        </w:rPr>
        <w:t xml:space="preserve">Ja niżej podpisany/My niżej podpisani </w:t>
      </w:r>
    </w:p>
    <w:p w:rsidR="00E10588" w:rsidRPr="00241DD8" w:rsidRDefault="00E10588" w:rsidP="007F1606">
      <w:pPr>
        <w:pStyle w:val="BodyText21"/>
        <w:rPr>
          <w:sz w:val="22"/>
          <w:szCs w:val="22"/>
        </w:rPr>
      </w:pPr>
      <w:r w:rsidRPr="00241DD8">
        <w:rPr>
          <w:sz w:val="22"/>
          <w:szCs w:val="22"/>
        </w:rPr>
        <w:t>....................................................</w:t>
      </w:r>
      <w:r w:rsidR="002259C7" w:rsidRPr="00241DD8">
        <w:rPr>
          <w:sz w:val="22"/>
          <w:szCs w:val="22"/>
        </w:rPr>
        <w:t>............................</w:t>
      </w:r>
      <w:r w:rsidRPr="00241DD8">
        <w:rPr>
          <w:sz w:val="22"/>
          <w:szCs w:val="22"/>
        </w:rPr>
        <w:t>...................................................................</w:t>
      </w:r>
      <w:r w:rsidR="0053225F" w:rsidRPr="00241DD8">
        <w:rPr>
          <w:sz w:val="22"/>
          <w:szCs w:val="22"/>
        </w:rPr>
        <w:t>.</w:t>
      </w:r>
      <w:r w:rsidRPr="00241DD8">
        <w:rPr>
          <w:sz w:val="22"/>
          <w:szCs w:val="22"/>
        </w:rPr>
        <w:t>...</w:t>
      </w:r>
      <w:r w:rsidR="001569AB" w:rsidRPr="00241DD8">
        <w:rPr>
          <w:sz w:val="22"/>
          <w:szCs w:val="22"/>
        </w:rPr>
        <w:t>....</w:t>
      </w:r>
    </w:p>
    <w:p w:rsidR="00E10588" w:rsidRPr="00241DD8" w:rsidRDefault="00E10588" w:rsidP="007F1606">
      <w:pPr>
        <w:pStyle w:val="BodyText21"/>
        <w:rPr>
          <w:sz w:val="22"/>
          <w:szCs w:val="22"/>
        </w:rPr>
      </w:pPr>
      <w:r w:rsidRPr="00241DD8">
        <w:rPr>
          <w:sz w:val="22"/>
          <w:szCs w:val="22"/>
        </w:rPr>
        <w:t>będąc upoważnionym/i/ do reprezentowania Wykonawcy: ...............................................</w:t>
      </w:r>
      <w:r w:rsidR="002259C7" w:rsidRPr="00241DD8">
        <w:rPr>
          <w:sz w:val="22"/>
          <w:szCs w:val="22"/>
        </w:rPr>
        <w:t>...........................</w:t>
      </w:r>
      <w:r w:rsidRPr="00241DD8">
        <w:rPr>
          <w:sz w:val="22"/>
          <w:szCs w:val="22"/>
        </w:rPr>
        <w:t>..........................................................................</w:t>
      </w:r>
      <w:r w:rsidR="0053225F" w:rsidRPr="00241DD8">
        <w:rPr>
          <w:sz w:val="22"/>
          <w:szCs w:val="22"/>
        </w:rPr>
        <w:t>.</w:t>
      </w:r>
      <w:r w:rsidRPr="00241DD8">
        <w:rPr>
          <w:sz w:val="22"/>
          <w:szCs w:val="22"/>
        </w:rPr>
        <w:t>..</w:t>
      </w:r>
      <w:r w:rsidR="001569AB" w:rsidRPr="00241DD8">
        <w:rPr>
          <w:sz w:val="22"/>
          <w:szCs w:val="22"/>
        </w:rPr>
        <w:t>....</w:t>
      </w:r>
    </w:p>
    <w:p w:rsidR="00E10588" w:rsidRPr="00241DD8" w:rsidRDefault="00E10588" w:rsidP="007F1606">
      <w:pPr>
        <w:pStyle w:val="BodyText21"/>
        <w:rPr>
          <w:sz w:val="22"/>
          <w:szCs w:val="22"/>
        </w:rPr>
      </w:pPr>
      <w:r w:rsidRPr="00241DD8">
        <w:rPr>
          <w:sz w:val="22"/>
          <w:szCs w:val="22"/>
        </w:rPr>
        <w:t>...........................................</w:t>
      </w:r>
      <w:r w:rsidR="002259C7" w:rsidRPr="00241DD8">
        <w:rPr>
          <w:sz w:val="22"/>
          <w:szCs w:val="22"/>
        </w:rPr>
        <w:t>............................</w:t>
      </w:r>
      <w:r w:rsidRPr="00241DD8">
        <w:rPr>
          <w:sz w:val="22"/>
          <w:szCs w:val="22"/>
        </w:rPr>
        <w:t>..........................................................................</w:t>
      </w:r>
      <w:r w:rsidR="0053225F" w:rsidRPr="00241DD8">
        <w:rPr>
          <w:sz w:val="22"/>
          <w:szCs w:val="22"/>
        </w:rPr>
        <w:t>.</w:t>
      </w:r>
      <w:r w:rsidRPr="00241DD8">
        <w:rPr>
          <w:sz w:val="22"/>
          <w:szCs w:val="22"/>
        </w:rPr>
        <w:t>....</w:t>
      </w:r>
      <w:r w:rsidR="007F1606" w:rsidRPr="00241DD8">
        <w:rPr>
          <w:sz w:val="22"/>
          <w:szCs w:val="22"/>
        </w:rPr>
        <w:t>.</w:t>
      </w:r>
      <w:r w:rsidRPr="00241DD8">
        <w:rPr>
          <w:sz w:val="22"/>
          <w:szCs w:val="22"/>
        </w:rPr>
        <w:t>..</w:t>
      </w:r>
      <w:r w:rsidR="001569AB" w:rsidRPr="00241DD8">
        <w:rPr>
          <w:sz w:val="22"/>
          <w:szCs w:val="22"/>
        </w:rPr>
        <w:t>..</w:t>
      </w:r>
    </w:p>
    <w:p w:rsidR="00E10588" w:rsidRPr="00241DD8" w:rsidRDefault="00E10588" w:rsidP="007F1606">
      <w:pPr>
        <w:spacing w:line="360" w:lineRule="auto"/>
        <w:jc w:val="both"/>
        <w:rPr>
          <w:sz w:val="22"/>
          <w:szCs w:val="22"/>
        </w:rPr>
      </w:pPr>
      <w:r w:rsidRPr="00241DD8">
        <w:rPr>
          <w:sz w:val="22"/>
          <w:szCs w:val="22"/>
        </w:rPr>
        <w:t>Nr telefonu ...............................................</w:t>
      </w:r>
      <w:r w:rsidR="007F1606" w:rsidRPr="00241DD8">
        <w:rPr>
          <w:sz w:val="22"/>
          <w:szCs w:val="22"/>
        </w:rPr>
        <w:t>....</w:t>
      </w:r>
      <w:r w:rsidRPr="00241DD8">
        <w:rPr>
          <w:sz w:val="22"/>
          <w:szCs w:val="22"/>
        </w:rPr>
        <w:t>......; Nr faksu..............................................................</w:t>
      </w:r>
    </w:p>
    <w:p w:rsidR="00136EE8" w:rsidRPr="00241DD8" w:rsidRDefault="00136EE8" w:rsidP="007F1606">
      <w:pPr>
        <w:spacing w:line="360" w:lineRule="auto"/>
        <w:jc w:val="both"/>
        <w:rPr>
          <w:sz w:val="22"/>
          <w:szCs w:val="22"/>
        </w:rPr>
      </w:pPr>
      <w:r w:rsidRPr="00241DD8">
        <w:rPr>
          <w:sz w:val="22"/>
          <w:szCs w:val="22"/>
        </w:rPr>
        <w:t xml:space="preserve">e-mail </w:t>
      </w:r>
      <w:r w:rsidR="00E10588" w:rsidRPr="00241DD8">
        <w:rPr>
          <w:sz w:val="22"/>
          <w:szCs w:val="22"/>
        </w:rPr>
        <w:t>…………….……….……</w:t>
      </w:r>
      <w:r w:rsidR="007F1606" w:rsidRPr="00241DD8">
        <w:rPr>
          <w:sz w:val="22"/>
          <w:szCs w:val="22"/>
        </w:rPr>
        <w:t>……..</w:t>
      </w:r>
      <w:r w:rsidR="00E10588" w:rsidRPr="00241DD8">
        <w:rPr>
          <w:sz w:val="22"/>
          <w:szCs w:val="22"/>
        </w:rPr>
        <w:t>………</w:t>
      </w:r>
    </w:p>
    <w:p w:rsidR="007F1606" w:rsidRPr="00241DD8" w:rsidRDefault="00E10588" w:rsidP="007F1606">
      <w:pPr>
        <w:autoSpaceDE w:val="0"/>
        <w:autoSpaceDN w:val="0"/>
        <w:adjustRightInd w:val="0"/>
        <w:spacing w:line="360" w:lineRule="auto"/>
        <w:jc w:val="both"/>
        <w:rPr>
          <w:sz w:val="22"/>
          <w:szCs w:val="22"/>
        </w:rPr>
      </w:pPr>
      <w:r w:rsidRPr="00241DD8">
        <w:rPr>
          <w:sz w:val="22"/>
          <w:szCs w:val="22"/>
        </w:rPr>
        <w:t>imię i nazwisko osoby upoważni</w:t>
      </w:r>
      <w:r w:rsidR="00136EE8" w:rsidRPr="00241DD8">
        <w:rPr>
          <w:sz w:val="22"/>
          <w:szCs w:val="22"/>
        </w:rPr>
        <w:t>onej do kontaktu z Zamawiający</w:t>
      </w:r>
      <w:r w:rsidR="007F1606" w:rsidRPr="00241DD8">
        <w:rPr>
          <w:sz w:val="22"/>
          <w:szCs w:val="22"/>
        </w:rPr>
        <w:t>m</w:t>
      </w:r>
    </w:p>
    <w:p w:rsidR="007F1606" w:rsidRPr="00241DD8" w:rsidRDefault="007F1606" w:rsidP="007F1606">
      <w:pPr>
        <w:autoSpaceDE w:val="0"/>
        <w:autoSpaceDN w:val="0"/>
        <w:adjustRightInd w:val="0"/>
        <w:spacing w:line="360" w:lineRule="auto"/>
        <w:jc w:val="both"/>
        <w:rPr>
          <w:sz w:val="22"/>
          <w:szCs w:val="22"/>
        </w:rPr>
      </w:pPr>
      <w:r w:rsidRPr="00241DD8">
        <w:rPr>
          <w:sz w:val="22"/>
          <w:szCs w:val="22"/>
        </w:rPr>
        <w:t>………………………………………………………………………</w:t>
      </w:r>
      <w:r w:rsidR="008E1A19" w:rsidRPr="00241DD8">
        <w:rPr>
          <w:sz w:val="22"/>
          <w:szCs w:val="22"/>
        </w:rPr>
        <w:t>.</w:t>
      </w:r>
    </w:p>
    <w:p w:rsidR="00A860C2" w:rsidRDefault="00E10588" w:rsidP="00A860C2">
      <w:pPr>
        <w:autoSpaceDE w:val="0"/>
        <w:autoSpaceDN w:val="0"/>
        <w:adjustRightInd w:val="0"/>
        <w:jc w:val="both"/>
        <w:rPr>
          <w:sz w:val="22"/>
          <w:szCs w:val="22"/>
        </w:rPr>
      </w:pPr>
      <w:r w:rsidRPr="00241DD8">
        <w:rPr>
          <w:sz w:val="22"/>
          <w:szCs w:val="22"/>
        </w:rPr>
        <w:t>w odpowiedzi na ogłoszenie o zamówieniu</w:t>
      </w:r>
      <w:r w:rsidR="00D91411" w:rsidRPr="00241DD8">
        <w:rPr>
          <w:sz w:val="22"/>
          <w:szCs w:val="22"/>
        </w:rPr>
        <w:t xml:space="preserve"> </w:t>
      </w:r>
      <w:r w:rsidR="00FA727C" w:rsidRPr="00241DD8">
        <w:rPr>
          <w:sz w:val="22"/>
          <w:szCs w:val="22"/>
        </w:rPr>
        <w:t>dotyczącym</w:t>
      </w:r>
      <w:r w:rsidRPr="00241DD8">
        <w:rPr>
          <w:sz w:val="22"/>
          <w:szCs w:val="22"/>
        </w:rPr>
        <w:t xml:space="preserve"> postępowania prowadzonego przez </w:t>
      </w:r>
      <w:r w:rsidR="00016773" w:rsidRPr="00241DD8">
        <w:rPr>
          <w:sz w:val="22"/>
          <w:szCs w:val="22"/>
        </w:rPr>
        <w:t>Operę Wrocławską</w:t>
      </w:r>
      <w:r w:rsidRPr="00241DD8">
        <w:rPr>
          <w:sz w:val="22"/>
          <w:szCs w:val="22"/>
        </w:rPr>
        <w:t xml:space="preserve"> w trybie przetargu nieograniczonego</w:t>
      </w:r>
      <w:r w:rsidR="00B359A8">
        <w:rPr>
          <w:sz w:val="22"/>
          <w:szCs w:val="22"/>
        </w:rPr>
        <w:t xml:space="preserve"> składamy ofertę na</w:t>
      </w:r>
      <w:r w:rsidR="00FA1F83">
        <w:rPr>
          <w:sz w:val="22"/>
          <w:szCs w:val="22"/>
        </w:rPr>
        <w:t xml:space="preserve"> część</w:t>
      </w:r>
      <w:r w:rsidR="00B359A8">
        <w:rPr>
          <w:sz w:val="22"/>
          <w:szCs w:val="22"/>
        </w:rPr>
        <w:t>:</w:t>
      </w:r>
    </w:p>
    <w:p w:rsidR="00B359A8" w:rsidRDefault="00B359A8" w:rsidP="00A860C2">
      <w:pPr>
        <w:autoSpaceDE w:val="0"/>
        <w:autoSpaceDN w:val="0"/>
        <w:adjustRightInd w:val="0"/>
        <w:jc w:val="both"/>
        <w:rPr>
          <w:sz w:val="22"/>
          <w:szCs w:val="22"/>
        </w:rPr>
      </w:pPr>
    </w:p>
    <w:p w:rsidR="00B359A8" w:rsidRDefault="00B359A8" w:rsidP="00B359A8">
      <w:pPr>
        <w:spacing w:line="360" w:lineRule="auto"/>
        <w:ind w:left="284" w:hanging="284"/>
        <w:jc w:val="both"/>
        <w:rPr>
          <w:b/>
          <w:bCs/>
        </w:rPr>
      </w:pPr>
      <w:r w:rsidRPr="00FC4CF0">
        <w:rPr>
          <w:b/>
        </w:rPr>
        <w:t>Część I</w:t>
      </w:r>
      <w:r>
        <w:rPr>
          <w:b/>
        </w:rPr>
        <w:t xml:space="preserve">⃰ </w:t>
      </w:r>
      <w:r>
        <w:t>:</w:t>
      </w:r>
      <w:r w:rsidRPr="003C765A">
        <w:rPr>
          <w:b/>
          <w:bCs/>
          <w:sz w:val="28"/>
          <w:szCs w:val="28"/>
        </w:rPr>
        <w:t xml:space="preserve"> </w:t>
      </w:r>
      <w:r>
        <w:rPr>
          <w:b/>
          <w:bCs/>
        </w:rPr>
        <w:t>Usługa (</w:t>
      </w:r>
      <w:r w:rsidRPr="00FC4CF0">
        <w:rPr>
          <w:b/>
          <w:bCs/>
        </w:rPr>
        <w:t xml:space="preserve"> w tym najem</w:t>
      </w:r>
      <w:r>
        <w:rPr>
          <w:b/>
          <w:bCs/>
        </w:rPr>
        <w:t>)</w:t>
      </w:r>
      <w:r w:rsidRPr="00FC4CF0">
        <w:rPr>
          <w:b/>
          <w:bCs/>
        </w:rPr>
        <w:t xml:space="preserve"> zabezpieczeń nawierzchni (murawy) </w:t>
      </w:r>
      <w:r>
        <w:rPr>
          <w:b/>
          <w:bCs/>
        </w:rPr>
        <w:t>stadionu, barier ochronnych wraz z  obsługą techniczną;</w:t>
      </w:r>
    </w:p>
    <w:p w:rsidR="00B359A8" w:rsidRDefault="00B359A8" w:rsidP="00B359A8">
      <w:pPr>
        <w:spacing w:line="360" w:lineRule="auto"/>
        <w:ind w:left="284" w:hanging="284"/>
        <w:jc w:val="both"/>
        <w:rPr>
          <w:b/>
          <w:bCs/>
        </w:rPr>
      </w:pPr>
      <w:r>
        <w:rPr>
          <w:b/>
          <w:bCs/>
        </w:rPr>
        <w:t xml:space="preserve">Część </w:t>
      </w:r>
      <w:r w:rsidRPr="00FC4CF0">
        <w:rPr>
          <w:b/>
          <w:bCs/>
        </w:rPr>
        <w:t>II</w:t>
      </w:r>
      <w:r>
        <w:rPr>
          <w:b/>
          <w:bCs/>
        </w:rPr>
        <w:t>⃰ : Dostawa (</w:t>
      </w:r>
      <w:r w:rsidRPr="00FC4CF0">
        <w:rPr>
          <w:b/>
          <w:bCs/>
        </w:rPr>
        <w:t xml:space="preserve"> w tym najem</w:t>
      </w:r>
      <w:r>
        <w:rPr>
          <w:b/>
          <w:bCs/>
        </w:rPr>
        <w:t>)</w:t>
      </w:r>
      <w:r w:rsidRPr="00FC4CF0">
        <w:rPr>
          <w:b/>
          <w:bCs/>
        </w:rPr>
        <w:t xml:space="preserve"> kr</w:t>
      </w:r>
      <w:r>
        <w:rPr>
          <w:b/>
          <w:bCs/>
        </w:rPr>
        <w:t>zeseł widowni wraz z obsługą techniczną</w:t>
      </w:r>
    </w:p>
    <w:p w:rsidR="00B359A8" w:rsidRDefault="00B359A8" w:rsidP="00B359A8">
      <w:pPr>
        <w:spacing w:line="360" w:lineRule="auto"/>
        <w:rPr>
          <w:b/>
          <w:bCs/>
        </w:rPr>
      </w:pPr>
      <w:r>
        <w:rPr>
          <w:b/>
          <w:bCs/>
        </w:rPr>
        <w:t xml:space="preserve">    </w:t>
      </w:r>
      <w:r w:rsidRPr="00FC4CF0">
        <w:rPr>
          <w:b/>
          <w:bCs/>
        </w:rPr>
        <w:t>do spektaklu „Hi</w:t>
      </w:r>
      <w:r>
        <w:rPr>
          <w:b/>
          <w:bCs/>
        </w:rPr>
        <w:t xml:space="preserve">szpańska noc z Carmen – </w:t>
      </w:r>
      <w:proofErr w:type="spellStart"/>
      <w:r>
        <w:rPr>
          <w:b/>
          <w:bCs/>
        </w:rPr>
        <w:t>Zarzuel</w:t>
      </w:r>
      <w:r w:rsidRPr="00FC4CF0">
        <w:rPr>
          <w:b/>
          <w:bCs/>
        </w:rPr>
        <w:t>a</w:t>
      </w:r>
      <w:proofErr w:type="spellEnd"/>
      <w:r w:rsidRPr="00FC4CF0">
        <w:rPr>
          <w:b/>
          <w:bCs/>
        </w:rPr>
        <w:t xml:space="preserve"> Show”.</w:t>
      </w:r>
    </w:p>
    <w:p w:rsidR="00B359A8" w:rsidRPr="00B359A8" w:rsidRDefault="00B359A8" w:rsidP="00A860C2">
      <w:pPr>
        <w:autoSpaceDE w:val="0"/>
        <w:autoSpaceDN w:val="0"/>
        <w:adjustRightInd w:val="0"/>
        <w:jc w:val="both"/>
        <w:rPr>
          <w:b/>
          <w:i/>
          <w:u w:val="single"/>
        </w:rPr>
      </w:pPr>
      <w:r w:rsidRPr="00B359A8">
        <w:rPr>
          <w:b/>
          <w:i/>
          <w:sz w:val="22"/>
          <w:szCs w:val="22"/>
          <w:u w:val="single"/>
        </w:rPr>
        <w:t>⃰</w:t>
      </w:r>
      <w:r w:rsidRPr="00B359A8">
        <w:rPr>
          <w:b/>
          <w:i/>
          <w:u w:val="single"/>
        </w:rPr>
        <w:t xml:space="preserve"> nale</w:t>
      </w:r>
      <w:r w:rsidR="00FA1F83">
        <w:rPr>
          <w:b/>
          <w:i/>
          <w:u w:val="single"/>
        </w:rPr>
        <w:t>ży wskazać</w:t>
      </w:r>
      <w:r w:rsidRPr="00B359A8">
        <w:rPr>
          <w:b/>
          <w:i/>
          <w:u w:val="single"/>
        </w:rPr>
        <w:t xml:space="preserve"> właściwe</w:t>
      </w:r>
    </w:p>
    <w:p w:rsidR="00A860C2" w:rsidRPr="00B359A8" w:rsidRDefault="00A860C2" w:rsidP="00A860C2">
      <w:pPr>
        <w:jc w:val="both"/>
        <w:rPr>
          <w:b/>
          <w:sz w:val="22"/>
          <w:szCs w:val="22"/>
        </w:rPr>
      </w:pPr>
      <w:r w:rsidRPr="00241DD8">
        <w:rPr>
          <w:sz w:val="22"/>
          <w:szCs w:val="22"/>
        </w:rPr>
        <w:t>oferujemy realizację przedmiotowego zamówienia publicznego na zasadach określonych w SIWZ</w:t>
      </w:r>
      <w:r w:rsidR="00B359A8">
        <w:rPr>
          <w:sz w:val="22"/>
          <w:szCs w:val="22"/>
        </w:rPr>
        <w:t xml:space="preserve">, za </w:t>
      </w:r>
      <w:r w:rsidR="00FA1F83">
        <w:rPr>
          <w:b/>
          <w:sz w:val="22"/>
          <w:szCs w:val="22"/>
        </w:rPr>
        <w:t>cenę ofertową odpowiednio dla:</w:t>
      </w:r>
    </w:p>
    <w:p w:rsidR="00A860C2" w:rsidRPr="00B359A8" w:rsidRDefault="00A860C2" w:rsidP="00A860C2">
      <w:pPr>
        <w:pStyle w:val="TLSAumowy"/>
        <w:spacing w:after="0" w:line="240" w:lineRule="auto"/>
        <w:rPr>
          <w:rFonts w:ascii="Times New Roman" w:hAnsi="Times New Roman"/>
          <w:b/>
          <w:szCs w:val="22"/>
        </w:rPr>
      </w:pPr>
    </w:p>
    <w:p w:rsidR="00B359A8" w:rsidRDefault="00B359A8" w:rsidP="00B359A8">
      <w:pPr>
        <w:widowControl w:val="0"/>
        <w:suppressAutoHyphens/>
        <w:overflowPunct w:val="0"/>
        <w:autoSpaceDE w:val="0"/>
        <w:autoSpaceDN w:val="0"/>
        <w:jc w:val="both"/>
        <w:textAlignment w:val="baseline"/>
        <w:rPr>
          <w:bCs/>
          <w:iCs/>
          <w:sz w:val="22"/>
          <w:szCs w:val="22"/>
        </w:rPr>
      </w:pPr>
      <w:r>
        <w:rPr>
          <w:bCs/>
          <w:iCs/>
          <w:sz w:val="22"/>
          <w:szCs w:val="22"/>
        </w:rPr>
        <w:t xml:space="preserve"> </w:t>
      </w:r>
      <w:r w:rsidR="00FA1F83">
        <w:rPr>
          <w:b/>
          <w:bCs/>
          <w:iCs/>
          <w:sz w:val="22"/>
          <w:szCs w:val="22"/>
        </w:rPr>
        <w:t>Części</w:t>
      </w:r>
      <w:r w:rsidRPr="00B359A8">
        <w:rPr>
          <w:b/>
          <w:bCs/>
          <w:iCs/>
          <w:sz w:val="22"/>
          <w:szCs w:val="22"/>
        </w:rPr>
        <w:t xml:space="preserve"> I</w:t>
      </w:r>
      <w:r>
        <w:rPr>
          <w:b/>
          <w:bCs/>
          <w:iCs/>
          <w:sz w:val="22"/>
          <w:szCs w:val="22"/>
        </w:rPr>
        <w:t xml:space="preserve"> ⃰</w:t>
      </w:r>
      <w:r w:rsidRPr="00B359A8">
        <w:rPr>
          <w:b/>
          <w:bCs/>
          <w:iCs/>
          <w:sz w:val="22"/>
          <w:szCs w:val="22"/>
        </w:rPr>
        <w:t>:</w:t>
      </w:r>
      <w:r>
        <w:rPr>
          <w:bCs/>
          <w:iCs/>
          <w:sz w:val="22"/>
          <w:szCs w:val="22"/>
        </w:rPr>
        <w:t xml:space="preserve">   ………zł/ netto ( słownie: ………………) plus należny podatek VAT 23% : ……… zł ( słownie: ……………) brutto: …………….. zł ( słownie: ………………..);</w:t>
      </w:r>
    </w:p>
    <w:p w:rsidR="00FA1F83" w:rsidRDefault="00FA1F83" w:rsidP="00B359A8">
      <w:pPr>
        <w:widowControl w:val="0"/>
        <w:suppressAutoHyphens/>
        <w:overflowPunct w:val="0"/>
        <w:autoSpaceDE w:val="0"/>
        <w:autoSpaceDN w:val="0"/>
        <w:jc w:val="both"/>
        <w:textAlignment w:val="baseline"/>
        <w:rPr>
          <w:b/>
          <w:bCs/>
          <w:iCs/>
          <w:sz w:val="22"/>
          <w:szCs w:val="22"/>
        </w:rPr>
      </w:pPr>
    </w:p>
    <w:p w:rsidR="00A860C2" w:rsidRPr="00FA1F83" w:rsidRDefault="00FA1F83" w:rsidP="00B359A8">
      <w:pPr>
        <w:widowControl w:val="0"/>
        <w:suppressAutoHyphens/>
        <w:overflowPunct w:val="0"/>
        <w:autoSpaceDE w:val="0"/>
        <w:autoSpaceDN w:val="0"/>
        <w:jc w:val="both"/>
        <w:textAlignment w:val="baseline"/>
        <w:rPr>
          <w:b/>
          <w:sz w:val="22"/>
          <w:szCs w:val="22"/>
        </w:rPr>
      </w:pPr>
      <w:r>
        <w:rPr>
          <w:b/>
          <w:bCs/>
          <w:iCs/>
          <w:sz w:val="22"/>
          <w:szCs w:val="22"/>
        </w:rPr>
        <w:t>Części</w:t>
      </w:r>
      <w:r w:rsidR="00B359A8" w:rsidRPr="00FA1F83">
        <w:rPr>
          <w:b/>
          <w:bCs/>
          <w:iCs/>
          <w:sz w:val="22"/>
          <w:szCs w:val="22"/>
        </w:rPr>
        <w:t xml:space="preserve">  II ⃰ </w:t>
      </w:r>
      <w:r>
        <w:rPr>
          <w:b/>
          <w:bCs/>
          <w:iCs/>
          <w:sz w:val="22"/>
          <w:szCs w:val="22"/>
        </w:rPr>
        <w:t>⃰</w:t>
      </w:r>
      <w:r w:rsidRPr="00B359A8">
        <w:rPr>
          <w:b/>
          <w:bCs/>
          <w:iCs/>
          <w:sz w:val="22"/>
          <w:szCs w:val="22"/>
        </w:rPr>
        <w:t>:</w:t>
      </w:r>
      <w:r>
        <w:rPr>
          <w:bCs/>
          <w:iCs/>
          <w:sz w:val="22"/>
          <w:szCs w:val="22"/>
        </w:rPr>
        <w:t xml:space="preserve">   ………zł/ netto ( słownie: ………………) plus należny podatek VAT 23% : ……… zł ( słownie: ……………) brutto: …………….. zł ( słownie: ………………..);</w:t>
      </w:r>
    </w:p>
    <w:p w:rsidR="00A860C2" w:rsidRPr="00241DD8" w:rsidRDefault="00A860C2" w:rsidP="00A860C2">
      <w:pPr>
        <w:widowControl w:val="0"/>
        <w:overflowPunct w:val="0"/>
        <w:autoSpaceDE w:val="0"/>
        <w:ind w:left="720"/>
        <w:jc w:val="both"/>
        <w:rPr>
          <w:bCs/>
          <w:iCs/>
          <w:sz w:val="22"/>
          <w:szCs w:val="22"/>
        </w:rPr>
      </w:pPr>
    </w:p>
    <w:p w:rsidR="00FA1F83" w:rsidRPr="00B359A8" w:rsidRDefault="00FA1F83" w:rsidP="00FA1F83">
      <w:pPr>
        <w:autoSpaceDE w:val="0"/>
        <w:autoSpaceDN w:val="0"/>
        <w:adjustRightInd w:val="0"/>
        <w:jc w:val="both"/>
        <w:rPr>
          <w:b/>
          <w:i/>
          <w:u w:val="single"/>
        </w:rPr>
      </w:pPr>
      <w:r w:rsidRPr="00B359A8">
        <w:rPr>
          <w:b/>
          <w:i/>
          <w:sz w:val="22"/>
          <w:szCs w:val="22"/>
          <w:u w:val="single"/>
        </w:rPr>
        <w:t>⃰</w:t>
      </w:r>
      <w:r w:rsidRPr="00B359A8">
        <w:rPr>
          <w:b/>
          <w:i/>
          <w:u w:val="single"/>
        </w:rPr>
        <w:t xml:space="preserve"> nale</w:t>
      </w:r>
      <w:r>
        <w:rPr>
          <w:b/>
          <w:i/>
          <w:u w:val="single"/>
        </w:rPr>
        <w:t>ży wskazać</w:t>
      </w:r>
      <w:r w:rsidRPr="00B359A8">
        <w:rPr>
          <w:b/>
          <w:i/>
          <w:u w:val="single"/>
        </w:rPr>
        <w:t xml:space="preserve"> właściwe</w:t>
      </w:r>
    </w:p>
    <w:p w:rsidR="00FA727C" w:rsidRPr="00241DD8" w:rsidRDefault="00FA727C" w:rsidP="00FA727C">
      <w:pPr>
        <w:pStyle w:val="Akapitzlist"/>
        <w:rPr>
          <w:bCs/>
          <w:iCs/>
          <w:sz w:val="22"/>
          <w:szCs w:val="22"/>
        </w:rPr>
      </w:pPr>
    </w:p>
    <w:p w:rsidR="008D6F4F" w:rsidRDefault="00FA727C" w:rsidP="00FA1F83">
      <w:pPr>
        <w:tabs>
          <w:tab w:val="left" w:pos="1980"/>
        </w:tabs>
        <w:rPr>
          <w:sz w:val="24"/>
          <w:szCs w:val="24"/>
        </w:rPr>
      </w:pPr>
      <w:r>
        <w:rPr>
          <w:b/>
          <w:bCs/>
          <w:iCs/>
          <w:sz w:val="24"/>
          <w:szCs w:val="24"/>
        </w:rPr>
        <w:t xml:space="preserve">                                                                                                                      </w:t>
      </w:r>
    </w:p>
    <w:p w:rsidR="00E10588" w:rsidRPr="00241DD8" w:rsidRDefault="00E10588" w:rsidP="007F1606">
      <w:pPr>
        <w:pStyle w:val="Akapitzlist"/>
        <w:numPr>
          <w:ilvl w:val="0"/>
          <w:numId w:val="2"/>
        </w:numPr>
        <w:tabs>
          <w:tab w:val="clear" w:pos="1068"/>
        </w:tabs>
        <w:ind w:left="284" w:hanging="284"/>
        <w:jc w:val="both"/>
        <w:rPr>
          <w:bCs/>
          <w:sz w:val="22"/>
          <w:szCs w:val="22"/>
        </w:rPr>
      </w:pPr>
      <w:r w:rsidRPr="00241DD8">
        <w:rPr>
          <w:sz w:val="22"/>
          <w:szCs w:val="22"/>
        </w:rPr>
        <w:t>Przedmiotowe zamówienie zobowiązuję/</w:t>
      </w:r>
      <w:proofErr w:type="spellStart"/>
      <w:r w:rsidRPr="00241DD8">
        <w:rPr>
          <w:sz w:val="22"/>
          <w:szCs w:val="22"/>
        </w:rPr>
        <w:t>emy</w:t>
      </w:r>
      <w:proofErr w:type="spellEnd"/>
      <w:r w:rsidRPr="00241DD8">
        <w:rPr>
          <w:sz w:val="22"/>
          <w:szCs w:val="22"/>
        </w:rPr>
        <w:t>/ się wykonać zgodnie z wymaganiami określonymi w „</w:t>
      </w:r>
      <w:r w:rsidRPr="00241DD8">
        <w:rPr>
          <w:sz w:val="22"/>
          <w:szCs w:val="22"/>
          <w:u w:val="single"/>
        </w:rPr>
        <w:t>Specyfikacji Istotnych Wa</w:t>
      </w:r>
      <w:r w:rsidR="00E37C08" w:rsidRPr="00241DD8">
        <w:rPr>
          <w:sz w:val="22"/>
          <w:szCs w:val="22"/>
          <w:u w:val="single"/>
        </w:rPr>
        <w:t>runków Zamówienia nr</w:t>
      </w:r>
      <w:r w:rsidR="007A0199" w:rsidRPr="00241DD8">
        <w:rPr>
          <w:sz w:val="22"/>
          <w:szCs w:val="22"/>
          <w:u w:val="single"/>
        </w:rPr>
        <w:t xml:space="preserve"> </w:t>
      </w:r>
      <w:r w:rsidR="00FA1F83">
        <w:rPr>
          <w:sz w:val="22"/>
          <w:szCs w:val="22"/>
          <w:u w:val="single"/>
        </w:rPr>
        <w:t>ZP/PN/08</w:t>
      </w:r>
      <w:r w:rsidR="00A860C2" w:rsidRPr="00241DD8">
        <w:rPr>
          <w:sz w:val="22"/>
          <w:szCs w:val="22"/>
          <w:u w:val="single"/>
        </w:rPr>
        <w:t>/2016</w:t>
      </w:r>
      <w:r w:rsidRPr="00241DD8">
        <w:rPr>
          <w:sz w:val="22"/>
          <w:szCs w:val="22"/>
        </w:rPr>
        <w:t xml:space="preserve">”, zwanej dalej SIWZ. </w:t>
      </w:r>
    </w:p>
    <w:p w:rsidR="007F1606" w:rsidRPr="00241DD8" w:rsidRDefault="007F1606" w:rsidP="007F1606">
      <w:pPr>
        <w:pStyle w:val="Akapitzlist"/>
        <w:ind w:left="284"/>
        <w:jc w:val="both"/>
        <w:rPr>
          <w:bCs/>
          <w:sz w:val="22"/>
          <w:szCs w:val="22"/>
        </w:rPr>
      </w:pPr>
    </w:p>
    <w:p w:rsidR="00E10588" w:rsidRPr="00241DD8" w:rsidRDefault="00E10588" w:rsidP="007F1606">
      <w:pPr>
        <w:pStyle w:val="Tekstpodstawowywcity2"/>
        <w:widowControl w:val="0"/>
        <w:numPr>
          <w:ilvl w:val="0"/>
          <w:numId w:val="2"/>
        </w:numPr>
        <w:tabs>
          <w:tab w:val="num" w:pos="284"/>
        </w:tabs>
        <w:autoSpaceDN w:val="0"/>
        <w:adjustRightInd w:val="0"/>
        <w:spacing w:after="0" w:line="240" w:lineRule="auto"/>
        <w:ind w:left="284" w:hanging="284"/>
        <w:jc w:val="both"/>
        <w:textAlignment w:val="baseline"/>
        <w:rPr>
          <w:sz w:val="22"/>
          <w:szCs w:val="22"/>
        </w:rPr>
      </w:pPr>
      <w:r w:rsidRPr="00241DD8">
        <w:rPr>
          <w:sz w:val="22"/>
          <w:szCs w:val="22"/>
        </w:rPr>
        <w:lastRenderedPageBreak/>
        <w:t>Oświadczam/y/, że zapoznałem/liśmy/ się z SIWZ, przekazaną przez Zamawiającego i nie wnoszę/</w:t>
      </w:r>
      <w:proofErr w:type="spellStart"/>
      <w:r w:rsidRPr="00241DD8">
        <w:rPr>
          <w:sz w:val="22"/>
          <w:szCs w:val="22"/>
        </w:rPr>
        <w:t>imy</w:t>
      </w:r>
      <w:proofErr w:type="spellEnd"/>
      <w:r w:rsidRPr="00241DD8">
        <w:rPr>
          <w:sz w:val="22"/>
          <w:szCs w:val="22"/>
        </w:rPr>
        <w:t>/ do niej żadnych zastrzeżeń.</w:t>
      </w:r>
    </w:p>
    <w:p w:rsidR="00C820B1" w:rsidRPr="00241DD8" w:rsidRDefault="00C820B1" w:rsidP="00C820B1">
      <w:pPr>
        <w:pStyle w:val="Tekstpodstawowywcity2"/>
        <w:widowControl w:val="0"/>
        <w:autoSpaceDN w:val="0"/>
        <w:adjustRightInd w:val="0"/>
        <w:spacing w:after="0" w:line="240" w:lineRule="auto"/>
        <w:ind w:left="284"/>
        <w:jc w:val="both"/>
        <w:textAlignment w:val="baseline"/>
        <w:rPr>
          <w:sz w:val="22"/>
          <w:szCs w:val="22"/>
        </w:rPr>
      </w:pPr>
    </w:p>
    <w:p w:rsidR="00E10588" w:rsidRPr="00241DD8" w:rsidRDefault="00E10588" w:rsidP="00413340">
      <w:pPr>
        <w:pStyle w:val="Tekstpodstawowywcity2"/>
        <w:widowControl w:val="0"/>
        <w:numPr>
          <w:ilvl w:val="0"/>
          <w:numId w:val="2"/>
        </w:numPr>
        <w:tabs>
          <w:tab w:val="num" w:pos="284"/>
        </w:tabs>
        <w:autoSpaceDN w:val="0"/>
        <w:adjustRightInd w:val="0"/>
        <w:spacing w:after="0" w:line="240" w:lineRule="auto"/>
        <w:ind w:left="284" w:hanging="284"/>
        <w:jc w:val="both"/>
        <w:textAlignment w:val="baseline"/>
        <w:rPr>
          <w:sz w:val="22"/>
          <w:szCs w:val="22"/>
        </w:rPr>
      </w:pPr>
      <w:r w:rsidRPr="00241DD8">
        <w:rPr>
          <w:sz w:val="22"/>
          <w:szCs w:val="22"/>
        </w:rPr>
        <w:t>Oświadczam/y/, że w cenie naszej oferty</w:t>
      </w:r>
      <w:r w:rsidR="00FA1F83">
        <w:rPr>
          <w:sz w:val="22"/>
          <w:szCs w:val="22"/>
        </w:rPr>
        <w:t xml:space="preserve"> </w:t>
      </w:r>
      <w:r w:rsidR="00903B75">
        <w:rPr>
          <w:sz w:val="22"/>
          <w:szCs w:val="22"/>
        </w:rPr>
        <w:t xml:space="preserve">składanej odpowiednio na </w:t>
      </w:r>
      <w:r w:rsidR="00FA1F83">
        <w:rPr>
          <w:sz w:val="22"/>
          <w:szCs w:val="22"/>
        </w:rPr>
        <w:t xml:space="preserve"> części I i</w:t>
      </w:r>
      <w:r w:rsidR="00903B75">
        <w:rPr>
          <w:sz w:val="22"/>
          <w:szCs w:val="22"/>
        </w:rPr>
        <w:t>/lub</w:t>
      </w:r>
      <w:r w:rsidR="00FA1F83">
        <w:rPr>
          <w:sz w:val="22"/>
          <w:szCs w:val="22"/>
        </w:rPr>
        <w:t xml:space="preserve"> części II</w:t>
      </w:r>
      <w:r w:rsidRPr="00241DD8">
        <w:rPr>
          <w:sz w:val="22"/>
          <w:szCs w:val="22"/>
        </w:rPr>
        <w:t xml:space="preserve"> zostały uwzględnione wszyst</w:t>
      </w:r>
      <w:r w:rsidR="00FA1F83">
        <w:rPr>
          <w:sz w:val="22"/>
          <w:szCs w:val="22"/>
        </w:rPr>
        <w:t>ki</w:t>
      </w:r>
      <w:r w:rsidR="00903B75">
        <w:rPr>
          <w:sz w:val="22"/>
          <w:szCs w:val="22"/>
        </w:rPr>
        <w:t>e koszty wykonania zamówienia</w:t>
      </w:r>
      <w:r w:rsidR="00FA1F83">
        <w:rPr>
          <w:sz w:val="22"/>
          <w:szCs w:val="22"/>
        </w:rPr>
        <w:t>.</w:t>
      </w:r>
    </w:p>
    <w:p w:rsidR="00413340" w:rsidRPr="00241DD8" w:rsidRDefault="00413340" w:rsidP="00A0524A">
      <w:pPr>
        <w:pStyle w:val="Tekstpodstawowywcity2"/>
        <w:widowControl w:val="0"/>
        <w:autoSpaceDN w:val="0"/>
        <w:adjustRightInd w:val="0"/>
        <w:spacing w:after="0" w:line="240" w:lineRule="auto"/>
        <w:ind w:left="0"/>
        <w:jc w:val="both"/>
        <w:textAlignment w:val="baseline"/>
        <w:rPr>
          <w:sz w:val="22"/>
          <w:szCs w:val="22"/>
        </w:rPr>
      </w:pPr>
    </w:p>
    <w:p w:rsidR="00413340" w:rsidRPr="00241DD8" w:rsidRDefault="00413340" w:rsidP="00413340">
      <w:pPr>
        <w:pStyle w:val="Tekstpodstawowywcity2"/>
        <w:widowControl w:val="0"/>
        <w:numPr>
          <w:ilvl w:val="0"/>
          <w:numId w:val="2"/>
        </w:numPr>
        <w:tabs>
          <w:tab w:val="num" w:pos="284"/>
        </w:tabs>
        <w:autoSpaceDN w:val="0"/>
        <w:adjustRightInd w:val="0"/>
        <w:spacing w:after="0" w:line="240" w:lineRule="auto"/>
        <w:ind w:left="284" w:hanging="284"/>
        <w:jc w:val="both"/>
        <w:textAlignment w:val="baseline"/>
        <w:rPr>
          <w:sz w:val="22"/>
          <w:szCs w:val="22"/>
        </w:rPr>
      </w:pPr>
      <w:r w:rsidRPr="00241DD8">
        <w:rPr>
          <w:sz w:val="22"/>
          <w:szCs w:val="22"/>
        </w:rPr>
        <w:t>Oświadczam/y/, że wybór naszej oferty nie będzie / będzie</w:t>
      </w:r>
      <w:r w:rsidR="00FA1F83">
        <w:rPr>
          <w:sz w:val="22"/>
          <w:szCs w:val="22"/>
        </w:rPr>
        <w:t>⃰</w:t>
      </w:r>
      <w:r w:rsidRPr="00241DD8">
        <w:rPr>
          <w:sz w:val="22"/>
          <w:szCs w:val="22"/>
        </w:rPr>
        <w:t xml:space="preserve"> prowadzić do powstania </w:t>
      </w:r>
      <w:r w:rsidRPr="00241DD8">
        <w:rPr>
          <w:sz w:val="22"/>
          <w:szCs w:val="22"/>
        </w:rPr>
        <w:br/>
        <w:t>u Zamawiającego obowiązku podatkowego:</w:t>
      </w:r>
    </w:p>
    <w:p w:rsidR="00413340" w:rsidRPr="00241DD8" w:rsidRDefault="00413340" w:rsidP="00413340">
      <w:pPr>
        <w:pStyle w:val="Tekstpodstawowywcity2"/>
        <w:widowControl w:val="0"/>
        <w:autoSpaceDN w:val="0"/>
        <w:adjustRightInd w:val="0"/>
        <w:spacing w:after="0" w:line="240" w:lineRule="auto"/>
        <w:ind w:left="284"/>
        <w:jc w:val="both"/>
        <w:textAlignment w:val="baseline"/>
        <w:rPr>
          <w:sz w:val="22"/>
          <w:szCs w:val="22"/>
        </w:rPr>
      </w:pPr>
      <w:r w:rsidRPr="00241DD8">
        <w:rPr>
          <w:sz w:val="22"/>
          <w:szCs w:val="22"/>
        </w:rPr>
        <w:t>………………………………………………………………………………………………….</w:t>
      </w:r>
      <w:r w:rsidR="005A45FB" w:rsidRPr="00241DD8">
        <w:rPr>
          <w:sz w:val="22"/>
          <w:szCs w:val="22"/>
        </w:rPr>
        <w:t>......</w:t>
      </w:r>
      <w:r w:rsidRPr="00241DD8">
        <w:rPr>
          <w:sz w:val="22"/>
          <w:szCs w:val="22"/>
        </w:rPr>
        <w:t>……………………………………………………………………………………………</w:t>
      </w:r>
      <w:r w:rsidR="00EE44EB" w:rsidRPr="00241DD8">
        <w:rPr>
          <w:sz w:val="22"/>
          <w:szCs w:val="22"/>
        </w:rPr>
        <w:t>......</w:t>
      </w:r>
      <w:r w:rsidRPr="00241DD8">
        <w:rPr>
          <w:sz w:val="22"/>
          <w:szCs w:val="22"/>
        </w:rPr>
        <w:t>…</w:t>
      </w:r>
      <w:r w:rsidR="00EE44EB" w:rsidRPr="00241DD8">
        <w:rPr>
          <w:sz w:val="22"/>
          <w:szCs w:val="22"/>
        </w:rPr>
        <w:t>..</w:t>
      </w:r>
      <w:r w:rsidRPr="00241DD8">
        <w:rPr>
          <w:sz w:val="22"/>
          <w:szCs w:val="22"/>
        </w:rPr>
        <w:t>….……………………………………………………………………………………………</w:t>
      </w:r>
    </w:p>
    <w:p w:rsidR="00413340" w:rsidRPr="00241DD8" w:rsidRDefault="00413340" w:rsidP="00413340">
      <w:pPr>
        <w:pStyle w:val="Tekstpodstawowywcity2"/>
        <w:widowControl w:val="0"/>
        <w:autoSpaceDN w:val="0"/>
        <w:adjustRightInd w:val="0"/>
        <w:spacing w:after="0" w:line="240" w:lineRule="auto"/>
        <w:ind w:left="284"/>
        <w:jc w:val="center"/>
        <w:textAlignment w:val="baseline"/>
        <w:rPr>
          <w:i/>
          <w:sz w:val="22"/>
          <w:szCs w:val="22"/>
        </w:rPr>
      </w:pPr>
      <w:r w:rsidRPr="00241DD8">
        <w:rPr>
          <w:i/>
          <w:sz w:val="22"/>
          <w:szCs w:val="22"/>
        </w:rPr>
        <w:t>(należy wskazać nazwę (rodzaj) towaru lub usługi, których dostawa lub świadczenie będzie prowadzić do powstania u Zamawiającego obowiązku podatkowego oraz wskazać ich wartość bez kwoty podatku)</w:t>
      </w:r>
    </w:p>
    <w:p w:rsidR="008C562D" w:rsidRPr="00241DD8" w:rsidRDefault="008C562D" w:rsidP="00413340">
      <w:pPr>
        <w:pStyle w:val="Tekstpodstawowywcity2"/>
        <w:widowControl w:val="0"/>
        <w:autoSpaceDN w:val="0"/>
        <w:adjustRightInd w:val="0"/>
        <w:spacing w:after="0" w:line="240" w:lineRule="auto"/>
        <w:ind w:left="284"/>
        <w:jc w:val="center"/>
        <w:textAlignment w:val="baseline"/>
        <w:rPr>
          <w:i/>
          <w:sz w:val="22"/>
          <w:szCs w:val="22"/>
        </w:rPr>
      </w:pPr>
    </w:p>
    <w:p w:rsidR="008C562D" w:rsidRPr="00241DD8" w:rsidRDefault="008C562D" w:rsidP="008C562D">
      <w:pPr>
        <w:autoSpaceDE w:val="0"/>
        <w:autoSpaceDN w:val="0"/>
        <w:adjustRightInd w:val="0"/>
        <w:jc w:val="both"/>
        <w:rPr>
          <w:sz w:val="22"/>
          <w:szCs w:val="22"/>
        </w:rPr>
      </w:pPr>
      <w:r w:rsidRPr="00241DD8">
        <w:rPr>
          <w:sz w:val="22"/>
          <w:szCs w:val="22"/>
        </w:rPr>
        <w:t>Zgodnie z komentarzem do zmiany art. 91 ust. 3a ustawy</w:t>
      </w:r>
      <w:r w:rsidRPr="00241DD8">
        <w:rPr>
          <w:rStyle w:val="Odwoanieprzypisudolnego"/>
          <w:sz w:val="22"/>
          <w:szCs w:val="22"/>
        </w:rPr>
        <w:footnoteReference w:id="1"/>
      </w:r>
      <w:r w:rsidRPr="00241DD8">
        <w:rPr>
          <w:sz w:val="22"/>
          <w:szCs w:val="22"/>
        </w:rPr>
        <w:t xml:space="preserve"> obowiązek podatkowy u Zamawiającego powstaje jedynie w przypadku: </w:t>
      </w:r>
    </w:p>
    <w:p w:rsidR="00CB5CA0" w:rsidRPr="00241DD8" w:rsidRDefault="00CB5CA0" w:rsidP="008C562D">
      <w:pPr>
        <w:autoSpaceDE w:val="0"/>
        <w:autoSpaceDN w:val="0"/>
        <w:adjustRightInd w:val="0"/>
        <w:jc w:val="both"/>
        <w:rPr>
          <w:sz w:val="22"/>
          <w:szCs w:val="22"/>
        </w:rPr>
      </w:pPr>
    </w:p>
    <w:p w:rsidR="008C562D" w:rsidRPr="00241DD8" w:rsidRDefault="008C562D" w:rsidP="008C562D">
      <w:pPr>
        <w:autoSpaceDE w:val="0"/>
        <w:autoSpaceDN w:val="0"/>
        <w:adjustRightInd w:val="0"/>
        <w:ind w:firstLine="425"/>
        <w:jc w:val="both"/>
        <w:rPr>
          <w:sz w:val="22"/>
          <w:szCs w:val="22"/>
        </w:rPr>
      </w:pPr>
      <w:r w:rsidRPr="00241DD8">
        <w:rPr>
          <w:sz w:val="22"/>
          <w:szCs w:val="22"/>
        </w:rPr>
        <w:t>a)    wewnątrzwspólnotowego nabycia towarów,</w:t>
      </w:r>
    </w:p>
    <w:p w:rsidR="008C562D" w:rsidRPr="00241DD8" w:rsidRDefault="008C562D" w:rsidP="008C562D">
      <w:pPr>
        <w:autoSpaceDE w:val="0"/>
        <w:autoSpaceDN w:val="0"/>
        <w:adjustRightInd w:val="0"/>
        <w:ind w:left="851" w:hanging="425"/>
        <w:jc w:val="both"/>
        <w:rPr>
          <w:sz w:val="22"/>
          <w:szCs w:val="22"/>
        </w:rPr>
      </w:pPr>
      <w:r w:rsidRPr="00241DD8">
        <w:rPr>
          <w:sz w:val="22"/>
          <w:szCs w:val="22"/>
        </w:rPr>
        <w:t>b)  mechanizmu odwróconego obciążenia, w odniesieniu do wprowadzonych już, jak   i wprowadzonych przedmiotową nowelizacją</w:t>
      </w:r>
      <w:r w:rsidRPr="00241DD8">
        <w:rPr>
          <w:rStyle w:val="Odwoanieprzypisudolnego"/>
          <w:sz w:val="22"/>
          <w:szCs w:val="22"/>
        </w:rPr>
        <w:footnoteReference w:id="2"/>
      </w:r>
      <w:r w:rsidRPr="00241DD8">
        <w:rPr>
          <w:sz w:val="22"/>
          <w:szCs w:val="22"/>
        </w:rPr>
        <w:t xml:space="preserve"> zmian w ustawie o podatku VAT,</w:t>
      </w:r>
    </w:p>
    <w:p w:rsidR="008C562D" w:rsidRPr="00241DD8" w:rsidRDefault="008C562D" w:rsidP="008C562D">
      <w:pPr>
        <w:autoSpaceDE w:val="0"/>
        <w:autoSpaceDN w:val="0"/>
        <w:adjustRightInd w:val="0"/>
        <w:ind w:left="851" w:hanging="426"/>
        <w:jc w:val="both"/>
        <w:rPr>
          <w:sz w:val="22"/>
          <w:szCs w:val="22"/>
        </w:rPr>
      </w:pPr>
      <w:r w:rsidRPr="00241DD8">
        <w:rPr>
          <w:sz w:val="22"/>
          <w:szCs w:val="22"/>
        </w:rPr>
        <w:t>c)  importu usług lub importu towarów, z którymi wiąże się analogiczny obowiązek doliczenia przez zamawiającego przy porównywaniu cen ofertowych podatku VAT.</w:t>
      </w:r>
    </w:p>
    <w:p w:rsidR="00FA1F83" w:rsidRPr="00B359A8" w:rsidRDefault="00FA1F83" w:rsidP="00FA1F83">
      <w:pPr>
        <w:autoSpaceDE w:val="0"/>
        <w:autoSpaceDN w:val="0"/>
        <w:adjustRightInd w:val="0"/>
        <w:jc w:val="both"/>
        <w:rPr>
          <w:b/>
          <w:i/>
          <w:u w:val="single"/>
        </w:rPr>
      </w:pPr>
      <w:r w:rsidRPr="00B359A8">
        <w:rPr>
          <w:b/>
          <w:i/>
          <w:sz w:val="22"/>
          <w:szCs w:val="22"/>
          <w:u w:val="single"/>
        </w:rPr>
        <w:t>⃰</w:t>
      </w:r>
      <w:r w:rsidRPr="00B359A8">
        <w:rPr>
          <w:b/>
          <w:i/>
          <w:u w:val="single"/>
        </w:rPr>
        <w:t xml:space="preserve"> nale</w:t>
      </w:r>
      <w:r>
        <w:rPr>
          <w:b/>
          <w:i/>
          <w:u w:val="single"/>
        </w:rPr>
        <w:t>ży wskazać</w:t>
      </w:r>
      <w:r w:rsidRPr="00B359A8">
        <w:rPr>
          <w:b/>
          <w:i/>
          <w:u w:val="single"/>
        </w:rPr>
        <w:t xml:space="preserve"> właściwe</w:t>
      </w:r>
    </w:p>
    <w:p w:rsidR="00413340" w:rsidRPr="00241DD8" w:rsidRDefault="00413340" w:rsidP="00413340">
      <w:pPr>
        <w:pStyle w:val="Tekstpodstawowywcity2"/>
        <w:widowControl w:val="0"/>
        <w:autoSpaceDN w:val="0"/>
        <w:adjustRightInd w:val="0"/>
        <w:spacing w:after="0" w:line="240" w:lineRule="auto"/>
        <w:jc w:val="both"/>
        <w:textAlignment w:val="baseline"/>
        <w:rPr>
          <w:sz w:val="22"/>
          <w:szCs w:val="22"/>
        </w:rPr>
      </w:pPr>
    </w:p>
    <w:p w:rsidR="00A0524A" w:rsidRPr="00241DD8" w:rsidRDefault="00807A9D" w:rsidP="00A0524A">
      <w:pPr>
        <w:pStyle w:val="Tekstpodstawowywcity2"/>
        <w:widowControl w:val="0"/>
        <w:numPr>
          <w:ilvl w:val="0"/>
          <w:numId w:val="2"/>
        </w:numPr>
        <w:tabs>
          <w:tab w:val="num" w:pos="284"/>
        </w:tabs>
        <w:autoSpaceDN w:val="0"/>
        <w:adjustRightInd w:val="0"/>
        <w:spacing w:after="0" w:line="240" w:lineRule="auto"/>
        <w:ind w:left="284" w:hanging="284"/>
        <w:jc w:val="both"/>
        <w:textAlignment w:val="baseline"/>
        <w:rPr>
          <w:sz w:val="22"/>
          <w:szCs w:val="22"/>
        </w:rPr>
      </w:pPr>
      <w:r w:rsidRPr="00241DD8">
        <w:rPr>
          <w:b/>
          <w:sz w:val="22"/>
          <w:szCs w:val="22"/>
        </w:rPr>
        <w:t xml:space="preserve"> </w:t>
      </w:r>
      <w:r w:rsidR="00A0524A" w:rsidRPr="00241DD8">
        <w:rPr>
          <w:sz w:val="22"/>
          <w:szCs w:val="22"/>
        </w:rPr>
        <w:t>Oświadczam/y/, że zamówienie będzie realizowane samodzielnie / przy współudziale podwykonawców</w:t>
      </w:r>
      <w:r w:rsidR="00FA1F83">
        <w:rPr>
          <w:sz w:val="22"/>
          <w:szCs w:val="22"/>
        </w:rPr>
        <w:t xml:space="preserve"> ⃰</w:t>
      </w:r>
      <w:r w:rsidR="00A0524A" w:rsidRPr="00241DD8">
        <w:rPr>
          <w:sz w:val="22"/>
          <w:szCs w:val="22"/>
        </w:rPr>
        <w:t>, którzy będą realizowali następującą część zamówienia:</w:t>
      </w:r>
    </w:p>
    <w:p w:rsidR="00A0524A" w:rsidRPr="00241DD8" w:rsidRDefault="00A0524A" w:rsidP="00A0524A">
      <w:pPr>
        <w:pStyle w:val="Tekstpodstawowywcity"/>
        <w:ind w:left="360"/>
        <w:rPr>
          <w:sz w:val="22"/>
          <w:szCs w:val="22"/>
        </w:rPr>
      </w:pPr>
      <w:r w:rsidRPr="00241DD8">
        <w:rPr>
          <w:sz w:val="22"/>
          <w:szCs w:val="22"/>
        </w:rPr>
        <w:t>………………………………………………………...........………….……………….......…..</w:t>
      </w:r>
    </w:p>
    <w:p w:rsidR="00A0524A" w:rsidRPr="00241DD8" w:rsidRDefault="00A0524A" w:rsidP="00A0524A">
      <w:pPr>
        <w:pStyle w:val="Tekstpodstawowywcity"/>
        <w:ind w:left="360"/>
        <w:rPr>
          <w:sz w:val="22"/>
          <w:szCs w:val="22"/>
        </w:rPr>
      </w:pPr>
      <w:r w:rsidRPr="00241DD8">
        <w:rPr>
          <w:sz w:val="22"/>
          <w:szCs w:val="22"/>
        </w:rPr>
        <w:t>…………………………………………………………………............………………….....…</w:t>
      </w:r>
    </w:p>
    <w:p w:rsidR="00A0524A" w:rsidRPr="00241DD8" w:rsidRDefault="00A0524A" w:rsidP="00A0524A">
      <w:pPr>
        <w:pStyle w:val="Tekstpodstawowywcity"/>
        <w:ind w:left="360"/>
        <w:jc w:val="center"/>
        <w:rPr>
          <w:i/>
          <w:sz w:val="22"/>
          <w:szCs w:val="22"/>
        </w:rPr>
      </w:pPr>
      <w:r w:rsidRPr="00241DD8">
        <w:rPr>
          <w:i/>
          <w:sz w:val="22"/>
          <w:szCs w:val="22"/>
        </w:rPr>
        <w:t xml:space="preserve"> (zakres prac powierzonych podwykonawcom)</w:t>
      </w:r>
    </w:p>
    <w:p w:rsidR="00FA1F83" w:rsidRPr="00B359A8" w:rsidRDefault="00FA1F83" w:rsidP="00FA1F83">
      <w:pPr>
        <w:autoSpaceDE w:val="0"/>
        <w:autoSpaceDN w:val="0"/>
        <w:adjustRightInd w:val="0"/>
        <w:jc w:val="both"/>
        <w:rPr>
          <w:b/>
          <w:i/>
          <w:u w:val="single"/>
        </w:rPr>
      </w:pPr>
      <w:r w:rsidRPr="00B359A8">
        <w:rPr>
          <w:b/>
          <w:i/>
          <w:sz w:val="22"/>
          <w:szCs w:val="22"/>
          <w:u w:val="single"/>
        </w:rPr>
        <w:t>⃰</w:t>
      </w:r>
      <w:r w:rsidRPr="00B359A8">
        <w:rPr>
          <w:b/>
          <w:i/>
          <w:u w:val="single"/>
        </w:rPr>
        <w:t xml:space="preserve"> nale</w:t>
      </w:r>
      <w:r>
        <w:rPr>
          <w:b/>
          <w:i/>
          <w:u w:val="single"/>
        </w:rPr>
        <w:t>ży wskazać</w:t>
      </w:r>
      <w:r w:rsidRPr="00B359A8">
        <w:rPr>
          <w:b/>
          <w:i/>
          <w:u w:val="single"/>
        </w:rPr>
        <w:t xml:space="preserve"> właściwe</w:t>
      </w:r>
    </w:p>
    <w:p w:rsidR="00413340" w:rsidRPr="00241DD8" w:rsidRDefault="00413340" w:rsidP="00A0524A">
      <w:pPr>
        <w:pStyle w:val="Tekstpodstawowywcity2"/>
        <w:widowControl w:val="0"/>
        <w:autoSpaceDN w:val="0"/>
        <w:adjustRightInd w:val="0"/>
        <w:spacing w:after="0" w:line="240" w:lineRule="auto"/>
        <w:ind w:left="284"/>
        <w:jc w:val="both"/>
        <w:textAlignment w:val="baseline"/>
        <w:rPr>
          <w:b/>
          <w:i/>
          <w:sz w:val="22"/>
          <w:szCs w:val="22"/>
        </w:rPr>
      </w:pPr>
    </w:p>
    <w:p w:rsidR="00E10588" w:rsidRPr="00241DD8" w:rsidRDefault="00E10588" w:rsidP="00413340">
      <w:pPr>
        <w:numPr>
          <w:ilvl w:val="0"/>
          <w:numId w:val="12"/>
        </w:numPr>
        <w:jc w:val="both"/>
        <w:rPr>
          <w:sz w:val="22"/>
          <w:szCs w:val="22"/>
        </w:rPr>
      </w:pPr>
      <w:r w:rsidRPr="00241DD8">
        <w:rPr>
          <w:sz w:val="22"/>
          <w:szCs w:val="22"/>
        </w:rPr>
        <w:t>W razie wybrania mojej/naszej/ oferty zobowiązuję/zobowiązujemy/ się do podpisania umowy w miejscu i terminie określonym przez Zamawiającego.</w:t>
      </w:r>
    </w:p>
    <w:p w:rsidR="00C820B1" w:rsidRPr="00241DD8" w:rsidRDefault="00C820B1" w:rsidP="00C820B1">
      <w:pPr>
        <w:ind w:left="360"/>
        <w:jc w:val="both"/>
        <w:rPr>
          <w:sz w:val="22"/>
          <w:szCs w:val="22"/>
        </w:rPr>
      </w:pPr>
    </w:p>
    <w:p w:rsidR="00E10588" w:rsidRPr="00241DD8" w:rsidRDefault="00E10588" w:rsidP="00413340">
      <w:pPr>
        <w:numPr>
          <w:ilvl w:val="0"/>
          <w:numId w:val="12"/>
        </w:numPr>
        <w:jc w:val="both"/>
        <w:rPr>
          <w:sz w:val="22"/>
          <w:szCs w:val="22"/>
        </w:rPr>
      </w:pPr>
      <w:r w:rsidRPr="00241DD8">
        <w:rPr>
          <w:sz w:val="22"/>
          <w:szCs w:val="22"/>
        </w:rPr>
        <w:t>Uważam/y/ się za związanego/związanych</w:t>
      </w:r>
      <w:r w:rsidR="0062011E" w:rsidRPr="00241DD8">
        <w:rPr>
          <w:sz w:val="22"/>
          <w:szCs w:val="22"/>
        </w:rPr>
        <w:t xml:space="preserve">/ niniejszą ofertą przez okres </w:t>
      </w:r>
      <w:r w:rsidR="00562208" w:rsidRPr="00241DD8">
        <w:rPr>
          <w:sz w:val="22"/>
          <w:szCs w:val="22"/>
        </w:rPr>
        <w:t>3</w:t>
      </w:r>
      <w:r w:rsidRPr="00241DD8">
        <w:rPr>
          <w:sz w:val="22"/>
          <w:szCs w:val="22"/>
        </w:rPr>
        <w:t>0 dni od dnia upływu terminu składania ofert.</w:t>
      </w:r>
    </w:p>
    <w:p w:rsidR="00C820B1" w:rsidRPr="00241DD8" w:rsidRDefault="00C820B1" w:rsidP="00C820B1">
      <w:pPr>
        <w:ind w:left="360"/>
        <w:jc w:val="both"/>
        <w:rPr>
          <w:sz w:val="22"/>
          <w:szCs w:val="22"/>
        </w:rPr>
      </w:pPr>
    </w:p>
    <w:p w:rsidR="00E10588" w:rsidRPr="00241DD8" w:rsidRDefault="00E10588" w:rsidP="00413340">
      <w:pPr>
        <w:numPr>
          <w:ilvl w:val="0"/>
          <w:numId w:val="12"/>
        </w:numPr>
        <w:jc w:val="both"/>
        <w:rPr>
          <w:sz w:val="22"/>
          <w:szCs w:val="22"/>
        </w:rPr>
      </w:pPr>
      <w:r w:rsidRPr="00241DD8">
        <w:rPr>
          <w:sz w:val="22"/>
          <w:szCs w:val="22"/>
        </w:rPr>
        <w:t>Pod groźbą odpowiedzialności karnej oświadczam/y/, że załączone do oferty dokumenty opisują stan prawny i faktyczny aktualny na dzień upływu terminu składania ofert (art. 297 k.k.).</w:t>
      </w:r>
    </w:p>
    <w:p w:rsidR="00FA727C" w:rsidRPr="00241DD8" w:rsidRDefault="00FA727C" w:rsidP="00FA727C">
      <w:pPr>
        <w:pStyle w:val="Akapitzlist"/>
        <w:rPr>
          <w:sz w:val="22"/>
          <w:szCs w:val="22"/>
        </w:rPr>
      </w:pPr>
    </w:p>
    <w:p w:rsidR="00FA727C" w:rsidRPr="00241DD8" w:rsidRDefault="00FA727C" w:rsidP="00413340">
      <w:pPr>
        <w:numPr>
          <w:ilvl w:val="0"/>
          <w:numId w:val="12"/>
        </w:numPr>
        <w:jc w:val="both"/>
        <w:rPr>
          <w:sz w:val="22"/>
          <w:szCs w:val="22"/>
        </w:rPr>
      </w:pPr>
      <w:r w:rsidRPr="00241DD8">
        <w:rPr>
          <w:sz w:val="22"/>
          <w:szCs w:val="22"/>
        </w:rPr>
        <w:t>Oświadczamy, że w przypadku wyboru naszej oferty, zabezpieczenie należytego wykonania umowy wniesiemy w wysoko</w:t>
      </w:r>
      <w:r w:rsidR="00FA1F83">
        <w:rPr>
          <w:sz w:val="22"/>
          <w:szCs w:val="22"/>
        </w:rPr>
        <w:t>ści 10%</w:t>
      </w:r>
      <w:r w:rsidRPr="00241DD8">
        <w:rPr>
          <w:sz w:val="22"/>
          <w:szCs w:val="22"/>
        </w:rPr>
        <w:t xml:space="preserve"> wynagrodzenia </w:t>
      </w:r>
      <w:r w:rsidR="00FA1F83">
        <w:rPr>
          <w:sz w:val="22"/>
          <w:szCs w:val="22"/>
        </w:rPr>
        <w:t>umownego</w:t>
      </w:r>
      <w:r w:rsidRPr="00241DD8">
        <w:rPr>
          <w:sz w:val="22"/>
          <w:szCs w:val="22"/>
        </w:rPr>
        <w:t xml:space="preserve"> w kwocie: …………….. w formie…………….. .</w:t>
      </w:r>
    </w:p>
    <w:p w:rsidR="00C820B1" w:rsidRPr="00241DD8" w:rsidRDefault="00C820B1" w:rsidP="00C820B1">
      <w:pPr>
        <w:ind w:left="360"/>
        <w:jc w:val="both"/>
        <w:rPr>
          <w:sz w:val="22"/>
          <w:szCs w:val="22"/>
        </w:rPr>
      </w:pPr>
    </w:p>
    <w:p w:rsidR="00611B99" w:rsidRPr="00611B99" w:rsidRDefault="00611B99" w:rsidP="00413340">
      <w:pPr>
        <w:numPr>
          <w:ilvl w:val="0"/>
          <w:numId w:val="12"/>
        </w:numPr>
        <w:jc w:val="both"/>
        <w:rPr>
          <w:sz w:val="22"/>
          <w:szCs w:val="22"/>
        </w:rPr>
      </w:pPr>
      <w:r>
        <w:rPr>
          <w:b/>
          <w:sz w:val="22"/>
          <w:szCs w:val="22"/>
        </w:rPr>
        <w:t xml:space="preserve">Oświadczamy, że deklarujemy następujące terminy zapłaty faktury, stanowiące podstawę oceny złożonej przez nas oferty na część: </w:t>
      </w:r>
    </w:p>
    <w:p w:rsidR="00611B99" w:rsidRDefault="00611B99" w:rsidP="00611B99">
      <w:pPr>
        <w:pStyle w:val="Akapitzlist"/>
        <w:rPr>
          <w:sz w:val="22"/>
          <w:szCs w:val="22"/>
        </w:rPr>
      </w:pPr>
    </w:p>
    <w:p w:rsidR="00611B99" w:rsidRPr="00611B99" w:rsidRDefault="00611B99" w:rsidP="00611B99">
      <w:pPr>
        <w:ind w:left="360"/>
        <w:jc w:val="both"/>
        <w:rPr>
          <w:b/>
          <w:sz w:val="22"/>
          <w:szCs w:val="22"/>
        </w:rPr>
      </w:pPr>
      <w:r w:rsidRPr="00611B99">
        <w:rPr>
          <w:b/>
          <w:sz w:val="22"/>
          <w:szCs w:val="22"/>
        </w:rPr>
        <w:t>Część I⃰ : terminy zapłaty faktury …….. dni.</w:t>
      </w:r>
    </w:p>
    <w:p w:rsidR="00611B99" w:rsidRDefault="00611B99" w:rsidP="00611B99">
      <w:pPr>
        <w:ind w:left="360"/>
        <w:jc w:val="both"/>
        <w:rPr>
          <w:b/>
          <w:sz w:val="22"/>
          <w:szCs w:val="22"/>
        </w:rPr>
      </w:pPr>
      <w:r w:rsidRPr="00611B99">
        <w:rPr>
          <w:b/>
          <w:sz w:val="22"/>
          <w:szCs w:val="22"/>
        </w:rPr>
        <w:t xml:space="preserve">Część </w:t>
      </w:r>
      <w:r w:rsidRPr="00611B99">
        <w:rPr>
          <w:b/>
          <w:sz w:val="22"/>
          <w:szCs w:val="22"/>
        </w:rPr>
        <w:t>I</w:t>
      </w:r>
      <w:r w:rsidRPr="00611B99">
        <w:rPr>
          <w:b/>
          <w:sz w:val="22"/>
          <w:szCs w:val="22"/>
        </w:rPr>
        <w:t>I⃰ : terminy</w:t>
      </w:r>
      <w:r>
        <w:rPr>
          <w:b/>
          <w:sz w:val="22"/>
          <w:szCs w:val="22"/>
        </w:rPr>
        <w:t xml:space="preserve"> zapłaty faktury …….. dni.</w:t>
      </w:r>
    </w:p>
    <w:p w:rsidR="00611B99" w:rsidRDefault="00611B99" w:rsidP="00611B99">
      <w:pPr>
        <w:ind w:left="360"/>
        <w:jc w:val="both"/>
        <w:rPr>
          <w:sz w:val="22"/>
          <w:szCs w:val="22"/>
        </w:rPr>
      </w:pPr>
    </w:p>
    <w:p w:rsidR="00611B99" w:rsidRPr="00B359A8" w:rsidRDefault="00611B99" w:rsidP="00611B99">
      <w:pPr>
        <w:autoSpaceDE w:val="0"/>
        <w:autoSpaceDN w:val="0"/>
        <w:adjustRightInd w:val="0"/>
        <w:jc w:val="both"/>
        <w:rPr>
          <w:b/>
          <w:i/>
          <w:u w:val="single"/>
        </w:rPr>
      </w:pPr>
      <w:r w:rsidRPr="00B359A8">
        <w:rPr>
          <w:b/>
          <w:i/>
          <w:sz w:val="22"/>
          <w:szCs w:val="22"/>
          <w:u w:val="single"/>
        </w:rPr>
        <w:t>⃰</w:t>
      </w:r>
      <w:r w:rsidRPr="00B359A8">
        <w:rPr>
          <w:b/>
          <w:i/>
          <w:u w:val="single"/>
        </w:rPr>
        <w:t xml:space="preserve"> nale</w:t>
      </w:r>
      <w:r>
        <w:rPr>
          <w:b/>
          <w:i/>
          <w:u w:val="single"/>
        </w:rPr>
        <w:t>ży wskazać</w:t>
      </w:r>
      <w:r w:rsidRPr="00B359A8">
        <w:rPr>
          <w:b/>
          <w:i/>
          <w:u w:val="single"/>
        </w:rPr>
        <w:t xml:space="preserve"> właściwe</w:t>
      </w:r>
    </w:p>
    <w:p w:rsidR="00611B99" w:rsidRPr="00241DD8" w:rsidRDefault="00611B99" w:rsidP="00611B99">
      <w:pPr>
        <w:pStyle w:val="Tekstpodstawowywcity2"/>
        <w:widowControl w:val="0"/>
        <w:autoSpaceDN w:val="0"/>
        <w:adjustRightInd w:val="0"/>
        <w:spacing w:after="0" w:line="240" w:lineRule="auto"/>
        <w:jc w:val="both"/>
        <w:textAlignment w:val="baseline"/>
        <w:rPr>
          <w:sz w:val="22"/>
          <w:szCs w:val="22"/>
        </w:rPr>
      </w:pPr>
    </w:p>
    <w:p w:rsidR="00611B99" w:rsidRDefault="00611B99" w:rsidP="00611B99">
      <w:pPr>
        <w:pStyle w:val="Akapitzlist"/>
        <w:rPr>
          <w:sz w:val="22"/>
          <w:szCs w:val="22"/>
        </w:rPr>
      </w:pPr>
    </w:p>
    <w:p w:rsidR="00E10588" w:rsidRPr="00611B99" w:rsidRDefault="00E10588" w:rsidP="00611B99">
      <w:pPr>
        <w:numPr>
          <w:ilvl w:val="0"/>
          <w:numId w:val="12"/>
        </w:numPr>
        <w:jc w:val="both"/>
        <w:rPr>
          <w:sz w:val="22"/>
          <w:szCs w:val="22"/>
        </w:rPr>
      </w:pPr>
      <w:r w:rsidRPr="00611B99">
        <w:rPr>
          <w:sz w:val="22"/>
          <w:szCs w:val="22"/>
        </w:rPr>
        <w:t>Załącznikami do niniejszego formularza stanowiącymi integralną część oferty są:</w:t>
      </w:r>
    </w:p>
    <w:p w:rsidR="00C820B1" w:rsidRPr="00241DD8" w:rsidRDefault="00C820B1" w:rsidP="00C820B1">
      <w:pPr>
        <w:ind w:left="360"/>
        <w:jc w:val="both"/>
        <w:rPr>
          <w:sz w:val="22"/>
          <w:szCs w:val="22"/>
        </w:rPr>
      </w:pPr>
    </w:p>
    <w:p w:rsidR="00E10588" w:rsidRPr="00241DD8" w:rsidRDefault="0004320A" w:rsidP="0004320A">
      <w:pPr>
        <w:tabs>
          <w:tab w:val="left" w:pos="8080"/>
        </w:tabs>
        <w:spacing w:line="360" w:lineRule="auto"/>
        <w:ind w:left="357"/>
        <w:jc w:val="both"/>
        <w:rPr>
          <w:sz w:val="22"/>
          <w:szCs w:val="22"/>
        </w:rPr>
      </w:pPr>
      <w:r w:rsidRPr="00241DD8">
        <w:rPr>
          <w:sz w:val="22"/>
          <w:szCs w:val="22"/>
        </w:rPr>
        <w:t xml:space="preserve">1) </w:t>
      </w:r>
      <w:r w:rsidR="00E10588" w:rsidRPr="00241DD8">
        <w:rPr>
          <w:sz w:val="22"/>
          <w:szCs w:val="22"/>
        </w:rPr>
        <w:t>..............................................................................................</w:t>
      </w:r>
      <w:r w:rsidR="0003169B" w:rsidRPr="00241DD8">
        <w:rPr>
          <w:sz w:val="22"/>
          <w:szCs w:val="22"/>
        </w:rPr>
        <w:t>..........</w:t>
      </w:r>
      <w:r w:rsidR="00E10588" w:rsidRPr="00241DD8">
        <w:rPr>
          <w:sz w:val="22"/>
          <w:szCs w:val="22"/>
        </w:rPr>
        <w:t>.</w:t>
      </w:r>
      <w:r w:rsidR="0003169B" w:rsidRPr="00241DD8">
        <w:rPr>
          <w:sz w:val="22"/>
          <w:szCs w:val="22"/>
        </w:rPr>
        <w:t>.</w:t>
      </w:r>
      <w:r w:rsidR="00E10588" w:rsidRPr="00241DD8">
        <w:rPr>
          <w:sz w:val="22"/>
          <w:szCs w:val="22"/>
        </w:rPr>
        <w:t>.</w:t>
      </w:r>
      <w:r w:rsidR="0003169B" w:rsidRPr="00241DD8">
        <w:rPr>
          <w:sz w:val="22"/>
          <w:szCs w:val="22"/>
        </w:rPr>
        <w:t>.</w:t>
      </w:r>
      <w:r w:rsidRPr="00241DD8">
        <w:rPr>
          <w:sz w:val="22"/>
          <w:szCs w:val="22"/>
        </w:rPr>
        <w:t>..</w:t>
      </w:r>
      <w:r w:rsidR="0003169B" w:rsidRPr="00241DD8">
        <w:rPr>
          <w:sz w:val="22"/>
          <w:szCs w:val="22"/>
        </w:rPr>
        <w:t>.</w:t>
      </w:r>
      <w:r w:rsidRPr="00241DD8">
        <w:rPr>
          <w:sz w:val="22"/>
          <w:szCs w:val="22"/>
        </w:rPr>
        <w:t>...</w:t>
      </w:r>
      <w:r w:rsidR="0003169B" w:rsidRPr="00241DD8">
        <w:rPr>
          <w:sz w:val="22"/>
          <w:szCs w:val="22"/>
        </w:rPr>
        <w:t>.</w:t>
      </w:r>
    </w:p>
    <w:p w:rsidR="00E10588" w:rsidRPr="00241DD8" w:rsidRDefault="0004320A" w:rsidP="0004320A">
      <w:pPr>
        <w:tabs>
          <w:tab w:val="left" w:pos="8080"/>
        </w:tabs>
        <w:spacing w:line="360" w:lineRule="auto"/>
        <w:ind w:left="357"/>
        <w:jc w:val="both"/>
        <w:rPr>
          <w:sz w:val="22"/>
          <w:szCs w:val="22"/>
        </w:rPr>
      </w:pPr>
      <w:r w:rsidRPr="00241DD8">
        <w:rPr>
          <w:sz w:val="22"/>
          <w:szCs w:val="22"/>
        </w:rPr>
        <w:t xml:space="preserve">2) </w:t>
      </w:r>
      <w:r w:rsidR="00E10588" w:rsidRPr="00241DD8">
        <w:rPr>
          <w:sz w:val="22"/>
          <w:szCs w:val="22"/>
        </w:rPr>
        <w:t>..........................................................................................</w:t>
      </w:r>
      <w:r w:rsidR="0003169B" w:rsidRPr="00241DD8">
        <w:rPr>
          <w:sz w:val="22"/>
          <w:szCs w:val="22"/>
        </w:rPr>
        <w:t>..........</w:t>
      </w:r>
      <w:r w:rsidR="00E10588" w:rsidRPr="00241DD8">
        <w:rPr>
          <w:sz w:val="22"/>
          <w:szCs w:val="22"/>
        </w:rPr>
        <w:t>.......</w:t>
      </w:r>
      <w:r w:rsidR="0003169B" w:rsidRPr="00241DD8">
        <w:rPr>
          <w:sz w:val="22"/>
          <w:szCs w:val="22"/>
        </w:rPr>
        <w:t>.</w:t>
      </w:r>
      <w:r w:rsidRPr="00241DD8">
        <w:rPr>
          <w:sz w:val="22"/>
          <w:szCs w:val="22"/>
        </w:rPr>
        <w:t>..</w:t>
      </w:r>
      <w:r w:rsidR="0003169B" w:rsidRPr="00241DD8">
        <w:rPr>
          <w:sz w:val="22"/>
          <w:szCs w:val="22"/>
        </w:rPr>
        <w:t>.</w:t>
      </w:r>
      <w:r w:rsidRPr="00241DD8">
        <w:rPr>
          <w:sz w:val="22"/>
          <w:szCs w:val="22"/>
        </w:rPr>
        <w:t>...</w:t>
      </w:r>
      <w:r w:rsidR="0003169B" w:rsidRPr="00241DD8">
        <w:rPr>
          <w:sz w:val="22"/>
          <w:szCs w:val="22"/>
        </w:rPr>
        <w:t>.</w:t>
      </w:r>
    </w:p>
    <w:p w:rsidR="00E10588" w:rsidRPr="00241DD8" w:rsidRDefault="0004320A" w:rsidP="007F1606">
      <w:pPr>
        <w:spacing w:line="360" w:lineRule="auto"/>
        <w:ind w:left="357"/>
        <w:jc w:val="both"/>
        <w:rPr>
          <w:sz w:val="22"/>
          <w:szCs w:val="22"/>
        </w:rPr>
      </w:pPr>
      <w:r w:rsidRPr="00241DD8">
        <w:rPr>
          <w:sz w:val="22"/>
          <w:szCs w:val="22"/>
        </w:rPr>
        <w:t xml:space="preserve">3) </w:t>
      </w:r>
      <w:r w:rsidR="00E10588" w:rsidRPr="00241DD8">
        <w:rPr>
          <w:sz w:val="22"/>
          <w:szCs w:val="22"/>
        </w:rPr>
        <w:t>..........................................................................................</w:t>
      </w:r>
      <w:r w:rsidR="0003169B" w:rsidRPr="00241DD8">
        <w:rPr>
          <w:sz w:val="22"/>
          <w:szCs w:val="22"/>
        </w:rPr>
        <w:t>...........</w:t>
      </w:r>
      <w:r w:rsidR="00E10588" w:rsidRPr="00241DD8">
        <w:rPr>
          <w:sz w:val="22"/>
          <w:szCs w:val="22"/>
        </w:rPr>
        <w:t>.......</w:t>
      </w:r>
      <w:r w:rsidRPr="00241DD8">
        <w:rPr>
          <w:sz w:val="22"/>
          <w:szCs w:val="22"/>
        </w:rPr>
        <w:t>..</w:t>
      </w:r>
      <w:r w:rsidR="0003169B" w:rsidRPr="00241DD8">
        <w:rPr>
          <w:sz w:val="22"/>
          <w:szCs w:val="22"/>
        </w:rPr>
        <w:t>.</w:t>
      </w:r>
      <w:r w:rsidRPr="00241DD8">
        <w:rPr>
          <w:sz w:val="22"/>
          <w:szCs w:val="22"/>
        </w:rPr>
        <w:t>..</w:t>
      </w:r>
      <w:r w:rsidR="0003169B" w:rsidRPr="00241DD8">
        <w:rPr>
          <w:sz w:val="22"/>
          <w:szCs w:val="22"/>
        </w:rPr>
        <w:t>..</w:t>
      </w:r>
    </w:p>
    <w:p w:rsidR="00E10588" w:rsidRPr="00241DD8" w:rsidRDefault="0004320A" w:rsidP="007F1606">
      <w:pPr>
        <w:spacing w:line="360" w:lineRule="auto"/>
        <w:ind w:left="357"/>
        <w:jc w:val="both"/>
        <w:rPr>
          <w:sz w:val="22"/>
          <w:szCs w:val="22"/>
        </w:rPr>
      </w:pPr>
      <w:r w:rsidRPr="00241DD8">
        <w:rPr>
          <w:sz w:val="22"/>
          <w:szCs w:val="22"/>
        </w:rPr>
        <w:t xml:space="preserve">4) </w:t>
      </w:r>
      <w:r w:rsidR="00E10588" w:rsidRPr="00241DD8">
        <w:rPr>
          <w:sz w:val="22"/>
          <w:szCs w:val="22"/>
        </w:rPr>
        <w:t>………………………………………………</w:t>
      </w:r>
      <w:r w:rsidR="002259C7" w:rsidRPr="00241DD8">
        <w:rPr>
          <w:sz w:val="22"/>
          <w:szCs w:val="22"/>
        </w:rPr>
        <w:t>….</w:t>
      </w:r>
      <w:r w:rsidR="00E10588" w:rsidRPr="00241DD8">
        <w:rPr>
          <w:sz w:val="22"/>
          <w:szCs w:val="22"/>
        </w:rPr>
        <w:t>…………………</w:t>
      </w:r>
      <w:r w:rsidR="007F1606" w:rsidRPr="00241DD8">
        <w:rPr>
          <w:sz w:val="22"/>
          <w:szCs w:val="22"/>
        </w:rPr>
        <w:t>……...</w:t>
      </w:r>
      <w:r w:rsidRPr="00241DD8">
        <w:rPr>
          <w:sz w:val="22"/>
          <w:szCs w:val="22"/>
        </w:rPr>
        <w:t>..</w:t>
      </w:r>
      <w:r w:rsidR="00E10588" w:rsidRPr="00241DD8">
        <w:rPr>
          <w:sz w:val="22"/>
          <w:szCs w:val="22"/>
        </w:rPr>
        <w:t>…</w:t>
      </w:r>
      <w:r w:rsidRPr="00241DD8">
        <w:rPr>
          <w:sz w:val="22"/>
          <w:szCs w:val="22"/>
        </w:rPr>
        <w:t>.</w:t>
      </w:r>
      <w:r w:rsidR="00E10588" w:rsidRPr="00241DD8">
        <w:rPr>
          <w:sz w:val="22"/>
          <w:szCs w:val="22"/>
        </w:rPr>
        <w:t>.</w:t>
      </w:r>
    </w:p>
    <w:p w:rsidR="00E10588" w:rsidRPr="00241DD8" w:rsidRDefault="0004320A" w:rsidP="007F1606">
      <w:pPr>
        <w:spacing w:line="360" w:lineRule="auto"/>
        <w:ind w:left="357"/>
        <w:jc w:val="both"/>
        <w:rPr>
          <w:sz w:val="22"/>
          <w:szCs w:val="22"/>
        </w:rPr>
      </w:pPr>
      <w:r w:rsidRPr="00241DD8">
        <w:rPr>
          <w:sz w:val="22"/>
          <w:szCs w:val="22"/>
        </w:rPr>
        <w:t xml:space="preserve">5) </w:t>
      </w:r>
      <w:r w:rsidR="00E10588" w:rsidRPr="00241DD8">
        <w:rPr>
          <w:sz w:val="22"/>
          <w:szCs w:val="22"/>
        </w:rPr>
        <w:t>……………………………………………………</w:t>
      </w:r>
      <w:r w:rsidR="002259C7" w:rsidRPr="00241DD8">
        <w:rPr>
          <w:sz w:val="22"/>
          <w:szCs w:val="22"/>
        </w:rPr>
        <w:t>….</w:t>
      </w:r>
      <w:r w:rsidR="00E10588" w:rsidRPr="00241DD8">
        <w:rPr>
          <w:sz w:val="22"/>
          <w:szCs w:val="22"/>
        </w:rPr>
        <w:t>……………</w:t>
      </w:r>
      <w:r w:rsidR="007F1606" w:rsidRPr="00241DD8">
        <w:rPr>
          <w:sz w:val="22"/>
          <w:szCs w:val="22"/>
        </w:rPr>
        <w:t>………</w:t>
      </w:r>
      <w:r w:rsidR="00E10588" w:rsidRPr="00241DD8">
        <w:rPr>
          <w:sz w:val="22"/>
          <w:szCs w:val="22"/>
        </w:rPr>
        <w:t>…</w:t>
      </w:r>
      <w:r w:rsidRPr="00241DD8">
        <w:rPr>
          <w:sz w:val="22"/>
          <w:szCs w:val="22"/>
        </w:rPr>
        <w:t>...</w:t>
      </w:r>
      <w:r w:rsidR="00E10588" w:rsidRPr="00241DD8">
        <w:rPr>
          <w:sz w:val="22"/>
          <w:szCs w:val="22"/>
        </w:rPr>
        <w:t>.</w:t>
      </w:r>
    </w:p>
    <w:p w:rsidR="005A7FA8" w:rsidRPr="00241DD8" w:rsidRDefault="0004320A" w:rsidP="007F1606">
      <w:pPr>
        <w:spacing w:line="360" w:lineRule="auto"/>
        <w:ind w:left="357"/>
        <w:jc w:val="both"/>
        <w:rPr>
          <w:sz w:val="22"/>
          <w:szCs w:val="22"/>
        </w:rPr>
      </w:pPr>
      <w:r w:rsidRPr="00241DD8">
        <w:rPr>
          <w:sz w:val="22"/>
          <w:szCs w:val="22"/>
        </w:rPr>
        <w:t xml:space="preserve">6) </w:t>
      </w:r>
      <w:r w:rsidR="005A7FA8" w:rsidRPr="00241DD8">
        <w:rPr>
          <w:sz w:val="22"/>
          <w:szCs w:val="22"/>
        </w:rPr>
        <w:t>……………………………………………………….……………</w:t>
      </w:r>
      <w:r w:rsidR="007F1606" w:rsidRPr="00241DD8">
        <w:rPr>
          <w:sz w:val="22"/>
          <w:szCs w:val="22"/>
        </w:rPr>
        <w:t>………</w:t>
      </w:r>
      <w:r w:rsidRPr="00241DD8">
        <w:rPr>
          <w:sz w:val="22"/>
          <w:szCs w:val="22"/>
        </w:rPr>
        <w:t>...</w:t>
      </w:r>
      <w:r w:rsidR="005A7FA8" w:rsidRPr="00241DD8">
        <w:rPr>
          <w:sz w:val="22"/>
          <w:szCs w:val="22"/>
        </w:rPr>
        <w:t>….</w:t>
      </w:r>
    </w:p>
    <w:p w:rsidR="005A7FA8" w:rsidRPr="00241DD8" w:rsidRDefault="0004320A" w:rsidP="007F1606">
      <w:pPr>
        <w:spacing w:line="360" w:lineRule="auto"/>
        <w:ind w:left="357"/>
        <w:jc w:val="both"/>
        <w:rPr>
          <w:sz w:val="22"/>
          <w:szCs w:val="22"/>
        </w:rPr>
      </w:pPr>
      <w:r w:rsidRPr="00241DD8">
        <w:rPr>
          <w:sz w:val="22"/>
          <w:szCs w:val="22"/>
        </w:rPr>
        <w:t xml:space="preserve">7) </w:t>
      </w:r>
      <w:r w:rsidR="005A7FA8" w:rsidRPr="00241DD8">
        <w:rPr>
          <w:sz w:val="22"/>
          <w:szCs w:val="22"/>
        </w:rPr>
        <w:t>……………………………………………………….……………</w:t>
      </w:r>
      <w:r w:rsidR="007F1606" w:rsidRPr="00241DD8">
        <w:rPr>
          <w:sz w:val="22"/>
          <w:szCs w:val="22"/>
        </w:rPr>
        <w:t>………</w:t>
      </w:r>
      <w:r w:rsidR="005A7FA8" w:rsidRPr="00241DD8">
        <w:rPr>
          <w:sz w:val="22"/>
          <w:szCs w:val="22"/>
        </w:rPr>
        <w:t>.…</w:t>
      </w:r>
      <w:r w:rsidRPr="00241DD8">
        <w:rPr>
          <w:sz w:val="22"/>
          <w:szCs w:val="22"/>
        </w:rPr>
        <w:t>..</w:t>
      </w:r>
      <w:r w:rsidR="005A7FA8" w:rsidRPr="00241DD8">
        <w:rPr>
          <w:sz w:val="22"/>
          <w:szCs w:val="22"/>
        </w:rPr>
        <w:t>.</w:t>
      </w:r>
    </w:p>
    <w:p w:rsidR="00E10588" w:rsidRPr="00241DD8" w:rsidRDefault="005A7FA8" w:rsidP="00A0524A">
      <w:pPr>
        <w:spacing w:line="360" w:lineRule="auto"/>
        <w:ind w:left="357"/>
        <w:jc w:val="both"/>
        <w:rPr>
          <w:sz w:val="22"/>
          <w:szCs w:val="22"/>
        </w:rPr>
      </w:pPr>
      <w:r w:rsidRPr="00241DD8">
        <w:rPr>
          <w:sz w:val="22"/>
          <w:szCs w:val="22"/>
        </w:rPr>
        <w:t>8)</w:t>
      </w:r>
      <w:r w:rsidR="0004320A" w:rsidRPr="00241DD8">
        <w:rPr>
          <w:sz w:val="22"/>
          <w:szCs w:val="22"/>
        </w:rPr>
        <w:t xml:space="preserve"> </w:t>
      </w:r>
      <w:r w:rsidRPr="00241DD8">
        <w:rPr>
          <w:sz w:val="22"/>
          <w:szCs w:val="22"/>
        </w:rPr>
        <w:t>……………………………………………………….…………….…</w:t>
      </w:r>
      <w:r w:rsidR="007F1606" w:rsidRPr="00241DD8">
        <w:rPr>
          <w:sz w:val="22"/>
          <w:szCs w:val="22"/>
        </w:rPr>
        <w:t>………</w:t>
      </w:r>
      <w:r w:rsidR="0003169B" w:rsidRPr="00241DD8">
        <w:rPr>
          <w:sz w:val="22"/>
          <w:szCs w:val="22"/>
        </w:rPr>
        <w:t>..</w:t>
      </w:r>
      <w:r w:rsidRPr="00241DD8">
        <w:rPr>
          <w:sz w:val="22"/>
          <w:szCs w:val="22"/>
        </w:rPr>
        <w:t>.</w:t>
      </w:r>
    </w:p>
    <w:p w:rsidR="00E10588" w:rsidRPr="00241DD8" w:rsidRDefault="00E10588" w:rsidP="00E10588">
      <w:pPr>
        <w:tabs>
          <w:tab w:val="left" w:pos="5670"/>
        </w:tabs>
        <w:spacing w:line="240" w:lineRule="exact"/>
        <w:jc w:val="both"/>
        <w:rPr>
          <w:sz w:val="22"/>
          <w:szCs w:val="22"/>
        </w:rPr>
      </w:pPr>
    </w:p>
    <w:p w:rsidR="00E10588" w:rsidRPr="00241DD8" w:rsidRDefault="00E10588" w:rsidP="00E10588">
      <w:pPr>
        <w:tabs>
          <w:tab w:val="left" w:pos="5670"/>
        </w:tabs>
        <w:spacing w:line="240" w:lineRule="exact"/>
        <w:jc w:val="both"/>
        <w:rPr>
          <w:sz w:val="22"/>
          <w:szCs w:val="22"/>
        </w:rPr>
      </w:pPr>
    </w:p>
    <w:p w:rsidR="00E10588" w:rsidRPr="00241DD8" w:rsidRDefault="002259C7" w:rsidP="00E10588">
      <w:pPr>
        <w:tabs>
          <w:tab w:val="left" w:pos="5670"/>
        </w:tabs>
        <w:spacing w:line="240" w:lineRule="exact"/>
        <w:jc w:val="both"/>
        <w:rPr>
          <w:sz w:val="22"/>
          <w:szCs w:val="22"/>
        </w:rPr>
      </w:pPr>
      <w:r w:rsidRPr="00241DD8">
        <w:rPr>
          <w:sz w:val="22"/>
          <w:szCs w:val="22"/>
        </w:rPr>
        <w:t>.......</w:t>
      </w:r>
      <w:r w:rsidR="00E10588" w:rsidRPr="00241DD8">
        <w:rPr>
          <w:sz w:val="22"/>
          <w:szCs w:val="22"/>
        </w:rPr>
        <w:t xml:space="preserve">......................., dn. </w:t>
      </w:r>
      <w:r w:rsidR="00984170" w:rsidRPr="00241DD8">
        <w:rPr>
          <w:sz w:val="22"/>
          <w:szCs w:val="22"/>
        </w:rPr>
        <w:t>............ 201</w:t>
      </w:r>
      <w:r w:rsidR="000F138C" w:rsidRPr="00241DD8">
        <w:rPr>
          <w:sz w:val="22"/>
          <w:szCs w:val="22"/>
        </w:rPr>
        <w:t>6</w:t>
      </w:r>
      <w:r w:rsidR="00E10588" w:rsidRPr="00241DD8">
        <w:rPr>
          <w:sz w:val="22"/>
          <w:szCs w:val="22"/>
        </w:rPr>
        <w:t xml:space="preserve"> r.                   .....................................................................</w:t>
      </w:r>
    </w:p>
    <w:p w:rsidR="00E10588" w:rsidRPr="00241DD8" w:rsidRDefault="00E10588" w:rsidP="00E10588">
      <w:pPr>
        <w:tabs>
          <w:tab w:val="left" w:pos="4962"/>
        </w:tabs>
        <w:spacing w:line="240" w:lineRule="exact"/>
        <w:ind w:left="4956"/>
        <w:jc w:val="center"/>
        <w:rPr>
          <w:i/>
          <w:sz w:val="22"/>
          <w:szCs w:val="22"/>
        </w:rPr>
      </w:pPr>
      <w:r w:rsidRPr="00241DD8">
        <w:rPr>
          <w:i/>
          <w:sz w:val="22"/>
          <w:szCs w:val="22"/>
        </w:rPr>
        <w:t xml:space="preserve"> (podpis/y osoby/osób uprawnionej/</w:t>
      </w:r>
      <w:proofErr w:type="spellStart"/>
      <w:r w:rsidRPr="00241DD8">
        <w:rPr>
          <w:i/>
          <w:sz w:val="22"/>
          <w:szCs w:val="22"/>
        </w:rPr>
        <w:t>ych</w:t>
      </w:r>
      <w:proofErr w:type="spellEnd"/>
      <w:r w:rsidRPr="00241DD8">
        <w:rPr>
          <w:i/>
          <w:sz w:val="22"/>
          <w:szCs w:val="22"/>
        </w:rPr>
        <w:t>)</w:t>
      </w:r>
    </w:p>
    <w:p w:rsidR="00E10588" w:rsidRPr="00241DD8" w:rsidRDefault="00E10588" w:rsidP="00E10588">
      <w:pPr>
        <w:rPr>
          <w:sz w:val="22"/>
          <w:szCs w:val="22"/>
        </w:rPr>
      </w:pPr>
    </w:p>
    <w:p w:rsidR="00FA727C" w:rsidRDefault="00FA727C" w:rsidP="00E10588"/>
    <w:p w:rsidR="00FA727C" w:rsidRDefault="00FA727C" w:rsidP="00E10588"/>
    <w:p w:rsidR="00FA727C" w:rsidRDefault="00FA727C" w:rsidP="00E10588"/>
    <w:p w:rsidR="00FA727C" w:rsidRDefault="00FA727C" w:rsidP="00E10588"/>
    <w:p w:rsidR="00FA727C" w:rsidRDefault="00FA727C" w:rsidP="00E10588"/>
    <w:p w:rsidR="00FA727C" w:rsidRDefault="00FA727C" w:rsidP="00E10588"/>
    <w:p w:rsidR="00FA727C" w:rsidRDefault="00FA727C" w:rsidP="00E10588"/>
    <w:p w:rsidR="00FA727C" w:rsidRDefault="00FA727C" w:rsidP="00E10588"/>
    <w:p w:rsidR="00FA727C" w:rsidRDefault="00FA727C" w:rsidP="00E10588"/>
    <w:p w:rsidR="00FA727C" w:rsidRDefault="00FA727C" w:rsidP="00E10588"/>
    <w:p w:rsidR="00FA727C" w:rsidRDefault="00FA727C" w:rsidP="00E10588"/>
    <w:p w:rsidR="00FA727C" w:rsidRDefault="00FA727C" w:rsidP="00E10588"/>
    <w:p w:rsidR="00FA727C" w:rsidRDefault="00FA727C" w:rsidP="00E10588"/>
    <w:p w:rsidR="00FA727C" w:rsidRDefault="00FA727C" w:rsidP="00E10588"/>
    <w:p w:rsidR="00FA727C" w:rsidRDefault="00FA727C" w:rsidP="00E10588"/>
    <w:p w:rsidR="00FA727C" w:rsidRDefault="00FA727C" w:rsidP="00E10588"/>
    <w:p w:rsidR="00FA727C" w:rsidRDefault="00FA727C" w:rsidP="00E10588"/>
    <w:p w:rsidR="00FA727C" w:rsidRDefault="00FA727C" w:rsidP="00E10588"/>
    <w:p w:rsidR="00FA727C" w:rsidRDefault="00FA727C" w:rsidP="00E10588"/>
    <w:p w:rsidR="00FA727C" w:rsidRDefault="00FA727C" w:rsidP="00E10588"/>
    <w:p w:rsidR="00FA727C" w:rsidRDefault="00FA727C" w:rsidP="00E10588"/>
    <w:p w:rsidR="00903B75" w:rsidRDefault="00903B75" w:rsidP="00E10588"/>
    <w:p w:rsidR="00903B75" w:rsidRDefault="00903B75" w:rsidP="00E10588"/>
    <w:p w:rsidR="00903B75" w:rsidRDefault="00903B75" w:rsidP="00E10588"/>
    <w:p w:rsidR="00903B75" w:rsidRDefault="00903B75" w:rsidP="00E10588"/>
    <w:p w:rsidR="00903B75" w:rsidRDefault="00903B75" w:rsidP="00E10588"/>
    <w:p w:rsidR="00903B75" w:rsidRDefault="00903B75" w:rsidP="00E10588"/>
    <w:p w:rsidR="00903B75" w:rsidRDefault="00903B75" w:rsidP="00E10588"/>
    <w:p w:rsidR="00903B75" w:rsidRDefault="00903B75" w:rsidP="00E10588"/>
    <w:p w:rsidR="00903B75" w:rsidRDefault="00903B75" w:rsidP="00E10588"/>
    <w:p w:rsidR="00903B75" w:rsidRDefault="00903B75" w:rsidP="00E10588"/>
    <w:p w:rsidR="00903B75" w:rsidRDefault="00903B75" w:rsidP="00E10588"/>
    <w:p w:rsidR="00903B75" w:rsidRDefault="00903B75" w:rsidP="00E10588"/>
    <w:p w:rsidR="00903B75" w:rsidRDefault="00903B75" w:rsidP="00E10588"/>
    <w:p w:rsidR="00903B75" w:rsidRDefault="00903B75" w:rsidP="00E10588"/>
    <w:p w:rsidR="00903B75" w:rsidRDefault="00903B75" w:rsidP="00E10588"/>
    <w:p w:rsidR="00903B75" w:rsidRDefault="00903B75" w:rsidP="00E10588"/>
    <w:p w:rsidR="00903B75" w:rsidRDefault="00903B75" w:rsidP="00E10588"/>
    <w:p w:rsidR="00903B75" w:rsidRDefault="00903B75" w:rsidP="00E10588"/>
    <w:p w:rsidR="00903B75" w:rsidRDefault="00903B75" w:rsidP="00E10588"/>
    <w:p w:rsidR="00903B75" w:rsidRDefault="00903B75" w:rsidP="00E10588"/>
    <w:p w:rsidR="00903B75" w:rsidRDefault="00903B75" w:rsidP="00E10588"/>
    <w:p w:rsidR="00903B75" w:rsidRDefault="00903B75" w:rsidP="00E10588"/>
    <w:p w:rsidR="00903B75" w:rsidRDefault="00903B75" w:rsidP="00E10588"/>
    <w:p w:rsidR="00903B75" w:rsidRDefault="00903B75" w:rsidP="00E10588"/>
    <w:p w:rsidR="00903B75" w:rsidRDefault="00903B75" w:rsidP="00E10588"/>
    <w:p w:rsidR="00E10588" w:rsidRPr="00351A6B" w:rsidRDefault="00E10588" w:rsidP="00E10588"/>
    <w:p w:rsidR="00001955" w:rsidRDefault="00001955" w:rsidP="00001955">
      <w:pPr>
        <w:tabs>
          <w:tab w:val="left" w:pos="4962"/>
        </w:tabs>
        <w:spacing w:line="240" w:lineRule="exact"/>
        <w:ind w:left="5664"/>
        <w:jc w:val="both"/>
        <w:rPr>
          <w:color w:val="000000"/>
        </w:rPr>
      </w:pPr>
    </w:p>
    <w:sectPr w:rsidR="00001955" w:rsidSect="00D11C25">
      <w:headerReference w:type="even" r:id="rId9"/>
      <w:headerReference w:type="default" r:id="rId10"/>
      <w:footerReference w:type="even" r:id="rId11"/>
      <w:footerReference w:type="default" r:id="rId12"/>
      <w:headerReference w:type="first" r:id="rId13"/>
      <w:footerReference w:type="first" r:id="rId14"/>
      <w:pgSz w:w="11906" w:h="16838"/>
      <w:pgMar w:top="993" w:right="1133" w:bottom="1418" w:left="1417"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BCC" w:rsidRDefault="00CB2BCC">
      <w:r>
        <w:separator/>
      </w:r>
    </w:p>
  </w:endnote>
  <w:endnote w:type="continuationSeparator" w:id="0">
    <w:p w:rsidR="00CB2BCC" w:rsidRDefault="00CB2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EE"/>
    <w:family w:val="auto"/>
    <w:pitch w:val="default"/>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9A8" w:rsidRDefault="00B359A8" w:rsidP="004E41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359A8" w:rsidRDefault="00B359A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00831"/>
      <w:docPartObj>
        <w:docPartGallery w:val="Page Numbers (Bottom of Page)"/>
        <w:docPartUnique/>
      </w:docPartObj>
    </w:sdtPr>
    <w:sdtEndPr>
      <w:rPr>
        <w:sz w:val="18"/>
        <w:szCs w:val="18"/>
      </w:rPr>
    </w:sdtEndPr>
    <w:sdtContent>
      <w:sdt>
        <w:sdtPr>
          <w:rPr>
            <w:sz w:val="18"/>
            <w:szCs w:val="18"/>
          </w:rPr>
          <w:id w:val="860082579"/>
          <w:docPartObj>
            <w:docPartGallery w:val="Page Numbers (Top of Page)"/>
            <w:docPartUnique/>
          </w:docPartObj>
        </w:sdtPr>
        <w:sdtContent>
          <w:p w:rsidR="00611B99" w:rsidRPr="00611B99" w:rsidRDefault="00611B99">
            <w:pPr>
              <w:pStyle w:val="Stopka"/>
              <w:jc w:val="right"/>
              <w:rPr>
                <w:sz w:val="18"/>
                <w:szCs w:val="18"/>
              </w:rPr>
            </w:pPr>
            <w:r w:rsidRPr="00611B99">
              <w:rPr>
                <w:sz w:val="18"/>
                <w:szCs w:val="18"/>
              </w:rPr>
              <w:t xml:space="preserve">Strona </w:t>
            </w:r>
            <w:r w:rsidRPr="00611B99">
              <w:rPr>
                <w:b/>
                <w:bCs/>
                <w:sz w:val="18"/>
                <w:szCs w:val="18"/>
              </w:rPr>
              <w:fldChar w:fldCharType="begin"/>
            </w:r>
            <w:r w:rsidRPr="00611B99">
              <w:rPr>
                <w:b/>
                <w:bCs/>
                <w:sz w:val="18"/>
                <w:szCs w:val="18"/>
              </w:rPr>
              <w:instrText>PAGE</w:instrText>
            </w:r>
            <w:r w:rsidRPr="00611B99">
              <w:rPr>
                <w:b/>
                <w:bCs/>
                <w:sz w:val="18"/>
                <w:szCs w:val="18"/>
              </w:rPr>
              <w:fldChar w:fldCharType="separate"/>
            </w:r>
            <w:r w:rsidR="000F57D4">
              <w:rPr>
                <w:b/>
                <w:bCs/>
                <w:noProof/>
                <w:sz w:val="18"/>
                <w:szCs w:val="18"/>
              </w:rPr>
              <w:t>2</w:t>
            </w:r>
            <w:r w:rsidRPr="00611B99">
              <w:rPr>
                <w:b/>
                <w:bCs/>
                <w:sz w:val="18"/>
                <w:szCs w:val="18"/>
              </w:rPr>
              <w:fldChar w:fldCharType="end"/>
            </w:r>
            <w:r w:rsidRPr="00611B99">
              <w:rPr>
                <w:sz w:val="18"/>
                <w:szCs w:val="18"/>
              </w:rPr>
              <w:t xml:space="preserve"> z </w:t>
            </w:r>
            <w:r w:rsidRPr="00611B99">
              <w:rPr>
                <w:b/>
                <w:bCs/>
                <w:sz w:val="18"/>
                <w:szCs w:val="18"/>
              </w:rPr>
              <w:t>3</w:t>
            </w:r>
          </w:p>
        </w:sdtContent>
      </w:sdt>
    </w:sdtContent>
  </w:sdt>
  <w:p w:rsidR="00B359A8" w:rsidRPr="00241DD8" w:rsidRDefault="00B359A8" w:rsidP="00241DD8">
    <w:pPr>
      <w:pStyle w:val="Stopk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453525545"/>
      <w:docPartObj>
        <w:docPartGallery w:val="Page Numbers (Bottom of Page)"/>
        <w:docPartUnique/>
      </w:docPartObj>
    </w:sdtPr>
    <w:sdtContent>
      <w:sdt>
        <w:sdtPr>
          <w:rPr>
            <w:sz w:val="16"/>
            <w:szCs w:val="16"/>
          </w:rPr>
          <w:id w:val="1164046207"/>
          <w:docPartObj>
            <w:docPartGallery w:val="Page Numbers (Top of Page)"/>
            <w:docPartUnique/>
          </w:docPartObj>
        </w:sdtPr>
        <w:sdtContent>
          <w:p w:rsidR="00611B99" w:rsidRPr="00611B99" w:rsidRDefault="00611B99">
            <w:pPr>
              <w:pStyle w:val="Stopka"/>
              <w:jc w:val="right"/>
              <w:rPr>
                <w:sz w:val="16"/>
                <w:szCs w:val="16"/>
              </w:rPr>
            </w:pPr>
            <w:r w:rsidRPr="00611B99">
              <w:rPr>
                <w:sz w:val="16"/>
                <w:szCs w:val="16"/>
              </w:rPr>
              <w:t xml:space="preserve">Strona </w:t>
            </w:r>
            <w:r w:rsidRPr="00611B99">
              <w:rPr>
                <w:b/>
                <w:bCs/>
                <w:sz w:val="16"/>
                <w:szCs w:val="16"/>
              </w:rPr>
              <w:fldChar w:fldCharType="begin"/>
            </w:r>
            <w:r w:rsidRPr="00611B99">
              <w:rPr>
                <w:b/>
                <w:bCs/>
                <w:sz w:val="16"/>
                <w:szCs w:val="16"/>
              </w:rPr>
              <w:instrText>PAGE</w:instrText>
            </w:r>
            <w:r w:rsidRPr="00611B99">
              <w:rPr>
                <w:b/>
                <w:bCs/>
                <w:sz w:val="16"/>
                <w:szCs w:val="16"/>
              </w:rPr>
              <w:fldChar w:fldCharType="separate"/>
            </w:r>
            <w:r>
              <w:rPr>
                <w:b/>
                <w:bCs/>
                <w:noProof/>
                <w:sz w:val="16"/>
                <w:szCs w:val="16"/>
              </w:rPr>
              <w:t>1</w:t>
            </w:r>
            <w:r w:rsidRPr="00611B99">
              <w:rPr>
                <w:b/>
                <w:bCs/>
                <w:sz w:val="16"/>
                <w:szCs w:val="16"/>
              </w:rPr>
              <w:fldChar w:fldCharType="end"/>
            </w:r>
            <w:r w:rsidRPr="00611B99">
              <w:rPr>
                <w:sz w:val="16"/>
                <w:szCs w:val="16"/>
              </w:rPr>
              <w:t xml:space="preserve"> z </w:t>
            </w:r>
            <w:r>
              <w:rPr>
                <w:b/>
                <w:bCs/>
                <w:sz w:val="16"/>
                <w:szCs w:val="16"/>
              </w:rPr>
              <w:t>3</w:t>
            </w:r>
          </w:p>
        </w:sdtContent>
      </w:sdt>
    </w:sdtContent>
  </w:sdt>
  <w:p w:rsidR="00611B99" w:rsidRPr="00611B99" w:rsidRDefault="00611B99">
    <w:pPr>
      <w:pStyle w:val="Stopk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BCC" w:rsidRDefault="00CB2BCC">
      <w:r>
        <w:separator/>
      </w:r>
    </w:p>
  </w:footnote>
  <w:footnote w:type="continuationSeparator" w:id="0">
    <w:p w:rsidR="00CB2BCC" w:rsidRDefault="00CB2BCC">
      <w:r>
        <w:continuationSeparator/>
      </w:r>
    </w:p>
  </w:footnote>
  <w:footnote w:id="1">
    <w:p w:rsidR="00B359A8" w:rsidRPr="00241DD8" w:rsidRDefault="00B359A8" w:rsidP="008C562D">
      <w:pPr>
        <w:jc w:val="both"/>
        <w:rPr>
          <w:sz w:val="16"/>
          <w:szCs w:val="16"/>
        </w:rPr>
      </w:pPr>
      <w:r w:rsidRPr="00241DD8">
        <w:rPr>
          <w:rStyle w:val="Odwoanieprzypisudolnego"/>
          <w:sz w:val="16"/>
          <w:szCs w:val="16"/>
        </w:rPr>
        <w:footnoteRef/>
      </w:r>
      <w:r w:rsidRPr="00241DD8">
        <w:rPr>
          <w:sz w:val="16"/>
          <w:szCs w:val="16"/>
        </w:rPr>
        <w:t xml:space="preserve"> Komentarz do zmiany Ustawy z dnia 9 kwietnia 2015 r. o zmianie ustawy o podatku od towarów i usług oraz ustawy – Prawo zamówień publicznych (Dz. U. z 2015 r., poz. 605) w: Lex Omega</w:t>
      </w:r>
    </w:p>
  </w:footnote>
  <w:footnote w:id="2">
    <w:p w:rsidR="00B359A8" w:rsidRPr="00241DD8" w:rsidRDefault="00B359A8" w:rsidP="008C562D">
      <w:pPr>
        <w:pStyle w:val="Tekstprzypisudolnego"/>
        <w:jc w:val="both"/>
        <w:rPr>
          <w:sz w:val="16"/>
          <w:szCs w:val="16"/>
        </w:rPr>
      </w:pPr>
      <w:r w:rsidRPr="00241DD8">
        <w:rPr>
          <w:rStyle w:val="Odwoanieprzypisudolnego"/>
          <w:sz w:val="16"/>
          <w:szCs w:val="16"/>
        </w:rPr>
        <w:footnoteRef/>
      </w:r>
      <w:r w:rsidRPr="00241DD8">
        <w:rPr>
          <w:sz w:val="16"/>
          <w:szCs w:val="16"/>
        </w:rPr>
        <w:t xml:space="preserve"> Ustawa z dnia 9 kwietnia 2015 r. o zmianie ustawy o podatku od towarów i usług oraz ustawy – Prawo zamówień publicznych (Dz. U. z 2015 r. poz. 605)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9A8" w:rsidRDefault="00B359A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B359A8" w:rsidRDefault="00B359A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B99" w:rsidRDefault="00611B9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B99" w:rsidRDefault="00611B9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6"/>
    <w:multiLevelType w:val="multilevel"/>
    <w:tmpl w:val="00000006"/>
    <w:name w:val="WW8Num6"/>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7"/>
    <w:multiLevelType w:val="multilevel"/>
    <w:tmpl w:val="00000007"/>
    <w:name w:val="WW8Num7"/>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8"/>
    <w:multiLevelType w:val="multilevel"/>
    <w:tmpl w:val="00000008"/>
    <w:name w:val="WW8Num8"/>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9"/>
    <w:multiLevelType w:val="multilevel"/>
    <w:tmpl w:val="00000009"/>
    <w:name w:val="WW8Num9"/>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A"/>
    <w:multiLevelType w:val="multilevel"/>
    <w:tmpl w:val="0000000A"/>
    <w:name w:val="WW8Num10"/>
    <w:lvl w:ilvl="0">
      <w:start w:val="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0C"/>
    <w:multiLevelType w:val="multilevel"/>
    <w:tmpl w:val="0000000C"/>
    <w:name w:val="WW8Num1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0000000E"/>
    <w:multiLevelType w:val="multilevel"/>
    <w:tmpl w:val="0000000E"/>
    <w:name w:val="WW8Num1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1">
    <w:nsid w:val="003E0A33"/>
    <w:multiLevelType w:val="multilevel"/>
    <w:tmpl w:val="CECC01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BB1FD3"/>
    <w:multiLevelType w:val="hybridMultilevel"/>
    <w:tmpl w:val="CEA293B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4FF5054"/>
    <w:multiLevelType w:val="multilevel"/>
    <w:tmpl w:val="CC7AE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04C7964"/>
    <w:multiLevelType w:val="hybridMultilevel"/>
    <w:tmpl w:val="C0E6E910"/>
    <w:lvl w:ilvl="0" w:tplc="04150017">
      <w:start w:val="6"/>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259F003C"/>
    <w:multiLevelType w:val="hybridMultilevel"/>
    <w:tmpl w:val="AA9EEB96"/>
    <w:lvl w:ilvl="0" w:tplc="6624FB12">
      <w:start w:val="1"/>
      <w:numFmt w:val="decimal"/>
      <w:lvlText w:val="%1)"/>
      <w:lvlJc w:val="left"/>
      <w:pPr>
        <w:tabs>
          <w:tab w:val="num" w:pos="720"/>
        </w:tabs>
        <w:ind w:left="720" w:hanging="360"/>
      </w:pPr>
      <w:rPr>
        <w:rFonts w:ascii="Times New Roman" w:eastAsia="Times New Roman" w:hAnsi="Times New Roman" w:cs="Times New Roman"/>
      </w:rPr>
    </w:lvl>
    <w:lvl w:ilvl="1" w:tplc="6D5E1C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8AF5BE0"/>
    <w:multiLevelType w:val="hybridMultilevel"/>
    <w:tmpl w:val="E84652D2"/>
    <w:lvl w:ilvl="0" w:tplc="CFBC19F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E3D6ED4"/>
    <w:multiLevelType w:val="singleLevel"/>
    <w:tmpl w:val="63D2C8A4"/>
    <w:lvl w:ilvl="0">
      <w:start w:val="5"/>
      <w:numFmt w:val="decimal"/>
      <w:lvlText w:val="%1."/>
      <w:lvlJc w:val="left"/>
      <w:pPr>
        <w:ind w:left="360" w:hanging="360"/>
      </w:pPr>
      <w:rPr>
        <w:rFonts w:cs="Times New Roman"/>
        <w:b w:val="0"/>
        <w:color w:val="auto"/>
        <w:sz w:val="24"/>
        <w:szCs w:val="24"/>
      </w:rPr>
    </w:lvl>
  </w:abstractNum>
  <w:abstractNum w:abstractNumId="18">
    <w:nsid w:val="3F0557F5"/>
    <w:multiLevelType w:val="multilevel"/>
    <w:tmpl w:val="F86E4FC6"/>
    <w:lvl w:ilvl="0">
      <w:start w:val="1"/>
      <w:numFmt w:val="decimal"/>
      <w:lvlText w:val="%1."/>
      <w:lvlJc w:val="left"/>
      <w:pPr>
        <w:tabs>
          <w:tab w:val="num" w:pos="360"/>
        </w:tabs>
        <w:ind w:left="360" w:hanging="360"/>
      </w:pPr>
      <w:rPr>
        <w:rFonts w:hint="default"/>
        <w:b w:val="0"/>
        <w:i w:val="0"/>
      </w:rPr>
    </w:lvl>
    <w:lvl w:ilvl="1">
      <w:start w:val="1"/>
      <w:numFmt w:val="decimal"/>
      <w:isLgl/>
      <w:lvlText w:val="%2.%2"/>
      <w:lvlJc w:val="left"/>
      <w:pPr>
        <w:tabs>
          <w:tab w:val="num" w:pos="720"/>
        </w:tabs>
        <w:ind w:left="720" w:hanging="360"/>
      </w:pPr>
      <w:rPr>
        <w:rFonts w:hint="default"/>
        <w:b w:val="0"/>
        <w:i w:val="0"/>
      </w:rPr>
    </w:lvl>
    <w:lvl w:ilvl="2">
      <w:start w:val="1"/>
      <w:numFmt w:val="decimalZero"/>
      <w:isLgl/>
      <w:lvlText w:val="%1.%2.%3"/>
      <w:lvlJc w:val="left"/>
      <w:pPr>
        <w:tabs>
          <w:tab w:val="num" w:pos="1440"/>
        </w:tabs>
        <w:ind w:left="1440" w:hanging="720"/>
      </w:pPr>
      <w:rPr>
        <w:rFonts w:hint="default"/>
      </w:rPr>
    </w:lvl>
    <w:lvl w:ilvl="3">
      <w:start w:val="1"/>
      <w:numFmt w:val="decimalZero"/>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9">
    <w:nsid w:val="4CB928B5"/>
    <w:multiLevelType w:val="hybridMultilevel"/>
    <w:tmpl w:val="4110686A"/>
    <w:lvl w:ilvl="0" w:tplc="56E85310">
      <w:start w:val="1"/>
      <w:numFmt w:val="decimal"/>
      <w:lvlText w:val="%1."/>
      <w:lvlJc w:val="left"/>
      <w:pPr>
        <w:tabs>
          <w:tab w:val="num" w:pos="720"/>
        </w:tabs>
        <w:ind w:left="720" w:hanging="360"/>
      </w:pPr>
      <w:rPr>
        <w:rFonts w:ascii="Times New Roman" w:eastAsia="Times New Roman" w:hAnsi="Times New Roman" w:cs="Times New Roman"/>
      </w:rPr>
    </w:lvl>
    <w:lvl w:ilvl="1" w:tplc="21F8775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FFE1B22"/>
    <w:multiLevelType w:val="multilevel"/>
    <w:tmpl w:val="4E92B0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2517AC9"/>
    <w:multiLevelType w:val="multilevel"/>
    <w:tmpl w:val="688090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5681072"/>
    <w:multiLevelType w:val="multilevel"/>
    <w:tmpl w:val="5058D7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FC52CD7"/>
    <w:multiLevelType w:val="hybridMultilevel"/>
    <w:tmpl w:val="3D78A1D6"/>
    <w:lvl w:ilvl="0" w:tplc="3D74F022">
      <w:start w:val="1"/>
      <w:numFmt w:val="decimal"/>
      <w:lvlText w:val="%1."/>
      <w:lvlJc w:val="left"/>
      <w:pPr>
        <w:tabs>
          <w:tab w:val="num" w:pos="1068"/>
        </w:tabs>
        <w:ind w:left="1068" w:hanging="360"/>
      </w:pPr>
      <w:rPr>
        <w:rFonts w:ascii="Times New Roman" w:eastAsia="Times New Roman" w:hAnsi="Times New Roman" w:cs="Times New Roman"/>
        <w:b w:val="0"/>
        <w:i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70AD6520"/>
    <w:multiLevelType w:val="singleLevel"/>
    <w:tmpl w:val="A2FE5D24"/>
    <w:lvl w:ilvl="0">
      <w:start w:val="5"/>
      <w:numFmt w:val="upperRoman"/>
      <w:pStyle w:val="Nagwek6"/>
      <w:lvlText w:val="%1."/>
      <w:lvlJc w:val="left"/>
      <w:pPr>
        <w:tabs>
          <w:tab w:val="num" w:pos="717"/>
        </w:tabs>
        <w:ind w:left="717" w:hanging="720"/>
      </w:pPr>
      <w:rPr>
        <w:rFonts w:hint="default"/>
      </w:rPr>
    </w:lvl>
  </w:abstractNum>
  <w:abstractNum w:abstractNumId="25">
    <w:nsid w:val="7249339B"/>
    <w:multiLevelType w:val="hybridMultilevel"/>
    <w:tmpl w:val="E618AF18"/>
    <w:lvl w:ilvl="0" w:tplc="0F2C5C4C">
      <w:start w:val="1"/>
      <w:numFmt w:val="decimal"/>
      <w:lvlText w:val="%1."/>
      <w:lvlJc w:val="left"/>
      <w:pPr>
        <w:tabs>
          <w:tab w:val="num" w:pos="600"/>
        </w:tabs>
        <w:ind w:left="600" w:hanging="360"/>
      </w:pPr>
      <w:rPr>
        <w:rFonts w:hint="default"/>
      </w:rPr>
    </w:lvl>
    <w:lvl w:ilvl="1" w:tplc="A7AA9AEE">
      <w:start w:val="1"/>
      <w:numFmt w:val="lowerLetter"/>
      <w:lvlText w:val="%2)"/>
      <w:lvlJc w:val="left"/>
      <w:pPr>
        <w:tabs>
          <w:tab w:val="num" w:pos="1320"/>
        </w:tabs>
        <w:ind w:left="1320" w:hanging="360"/>
      </w:pPr>
      <w:rPr>
        <w:rFonts w:hint="default"/>
      </w:r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26">
    <w:nsid w:val="732C1CEB"/>
    <w:multiLevelType w:val="multilevel"/>
    <w:tmpl w:val="3F8678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B136580"/>
    <w:multiLevelType w:val="hybridMultilevel"/>
    <w:tmpl w:val="534878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CE529EC"/>
    <w:multiLevelType w:val="singleLevel"/>
    <w:tmpl w:val="55C836A4"/>
    <w:lvl w:ilvl="0">
      <w:start w:val="6"/>
      <w:numFmt w:val="decimal"/>
      <w:lvlText w:val="%1."/>
      <w:lvlJc w:val="left"/>
      <w:pPr>
        <w:ind w:left="360" w:hanging="360"/>
      </w:pPr>
      <w:rPr>
        <w:rFonts w:cs="Times New Roman" w:hint="default"/>
        <w:b w:val="0"/>
        <w:color w:val="auto"/>
        <w:sz w:val="24"/>
        <w:szCs w:val="24"/>
      </w:rPr>
    </w:lvl>
  </w:abstractNum>
  <w:abstractNum w:abstractNumId="29">
    <w:nsid w:val="7DA876E4"/>
    <w:multiLevelType w:val="multilevel"/>
    <w:tmpl w:val="999459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7"/>
  </w:num>
  <w:num w:numId="5">
    <w:abstractNumId w:val="25"/>
  </w:num>
  <w:num w:numId="6">
    <w:abstractNumId w:val="19"/>
  </w:num>
  <w:num w:numId="7">
    <w:abstractNumId w:val="16"/>
  </w:num>
  <w:num w:numId="8">
    <w:abstractNumId w:val="12"/>
  </w:num>
  <w:num w:numId="9">
    <w:abstractNumId w:val="15"/>
  </w:num>
  <w:num w:numId="10">
    <w:abstractNumId w:val="14"/>
  </w:num>
  <w:num w:numId="11">
    <w:abstractNumId w:val="18"/>
  </w:num>
  <w:num w:numId="12">
    <w:abstractNumId w:val="28"/>
  </w:num>
  <w:num w:numId="13">
    <w:abstractNumId w:val="22"/>
  </w:num>
  <w:num w:numId="14">
    <w:abstractNumId w:val="13"/>
  </w:num>
  <w:num w:numId="15">
    <w:abstractNumId w:val="26"/>
  </w:num>
  <w:num w:numId="16">
    <w:abstractNumId w:val="11"/>
  </w:num>
  <w:num w:numId="17">
    <w:abstractNumId w:val="21"/>
  </w:num>
  <w:num w:numId="18">
    <w:abstractNumId w:val="29"/>
  </w:num>
  <w:num w:numId="19">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2A"/>
    <w:rsid w:val="00001143"/>
    <w:rsid w:val="00001955"/>
    <w:rsid w:val="000019D1"/>
    <w:rsid w:val="00001A32"/>
    <w:rsid w:val="00001DCA"/>
    <w:rsid w:val="00001E82"/>
    <w:rsid w:val="00002D30"/>
    <w:rsid w:val="0000317D"/>
    <w:rsid w:val="00003206"/>
    <w:rsid w:val="00003946"/>
    <w:rsid w:val="00003E82"/>
    <w:rsid w:val="00004075"/>
    <w:rsid w:val="000044FE"/>
    <w:rsid w:val="0000615B"/>
    <w:rsid w:val="0000653D"/>
    <w:rsid w:val="00007316"/>
    <w:rsid w:val="00007C58"/>
    <w:rsid w:val="0001006B"/>
    <w:rsid w:val="00010A80"/>
    <w:rsid w:val="00011A72"/>
    <w:rsid w:val="00011BEB"/>
    <w:rsid w:val="00012CAD"/>
    <w:rsid w:val="0001382B"/>
    <w:rsid w:val="00014116"/>
    <w:rsid w:val="00014220"/>
    <w:rsid w:val="000149CF"/>
    <w:rsid w:val="00014EE0"/>
    <w:rsid w:val="000152D6"/>
    <w:rsid w:val="00016773"/>
    <w:rsid w:val="0001695B"/>
    <w:rsid w:val="0001788F"/>
    <w:rsid w:val="00017F55"/>
    <w:rsid w:val="0002056A"/>
    <w:rsid w:val="000205F2"/>
    <w:rsid w:val="00020B35"/>
    <w:rsid w:val="0002101B"/>
    <w:rsid w:val="00022228"/>
    <w:rsid w:val="000238D8"/>
    <w:rsid w:val="00023A2F"/>
    <w:rsid w:val="00023C9B"/>
    <w:rsid w:val="000256A5"/>
    <w:rsid w:val="00025A0C"/>
    <w:rsid w:val="00025B0A"/>
    <w:rsid w:val="00026160"/>
    <w:rsid w:val="0002620B"/>
    <w:rsid w:val="00026D06"/>
    <w:rsid w:val="00027237"/>
    <w:rsid w:val="00027B0C"/>
    <w:rsid w:val="00027EDC"/>
    <w:rsid w:val="000300A4"/>
    <w:rsid w:val="0003038C"/>
    <w:rsid w:val="0003060F"/>
    <w:rsid w:val="00030CCB"/>
    <w:rsid w:val="00030ED5"/>
    <w:rsid w:val="0003132F"/>
    <w:rsid w:val="0003169B"/>
    <w:rsid w:val="00031F49"/>
    <w:rsid w:val="00032791"/>
    <w:rsid w:val="0003348B"/>
    <w:rsid w:val="000334B2"/>
    <w:rsid w:val="00033F35"/>
    <w:rsid w:val="000344DB"/>
    <w:rsid w:val="0003489F"/>
    <w:rsid w:val="000355B1"/>
    <w:rsid w:val="00035928"/>
    <w:rsid w:val="000359F9"/>
    <w:rsid w:val="00035D13"/>
    <w:rsid w:val="000373D8"/>
    <w:rsid w:val="0003774A"/>
    <w:rsid w:val="00040E77"/>
    <w:rsid w:val="00040F2E"/>
    <w:rsid w:val="00040F4B"/>
    <w:rsid w:val="00041E21"/>
    <w:rsid w:val="00041F99"/>
    <w:rsid w:val="00042E46"/>
    <w:rsid w:val="0004320A"/>
    <w:rsid w:val="0004386C"/>
    <w:rsid w:val="00043BAE"/>
    <w:rsid w:val="00043C54"/>
    <w:rsid w:val="00043DDD"/>
    <w:rsid w:val="000442EE"/>
    <w:rsid w:val="0004461C"/>
    <w:rsid w:val="00044AE8"/>
    <w:rsid w:val="00044AEE"/>
    <w:rsid w:val="00044DB5"/>
    <w:rsid w:val="000454F5"/>
    <w:rsid w:val="00045740"/>
    <w:rsid w:val="00045FC7"/>
    <w:rsid w:val="00046695"/>
    <w:rsid w:val="000468A6"/>
    <w:rsid w:val="00051256"/>
    <w:rsid w:val="00052467"/>
    <w:rsid w:val="000530D7"/>
    <w:rsid w:val="0005339E"/>
    <w:rsid w:val="00053B6F"/>
    <w:rsid w:val="00053C9A"/>
    <w:rsid w:val="000548E3"/>
    <w:rsid w:val="00054E40"/>
    <w:rsid w:val="000553DF"/>
    <w:rsid w:val="000553EC"/>
    <w:rsid w:val="0005662B"/>
    <w:rsid w:val="0005737C"/>
    <w:rsid w:val="00057CF0"/>
    <w:rsid w:val="000609F2"/>
    <w:rsid w:val="00060DF3"/>
    <w:rsid w:val="00060E79"/>
    <w:rsid w:val="00060FC3"/>
    <w:rsid w:val="00061412"/>
    <w:rsid w:val="000625FC"/>
    <w:rsid w:val="00062BCE"/>
    <w:rsid w:val="0006357E"/>
    <w:rsid w:val="00063754"/>
    <w:rsid w:val="000648C5"/>
    <w:rsid w:val="00064C2F"/>
    <w:rsid w:val="00064C8C"/>
    <w:rsid w:val="0006514D"/>
    <w:rsid w:val="00065F8F"/>
    <w:rsid w:val="00066986"/>
    <w:rsid w:val="00066D61"/>
    <w:rsid w:val="00066EBF"/>
    <w:rsid w:val="000708E8"/>
    <w:rsid w:val="000721B8"/>
    <w:rsid w:val="000724DE"/>
    <w:rsid w:val="00072518"/>
    <w:rsid w:val="0007297E"/>
    <w:rsid w:val="000731BF"/>
    <w:rsid w:val="000732AD"/>
    <w:rsid w:val="0007332C"/>
    <w:rsid w:val="00074992"/>
    <w:rsid w:val="00074995"/>
    <w:rsid w:val="00074A21"/>
    <w:rsid w:val="0007614A"/>
    <w:rsid w:val="0007621C"/>
    <w:rsid w:val="00076A70"/>
    <w:rsid w:val="00076BA6"/>
    <w:rsid w:val="00076E50"/>
    <w:rsid w:val="0007716C"/>
    <w:rsid w:val="000776A8"/>
    <w:rsid w:val="00077BAE"/>
    <w:rsid w:val="000808A4"/>
    <w:rsid w:val="00081057"/>
    <w:rsid w:val="0008168F"/>
    <w:rsid w:val="00082686"/>
    <w:rsid w:val="00083DBF"/>
    <w:rsid w:val="00084304"/>
    <w:rsid w:val="00084965"/>
    <w:rsid w:val="00084B96"/>
    <w:rsid w:val="00085A16"/>
    <w:rsid w:val="00086DA0"/>
    <w:rsid w:val="0008754D"/>
    <w:rsid w:val="00087D88"/>
    <w:rsid w:val="00090044"/>
    <w:rsid w:val="00090E9F"/>
    <w:rsid w:val="00091250"/>
    <w:rsid w:val="00091A1F"/>
    <w:rsid w:val="00091C4A"/>
    <w:rsid w:val="00091EE6"/>
    <w:rsid w:val="00092860"/>
    <w:rsid w:val="00093B78"/>
    <w:rsid w:val="00093DE0"/>
    <w:rsid w:val="0009462C"/>
    <w:rsid w:val="000952BE"/>
    <w:rsid w:val="000955F6"/>
    <w:rsid w:val="0009560D"/>
    <w:rsid w:val="00095672"/>
    <w:rsid w:val="0009567C"/>
    <w:rsid w:val="00095690"/>
    <w:rsid w:val="00096C1D"/>
    <w:rsid w:val="00097C8A"/>
    <w:rsid w:val="000A077B"/>
    <w:rsid w:val="000A07E0"/>
    <w:rsid w:val="000A1084"/>
    <w:rsid w:val="000A1D1B"/>
    <w:rsid w:val="000A1EBC"/>
    <w:rsid w:val="000A28DA"/>
    <w:rsid w:val="000A30F2"/>
    <w:rsid w:val="000A326E"/>
    <w:rsid w:val="000A33F1"/>
    <w:rsid w:val="000A439D"/>
    <w:rsid w:val="000A5AD2"/>
    <w:rsid w:val="000A5C58"/>
    <w:rsid w:val="000A5C81"/>
    <w:rsid w:val="000A5FA9"/>
    <w:rsid w:val="000A638D"/>
    <w:rsid w:val="000A77B9"/>
    <w:rsid w:val="000B0533"/>
    <w:rsid w:val="000B06E0"/>
    <w:rsid w:val="000B0C28"/>
    <w:rsid w:val="000B0C84"/>
    <w:rsid w:val="000B143D"/>
    <w:rsid w:val="000B1BAE"/>
    <w:rsid w:val="000B2421"/>
    <w:rsid w:val="000B26EF"/>
    <w:rsid w:val="000B2D48"/>
    <w:rsid w:val="000B335B"/>
    <w:rsid w:val="000B455A"/>
    <w:rsid w:val="000B463B"/>
    <w:rsid w:val="000B482F"/>
    <w:rsid w:val="000B51E8"/>
    <w:rsid w:val="000B54F6"/>
    <w:rsid w:val="000B58F5"/>
    <w:rsid w:val="000B6197"/>
    <w:rsid w:val="000B69A2"/>
    <w:rsid w:val="000B6A15"/>
    <w:rsid w:val="000B6A18"/>
    <w:rsid w:val="000B6FF1"/>
    <w:rsid w:val="000B76A6"/>
    <w:rsid w:val="000C0F55"/>
    <w:rsid w:val="000C13EE"/>
    <w:rsid w:val="000C1774"/>
    <w:rsid w:val="000C19E3"/>
    <w:rsid w:val="000C1E40"/>
    <w:rsid w:val="000C2A22"/>
    <w:rsid w:val="000C2A38"/>
    <w:rsid w:val="000C2E66"/>
    <w:rsid w:val="000C35D4"/>
    <w:rsid w:val="000C437A"/>
    <w:rsid w:val="000C6AAC"/>
    <w:rsid w:val="000C6D4C"/>
    <w:rsid w:val="000C6EF2"/>
    <w:rsid w:val="000C7166"/>
    <w:rsid w:val="000C7347"/>
    <w:rsid w:val="000D0382"/>
    <w:rsid w:val="000D07B5"/>
    <w:rsid w:val="000D1546"/>
    <w:rsid w:val="000D2A89"/>
    <w:rsid w:val="000D2F43"/>
    <w:rsid w:val="000D3A05"/>
    <w:rsid w:val="000D3EDF"/>
    <w:rsid w:val="000D4257"/>
    <w:rsid w:val="000D4595"/>
    <w:rsid w:val="000D4939"/>
    <w:rsid w:val="000D4961"/>
    <w:rsid w:val="000D54F5"/>
    <w:rsid w:val="000D58EC"/>
    <w:rsid w:val="000D6679"/>
    <w:rsid w:val="000D690D"/>
    <w:rsid w:val="000D6D13"/>
    <w:rsid w:val="000E1284"/>
    <w:rsid w:val="000E1C70"/>
    <w:rsid w:val="000E27FA"/>
    <w:rsid w:val="000E44F7"/>
    <w:rsid w:val="000E49B6"/>
    <w:rsid w:val="000E51E8"/>
    <w:rsid w:val="000E6A72"/>
    <w:rsid w:val="000E7011"/>
    <w:rsid w:val="000F0009"/>
    <w:rsid w:val="000F0B85"/>
    <w:rsid w:val="000F138C"/>
    <w:rsid w:val="000F18FD"/>
    <w:rsid w:val="000F1AAA"/>
    <w:rsid w:val="000F231B"/>
    <w:rsid w:val="000F243A"/>
    <w:rsid w:val="000F25B2"/>
    <w:rsid w:val="000F310D"/>
    <w:rsid w:val="000F3B44"/>
    <w:rsid w:val="000F42DE"/>
    <w:rsid w:val="000F4AC5"/>
    <w:rsid w:val="000F57D4"/>
    <w:rsid w:val="000F5812"/>
    <w:rsid w:val="000F5B52"/>
    <w:rsid w:val="000F62A6"/>
    <w:rsid w:val="000F7CF0"/>
    <w:rsid w:val="00100DCE"/>
    <w:rsid w:val="001011BE"/>
    <w:rsid w:val="00101705"/>
    <w:rsid w:val="00103A42"/>
    <w:rsid w:val="00103A78"/>
    <w:rsid w:val="0010429F"/>
    <w:rsid w:val="0010435A"/>
    <w:rsid w:val="00104C6D"/>
    <w:rsid w:val="00105B91"/>
    <w:rsid w:val="00105E72"/>
    <w:rsid w:val="0010707E"/>
    <w:rsid w:val="0010733B"/>
    <w:rsid w:val="0010753B"/>
    <w:rsid w:val="00107B9B"/>
    <w:rsid w:val="00107F66"/>
    <w:rsid w:val="0011046B"/>
    <w:rsid w:val="00110D69"/>
    <w:rsid w:val="00110F7D"/>
    <w:rsid w:val="0011200B"/>
    <w:rsid w:val="00112DE8"/>
    <w:rsid w:val="001131BF"/>
    <w:rsid w:val="00113F9A"/>
    <w:rsid w:val="00114F51"/>
    <w:rsid w:val="00114FE3"/>
    <w:rsid w:val="001154F5"/>
    <w:rsid w:val="001164DD"/>
    <w:rsid w:val="00116AA1"/>
    <w:rsid w:val="00116C5B"/>
    <w:rsid w:val="00116FF9"/>
    <w:rsid w:val="001172ED"/>
    <w:rsid w:val="001174A7"/>
    <w:rsid w:val="00117565"/>
    <w:rsid w:val="00117CC6"/>
    <w:rsid w:val="00117D1E"/>
    <w:rsid w:val="00117D95"/>
    <w:rsid w:val="00120455"/>
    <w:rsid w:val="001208A3"/>
    <w:rsid w:val="00120C83"/>
    <w:rsid w:val="0012138A"/>
    <w:rsid w:val="001216EF"/>
    <w:rsid w:val="0012182A"/>
    <w:rsid w:val="00121C8B"/>
    <w:rsid w:val="00122442"/>
    <w:rsid w:val="00123788"/>
    <w:rsid w:val="00123C4C"/>
    <w:rsid w:val="001240EA"/>
    <w:rsid w:val="00124136"/>
    <w:rsid w:val="001243DC"/>
    <w:rsid w:val="0012447A"/>
    <w:rsid w:val="00124555"/>
    <w:rsid w:val="00124DC4"/>
    <w:rsid w:val="00125A65"/>
    <w:rsid w:val="00125A8A"/>
    <w:rsid w:val="00125C66"/>
    <w:rsid w:val="00126666"/>
    <w:rsid w:val="00126CA6"/>
    <w:rsid w:val="001273C9"/>
    <w:rsid w:val="00127980"/>
    <w:rsid w:val="00127C32"/>
    <w:rsid w:val="001312CB"/>
    <w:rsid w:val="00131B2E"/>
    <w:rsid w:val="00131B61"/>
    <w:rsid w:val="00131F6A"/>
    <w:rsid w:val="001325F7"/>
    <w:rsid w:val="001330B0"/>
    <w:rsid w:val="001339B4"/>
    <w:rsid w:val="00133AA0"/>
    <w:rsid w:val="00134B6F"/>
    <w:rsid w:val="00135416"/>
    <w:rsid w:val="00135C79"/>
    <w:rsid w:val="00136B5B"/>
    <w:rsid w:val="00136EE8"/>
    <w:rsid w:val="001376AA"/>
    <w:rsid w:val="00137710"/>
    <w:rsid w:val="00137796"/>
    <w:rsid w:val="00140012"/>
    <w:rsid w:val="0014037B"/>
    <w:rsid w:val="001412D6"/>
    <w:rsid w:val="001427DC"/>
    <w:rsid w:val="00142C11"/>
    <w:rsid w:val="00142E42"/>
    <w:rsid w:val="00143B53"/>
    <w:rsid w:val="00143B8E"/>
    <w:rsid w:val="0014433A"/>
    <w:rsid w:val="00144666"/>
    <w:rsid w:val="00144BF0"/>
    <w:rsid w:val="00145CE6"/>
    <w:rsid w:val="0014677F"/>
    <w:rsid w:val="00146F0D"/>
    <w:rsid w:val="001470F5"/>
    <w:rsid w:val="001472F0"/>
    <w:rsid w:val="00147AF6"/>
    <w:rsid w:val="00147C1F"/>
    <w:rsid w:val="001500B5"/>
    <w:rsid w:val="00150D8F"/>
    <w:rsid w:val="00151258"/>
    <w:rsid w:val="0015133D"/>
    <w:rsid w:val="00152B8F"/>
    <w:rsid w:val="0015410C"/>
    <w:rsid w:val="00154522"/>
    <w:rsid w:val="00154CAA"/>
    <w:rsid w:val="00154F84"/>
    <w:rsid w:val="00155469"/>
    <w:rsid w:val="0015551C"/>
    <w:rsid w:val="00156205"/>
    <w:rsid w:val="0015633E"/>
    <w:rsid w:val="001569AB"/>
    <w:rsid w:val="00156F56"/>
    <w:rsid w:val="00157DA9"/>
    <w:rsid w:val="001600D2"/>
    <w:rsid w:val="0016075B"/>
    <w:rsid w:val="00160A6A"/>
    <w:rsid w:val="00161406"/>
    <w:rsid w:val="001619AA"/>
    <w:rsid w:val="001619B0"/>
    <w:rsid w:val="00161BD5"/>
    <w:rsid w:val="00162AA2"/>
    <w:rsid w:val="001635E1"/>
    <w:rsid w:val="001650F2"/>
    <w:rsid w:val="0016530D"/>
    <w:rsid w:val="001657DB"/>
    <w:rsid w:val="001659DA"/>
    <w:rsid w:val="00165B6B"/>
    <w:rsid w:val="00166885"/>
    <w:rsid w:val="0016699C"/>
    <w:rsid w:val="00166CAC"/>
    <w:rsid w:val="00166D67"/>
    <w:rsid w:val="001704DA"/>
    <w:rsid w:val="00170937"/>
    <w:rsid w:val="001709B9"/>
    <w:rsid w:val="00170C13"/>
    <w:rsid w:val="00171A15"/>
    <w:rsid w:val="0017252C"/>
    <w:rsid w:val="00172CDA"/>
    <w:rsid w:val="0017356E"/>
    <w:rsid w:val="0017385B"/>
    <w:rsid w:val="00174062"/>
    <w:rsid w:val="001744D6"/>
    <w:rsid w:val="001748AC"/>
    <w:rsid w:val="00174A54"/>
    <w:rsid w:val="001750E8"/>
    <w:rsid w:val="00176643"/>
    <w:rsid w:val="0017684C"/>
    <w:rsid w:val="00176A7C"/>
    <w:rsid w:val="00176F8A"/>
    <w:rsid w:val="00176FDB"/>
    <w:rsid w:val="001777D5"/>
    <w:rsid w:val="001778F4"/>
    <w:rsid w:val="00181826"/>
    <w:rsid w:val="00181F87"/>
    <w:rsid w:val="00182390"/>
    <w:rsid w:val="0018266B"/>
    <w:rsid w:val="00182C0D"/>
    <w:rsid w:val="00182E62"/>
    <w:rsid w:val="00183C7A"/>
    <w:rsid w:val="00183EC5"/>
    <w:rsid w:val="00184523"/>
    <w:rsid w:val="00184BC9"/>
    <w:rsid w:val="00184E47"/>
    <w:rsid w:val="00185945"/>
    <w:rsid w:val="00185FE8"/>
    <w:rsid w:val="00186518"/>
    <w:rsid w:val="00186B1B"/>
    <w:rsid w:val="00187F89"/>
    <w:rsid w:val="00190826"/>
    <w:rsid w:val="00192379"/>
    <w:rsid w:val="001928B5"/>
    <w:rsid w:val="00193042"/>
    <w:rsid w:val="00193141"/>
    <w:rsid w:val="001932C1"/>
    <w:rsid w:val="00193AB7"/>
    <w:rsid w:val="001940B2"/>
    <w:rsid w:val="00194509"/>
    <w:rsid w:val="0019499B"/>
    <w:rsid w:val="00194A92"/>
    <w:rsid w:val="001951AB"/>
    <w:rsid w:val="00195866"/>
    <w:rsid w:val="0019587C"/>
    <w:rsid w:val="00196404"/>
    <w:rsid w:val="001964EA"/>
    <w:rsid w:val="00196D27"/>
    <w:rsid w:val="00197372"/>
    <w:rsid w:val="00197C80"/>
    <w:rsid w:val="001A0537"/>
    <w:rsid w:val="001A06F8"/>
    <w:rsid w:val="001A0962"/>
    <w:rsid w:val="001A1442"/>
    <w:rsid w:val="001A1846"/>
    <w:rsid w:val="001A211F"/>
    <w:rsid w:val="001A2229"/>
    <w:rsid w:val="001A28F5"/>
    <w:rsid w:val="001A2B3D"/>
    <w:rsid w:val="001A2C0C"/>
    <w:rsid w:val="001A2E79"/>
    <w:rsid w:val="001A3167"/>
    <w:rsid w:val="001A35FF"/>
    <w:rsid w:val="001A3EC1"/>
    <w:rsid w:val="001A415B"/>
    <w:rsid w:val="001A4239"/>
    <w:rsid w:val="001A49BD"/>
    <w:rsid w:val="001A4AD3"/>
    <w:rsid w:val="001A4C33"/>
    <w:rsid w:val="001A4E2C"/>
    <w:rsid w:val="001A53F8"/>
    <w:rsid w:val="001A5B44"/>
    <w:rsid w:val="001A5EBD"/>
    <w:rsid w:val="001A5F59"/>
    <w:rsid w:val="001A6423"/>
    <w:rsid w:val="001A6CE2"/>
    <w:rsid w:val="001A6DF9"/>
    <w:rsid w:val="001A734D"/>
    <w:rsid w:val="001B06E3"/>
    <w:rsid w:val="001B0D0A"/>
    <w:rsid w:val="001B20FA"/>
    <w:rsid w:val="001B247F"/>
    <w:rsid w:val="001B2849"/>
    <w:rsid w:val="001B2988"/>
    <w:rsid w:val="001B3D36"/>
    <w:rsid w:val="001B43EA"/>
    <w:rsid w:val="001B4F63"/>
    <w:rsid w:val="001B5A35"/>
    <w:rsid w:val="001B5B18"/>
    <w:rsid w:val="001B5E5C"/>
    <w:rsid w:val="001B6EC0"/>
    <w:rsid w:val="001B71BF"/>
    <w:rsid w:val="001B7312"/>
    <w:rsid w:val="001C1074"/>
    <w:rsid w:val="001C19EF"/>
    <w:rsid w:val="001C2210"/>
    <w:rsid w:val="001C2406"/>
    <w:rsid w:val="001C2510"/>
    <w:rsid w:val="001C27BE"/>
    <w:rsid w:val="001C29E9"/>
    <w:rsid w:val="001C31E8"/>
    <w:rsid w:val="001C3951"/>
    <w:rsid w:val="001C3C99"/>
    <w:rsid w:val="001C3EEE"/>
    <w:rsid w:val="001C4491"/>
    <w:rsid w:val="001C4827"/>
    <w:rsid w:val="001C4890"/>
    <w:rsid w:val="001C5339"/>
    <w:rsid w:val="001C58C1"/>
    <w:rsid w:val="001C7772"/>
    <w:rsid w:val="001C78C3"/>
    <w:rsid w:val="001C7BD3"/>
    <w:rsid w:val="001C7C63"/>
    <w:rsid w:val="001D020B"/>
    <w:rsid w:val="001D05E2"/>
    <w:rsid w:val="001D0AD8"/>
    <w:rsid w:val="001D104B"/>
    <w:rsid w:val="001D1BFB"/>
    <w:rsid w:val="001D2868"/>
    <w:rsid w:val="001D3B47"/>
    <w:rsid w:val="001D3BDF"/>
    <w:rsid w:val="001D5342"/>
    <w:rsid w:val="001D5422"/>
    <w:rsid w:val="001D5EEB"/>
    <w:rsid w:val="001D7D35"/>
    <w:rsid w:val="001D7F11"/>
    <w:rsid w:val="001E10F1"/>
    <w:rsid w:val="001E15E5"/>
    <w:rsid w:val="001E1911"/>
    <w:rsid w:val="001E2134"/>
    <w:rsid w:val="001E21EA"/>
    <w:rsid w:val="001E27AD"/>
    <w:rsid w:val="001E33BB"/>
    <w:rsid w:val="001E3885"/>
    <w:rsid w:val="001E3A87"/>
    <w:rsid w:val="001E4287"/>
    <w:rsid w:val="001E4D0B"/>
    <w:rsid w:val="001E678C"/>
    <w:rsid w:val="001E68B2"/>
    <w:rsid w:val="001E70F6"/>
    <w:rsid w:val="001E72C6"/>
    <w:rsid w:val="001E74C4"/>
    <w:rsid w:val="001E75E0"/>
    <w:rsid w:val="001E7AAA"/>
    <w:rsid w:val="001E7B2E"/>
    <w:rsid w:val="001E7D3A"/>
    <w:rsid w:val="001F0E6C"/>
    <w:rsid w:val="001F10E4"/>
    <w:rsid w:val="001F1A90"/>
    <w:rsid w:val="001F24DE"/>
    <w:rsid w:val="001F30D4"/>
    <w:rsid w:val="001F3292"/>
    <w:rsid w:val="001F34C8"/>
    <w:rsid w:val="001F5080"/>
    <w:rsid w:val="001F5309"/>
    <w:rsid w:val="001F5B5E"/>
    <w:rsid w:val="001F772A"/>
    <w:rsid w:val="001F7B15"/>
    <w:rsid w:val="001F7BCE"/>
    <w:rsid w:val="00200371"/>
    <w:rsid w:val="00201076"/>
    <w:rsid w:val="002011C4"/>
    <w:rsid w:val="00201FAD"/>
    <w:rsid w:val="00202053"/>
    <w:rsid w:val="00202B46"/>
    <w:rsid w:val="00202BCE"/>
    <w:rsid w:val="002038BF"/>
    <w:rsid w:val="0020403B"/>
    <w:rsid w:val="00205FB5"/>
    <w:rsid w:val="0020664A"/>
    <w:rsid w:val="00206AC2"/>
    <w:rsid w:val="00207B9A"/>
    <w:rsid w:val="00207C04"/>
    <w:rsid w:val="00210942"/>
    <w:rsid w:val="00210F03"/>
    <w:rsid w:val="00211B57"/>
    <w:rsid w:val="00212172"/>
    <w:rsid w:val="00212514"/>
    <w:rsid w:val="00212620"/>
    <w:rsid w:val="00212843"/>
    <w:rsid w:val="002133DC"/>
    <w:rsid w:val="00213602"/>
    <w:rsid w:val="00213A71"/>
    <w:rsid w:val="00213F95"/>
    <w:rsid w:val="00214062"/>
    <w:rsid w:val="00214DF9"/>
    <w:rsid w:val="00214E1E"/>
    <w:rsid w:val="00214FD4"/>
    <w:rsid w:val="002158C3"/>
    <w:rsid w:val="002165C6"/>
    <w:rsid w:val="0021728C"/>
    <w:rsid w:val="00217577"/>
    <w:rsid w:val="00217C86"/>
    <w:rsid w:val="00220027"/>
    <w:rsid w:val="002202DD"/>
    <w:rsid w:val="002206D5"/>
    <w:rsid w:val="002206FA"/>
    <w:rsid w:val="002210BB"/>
    <w:rsid w:val="0022180F"/>
    <w:rsid w:val="002219F4"/>
    <w:rsid w:val="0022464D"/>
    <w:rsid w:val="0022538B"/>
    <w:rsid w:val="002253B8"/>
    <w:rsid w:val="00225500"/>
    <w:rsid w:val="002258DC"/>
    <w:rsid w:val="002259C7"/>
    <w:rsid w:val="00225D20"/>
    <w:rsid w:val="002262C0"/>
    <w:rsid w:val="00226A0C"/>
    <w:rsid w:val="00227342"/>
    <w:rsid w:val="00227491"/>
    <w:rsid w:val="00227538"/>
    <w:rsid w:val="002309A0"/>
    <w:rsid w:val="002314A3"/>
    <w:rsid w:val="0023164D"/>
    <w:rsid w:val="00231BA5"/>
    <w:rsid w:val="00232C40"/>
    <w:rsid w:val="00232FA3"/>
    <w:rsid w:val="002345A3"/>
    <w:rsid w:val="00235005"/>
    <w:rsid w:val="00235B43"/>
    <w:rsid w:val="00236605"/>
    <w:rsid w:val="00237227"/>
    <w:rsid w:val="00237A4C"/>
    <w:rsid w:val="002407C3"/>
    <w:rsid w:val="00240A5A"/>
    <w:rsid w:val="0024183F"/>
    <w:rsid w:val="002419FC"/>
    <w:rsid w:val="00241DD8"/>
    <w:rsid w:val="00241FC9"/>
    <w:rsid w:val="00242939"/>
    <w:rsid w:val="002434C0"/>
    <w:rsid w:val="002440DF"/>
    <w:rsid w:val="002447C8"/>
    <w:rsid w:val="00244B3E"/>
    <w:rsid w:val="00245C32"/>
    <w:rsid w:val="0024657F"/>
    <w:rsid w:val="00247E5D"/>
    <w:rsid w:val="00250238"/>
    <w:rsid w:val="00250486"/>
    <w:rsid w:val="0025102E"/>
    <w:rsid w:val="00251385"/>
    <w:rsid w:val="00251B4C"/>
    <w:rsid w:val="00252178"/>
    <w:rsid w:val="002524E1"/>
    <w:rsid w:val="0025374A"/>
    <w:rsid w:val="00253E17"/>
    <w:rsid w:val="0025427E"/>
    <w:rsid w:val="0025437D"/>
    <w:rsid w:val="00254712"/>
    <w:rsid w:val="00254AD7"/>
    <w:rsid w:val="0025526E"/>
    <w:rsid w:val="00255506"/>
    <w:rsid w:val="00255E8A"/>
    <w:rsid w:val="002563F4"/>
    <w:rsid w:val="00256AFD"/>
    <w:rsid w:val="00260304"/>
    <w:rsid w:val="002603DE"/>
    <w:rsid w:val="002608F7"/>
    <w:rsid w:val="00261054"/>
    <w:rsid w:val="0026117E"/>
    <w:rsid w:val="00261649"/>
    <w:rsid w:val="00261AF8"/>
    <w:rsid w:val="00261C8D"/>
    <w:rsid w:val="00261C97"/>
    <w:rsid w:val="0026228A"/>
    <w:rsid w:val="002622E7"/>
    <w:rsid w:val="00262567"/>
    <w:rsid w:val="00262CDE"/>
    <w:rsid w:val="00263FE2"/>
    <w:rsid w:val="00264119"/>
    <w:rsid w:val="00264582"/>
    <w:rsid w:val="002648FE"/>
    <w:rsid w:val="00264F07"/>
    <w:rsid w:val="00265106"/>
    <w:rsid w:val="00265171"/>
    <w:rsid w:val="00265527"/>
    <w:rsid w:val="00267183"/>
    <w:rsid w:val="00267713"/>
    <w:rsid w:val="00267B67"/>
    <w:rsid w:val="00267F2E"/>
    <w:rsid w:val="0027025C"/>
    <w:rsid w:val="002703AD"/>
    <w:rsid w:val="002705F9"/>
    <w:rsid w:val="00270BAE"/>
    <w:rsid w:val="00271158"/>
    <w:rsid w:val="00271934"/>
    <w:rsid w:val="002726B9"/>
    <w:rsid w:val="0027297D"/>
    <w:rsid w:val="0027347A"/>
    <w:rsid w:val="0027349B"/>
    <w:rsid w:val="00275AEC"/>
    <w:rsid w:val="00275F94"/>
    <w:rsid w:val="002764EA"/>
    <w:rsid w:val="00276792"/>
    <w:rsid w:val="00277034"/>
    <w:rsid w:val="00277169"/>
    <w:rsid w:val="00280994"/>
    <w:rsid w:val="00280DE8"/>
    <w:rsid w:val="00280EFB"/>
    <w:rsid w:val="0028131E"/>
    <w:rsid w:val="002816ED"/>
    <w:rsid w:val="00281A2A"/>
    <w:rsid w:val="00281F1E"/>
    <w:rsid w:val="00282814"/>
    <w:rsid w:val="00282F8A"/>
    <w:rsid w:val="0028473C"/>
    <w:rsid w:val="002847AD"/>
    <w:rsid w:val="00284EAF"/>
    <w:rsid w:val="00284FBA"/>
    <w:rsid w:val="00285274"/>
    <w:rsid w:val="0028564C"/>
    <w:rsid w:val="00285EB3"/>
    <w:rsid w:val="00287448"/>
    <w:rsid w:val="0029068C"/>
    <w:rsid w:val="0029155E"/>
    <w:rsid w:val="002916DD"/>
    <w:rsid w:val="00291D75"/>
    <w:rsid w:val="00292284"/>
    <w:rsid w:val="00292EB7"/>
    <w:rsid w:val="00292FA1"/>
    <w:rsid w:val="002932C1"/>
    <w:rsid w:val="00293ECC"/>
    <w:rsid w:val="00294299"/>
    <w:rsid w:val="00294F36"/>
    <w:rsid w:val="00294F93"/>
    <w:rsid w:val="002953BE"/>
    <w:rsid w:val="002955F7"/>
    <w:rsid w:val="002957E6"/>
    <w:rsid w:val="00295A8B"/>
    <w:rsid w:val="00296146"/>
    <w:rsid w:val="00296CC5"/>
    <w:rsid w:val="00297055"/>
    <w:rsid w:val="00297362"/>
    <w:rsid w:val="00297EB9"/>
    <w:rsid w:val="002A01DF"/>
    <w:rsid w:val="002A06BC"/>
    <w:rsid w:val="002A0AF4"/>
    <w:rsid w:val="002A10C6"/>
    <w:rsid w:val="002A179C"/>
    <w:rsid w:val="002A5AEE"/>
    <w:rsid w:val="002A5D4C"/>
    <w:rsid w:val="002A60F4"/>
    <w:rsid w:val="002A6131"/>
    <w:rsid w:val="002A64EE"/>
    <w:rsid w:val="002A65E6"/>
    <w:rsid w:val="002A777D"/>
    <w:rsid w:val="002B02CB"/>
    <w:rsid w:val="002B0D77"/>
    <w:rsid w:val="002B1336"/>
    <w:rsid w:val="002B1C5F"/>
    <w:rsid w:val="002B5142"/>
    <w:rsid w:val="002B58F3"/>
    <w:rsid w:val="002B5C00"/>
    <w:rsid w:val="002B6334"/>
    <w:rsid w:val="002B6949"/>
    <w:rsid w:val="002B6AF0"/>
    <w:rsid w:val="002B6C1B"/>
    <w:rsid w:val="002B6F65"/>
    <w:rsid w:val="002B732B"/>
    <w:rsid w:val="002C2204"/>
    <w:rsid w:val="002C2DE9"/>
    <w:rsid w:val="002C2F0E"/>
    <w:rsid w:val="002C3367"/>
    <w:rsid w:val="002C4583"/>
    <w:rsid w:val="002C46F1"/>
    <w:rsid w:val="002C4735"/>
    <w:rsid w:val="002C4A2E"/>
    <w:rsid w:val="002C53C9"/>
    <w:rsid w:val="002C6684"/>
    <w:rsid w:val="002C7434"/>
    <w:rsid w:val="002D054C"/>
    <w:rsid w:val="002D0799"/>
    <w:rsid w:val="002D1675"/>
    <w:rsid w:val="002D17CC"/>
    <w:rsid w:val="002D26A2"/>
    <w:rsid w:val="002D2CE7"/>
    <w:rsid w:val="002D31E4"/>
    <w:rsid w:val="002D31F3"/>
    <w:rsid w:val="002D3851"/>
    <w:rsid w:val="002D4B08"/>
    <w:rsid w:val="002D513B"/>
    <w:rsid w:val="002D5F6C"/>
    <w:rsid w:val="002D5F7F"/>
    <w:rsid w:val="002D76AC"/>
    <w:rsid w:val="002D7D02"/>
    <w:rsid w:val="002E00AF"/>
    <w:rsid w:val="002E0F18"/>
    <w:rsid w:val="002E1384"/>
    <w:rsid w:val="002E186D"/>
    <w:rsid w:val="002E1971"/>
    <w:rsid w:val="002E1BF8"/>
    <w:rsid w:val="002E2057"/>
    <w:rsid w:val="002E2484"/>
    <w:rsid w:val="002E3587"/>
    <w:rsid w:val="002E378C"/>
    <w:rsid w:val="002E417C"/>
    <w:rsid w:val="002E4ED4"/>
    <w:rsid w:val="002E5278"/>
    <w:rsid w:val="002E6B58"/>
    <w:rsid w:val="002E7244"/>
    <w:rsid w:val="002E79E0"/>
    <w:rsid w:val="002E7D4E"/>
    <w:rsid w:val="002F041A"/>
    <w:rsid w:val="002F0791"/>
    <w:rsid w:val="002F125D"/>
    <w:rsid w:val="002F1430"/>
    <w:rsid w:val="002F195A"/>
    <w:rsid w:val="002F289A"/>
    <w:rsid w:val="002F2F53"/>
    <w:rsid w:val="002F3048"/>
    <w:rsid w:val="002F309E"/>
    <w:rsid w:val="002F44F8"/>
    <w:rsid w:val="002F5245"/>
    <w:rsid w:val="002F54C0"/>
    <w:rsid w:val="002F5705"/>
    <w:rsid w:val="002F584E"/>
    <w:rsid w:val="002F63F1"/>
    <w:rsid w:val="002F7CA4"/>
    <w:rsid w:val="002F7F29"/>
    <w:rsid w:val="00301BDD"/>
    <w:rsid w:val="003020AB"/>
    <w:rsid w:val="00302A78"/>
    <w:rsid w:val="00303AEC"/>
    <w:rsid w:val="00303D69"/>
    <w:rsid w:val="00303FA8"/>
    <w:rsid w:val="003041AA"/>
    <w:rsid w:val="0030462C"/>
    <w:rsid w:val="00304715"/>
    <w:rsid w:val="00304B42"/>
    <w:rsid w:val="00305A7C"/>
    <w:rsid w:val="00305CC9"/>
    <w:rsid w:val="00306440"/>
    <w:rsid w:val="00306E48"/>
    <w:rsid w:val="00306FC1"/>
    <w:rsid w:val="0030704F"/>
    <w:rsid w:val="00307895"/>
    <w:rsid w:val="00307A85"/>
    <w:rsid w:val="00307C82"/>
    <w:rsid w:val="00307E27"/>
    <w:rsid w:val="00310390"/>
    <w:rsid w:val="00310CEB"/>
    <w:rsid w:val="00310DC8"/>
    <w:rsid w:val="003112D6"/>
    <w:rsid w:val="003116A4"/>
    <w:rsid w:val="00311AE9"/>
    <w:rsid w:val="003135D2"/>
    <w:rsid w:val="00313BA0"/>
    <w:rsid w:val="00313FED"/>
    <w:rsid w:val="0031439A"/>
    <w:rsid w:val="0031447E"/>
    <w:rsid w:val="00314A4E"/>
    <w:rsid w:val="00316CCD"/>
    <w:rsid w:val="00317722"/>
    <w:rsid w:val="00320B6E"/>
    <w:rsid w:val="00320D59"/>
    <w:rsid w:val="00320EFC"/>
    <w:rsid w:val="00322244"/>
    <w:rsid w:val="0032244D"/>
    <w:rsid w:val="003232A8"/>
    <w:rsid w:val="00323629"/>
    <w:rsid w:val="00323710"/>
    <w:rsid w:val="003241A5"/>
    <w:rsid w:val="00324A74"/>
    <w:rsid w:val="00324DD7"/>
    <w:rsid w:val="00324EE7"/>
    <w:rsid w:val="00325A81"/>
    <w:rsid w:val="00325F12"/>
    <w:rsid w:val="00326468"/>
    <w:rsid w:val="003264F9"/>
    <w:rsid w:val="0032651A"/>
    <w:rsid w:val="00327155"/>
    <w:rsid w:val="003272BC"/>
    <w:rsid w:val="00327A68"/>
    <w:rsid w:val="00327B46"/>
    <w:rsid w:val="00327F90"/>
    <w:rsid w:val="003303ED"/>
    <w:rsid w:val="0033042D"/>
    <w:rsid w:val="0033085C"/>
    <w:rsid w:val="003310C4"/>
    <w:rsid w:val="003319FA"/>
    <w:rsid w:val="003323C7"/>
    <w:rsid w:val="003323D5"/>
    <w:rsid w:val="003327B3"/>
    <w:rsid w:val="00332C68"/>
    <w:rsid w:val="00332CD6"/>
    <w:rsid w:val="00333788"/>
    <w:rsid w:val="003345E6"/>
    <w:rsid w:val="00334FB3"/>
    <w:rsid w:val="003355D3"/>
    <w:rsid w:val="0033564C"/>
    <w:rsid w:val="00335B39"/>
    <w:rsid w:val="00336752"/>
    <w:rsid w:val="00336822"/>
    <w:rsid w:val="00336FF8"/>
    <w:rsid w:val="00337EC7"/>
    <w:rsid w:val="00337F58"/>
    <w:rsid w:val="0034016B"/>
    <w:rsid w:val="003403A7"/>
    <w:rsid w:val="00341414"/>
    <w:rsid w:val="00341D1E"/>
    <w:rsid w:val="003420C8"/>
    <w:rsid w:val="003422FF"/>
    <w:rsid w:val="003430D6"/>
    <w:rsid w:val="003438B6"/>
    <w:rsid w:val="00343AD7"/>
    <w:rsid w:val="0034420E"/>
    <w:rsid w:val="00344722"/>
    <w:rsid w:val="00344D8C"/>
    <w:rsid w:val="003454F3"/>
    <w:rsid w:val="00346376"/>
    <w:rsid w:val="003466EA"/>
    <w:rsid w:val="00347853"/>
    <w:rsid w:val="00350360"/>
    <w:rsid w:val="003520E6"/>
    <w:rsid w:val="00352437"/>
    <w:rsid w:val="003526BF"/>
    <w:rsid w:val="0035280A"/>
    <w:rsid w:val="00353D8B"/>
    <w:rsid w:val="00354120"/>
    <w:rsid w:val="00354A6F"/>
    <w:rsid w:val="00355C54"/>
    <w:rsid w:val="00355F3A"/>
    <w:rsid w:val="003564E9"/>
    <w:rsid w:val="003565CC"/>
    <w:rsid w:val="003568D0"/>
    <w:rsid w:val="00356AE3"/>
    <w:rsid w:val="00356D7F"/>
    <w:rsid w:val="0036057A"/>
    <w:rsid w:val="00360F7E"/>
    <w:rsid w:val="00361064"/>
    <w:rsid w:val="00361519"/>
    <w:rsid w:val="00361D74"/>
    <w:rsid w:val="00361FE3"/>
    <w:rsid w:val="00362460"/>
    <w:rsid w:val="00362489"/>
    <w:rsid w:val="003624A4"/>
    <w:rsid w:val="003625B7"/>
    <w:rsid w:val="00364F6A"/>
    <w:rsid w:val="00366784"/>
    <w:rsid w:val="003700BB"/>
    <w:rsid w:val="003705CF"/>
    <w:rsid w:val="00370ED9"/>
    <w:rsid w:val="003712AC"/>
    <w:rsid w:val="003715E8"/>
    <w:rsid w:val="003716CB"/>
    <w:rsid w:val="00372AF8"/>
    <w:rsid w:val="00372D0C"/>
    <w:rsid w:val="00373A7F"/>
    <w:rsid w:val="003752B1"/>
    <w:rsid w:val="00375463"/>
    <w:rsid w:val="00375631"/>
    <w:rsid w:val="0037589B"/>
    <w:rsid w:val="003759F6"/>
    <w:rsid w:val="00375B6E"/>
    <w:rsid w:val="00375C62"/>
    <w:rsid w:val="0037638F"/>
    <w:rsid w:val="003779EC"/>
    <w:rsid w:val="00377EF4"/>
    <w:rsid w:val="00380983"/>
    <w:rsid w:val="00381556"/>
    <w:rsid w:val="00381685"/>
    <w:rsid w:val="00381B30"/>
    <w:rsid w:val="00381D9D"/>
    <w:rsid w:val="00381FDF"/>
    <w:rsid w:val="0038268C"/>
    <w:rsid w:val="003832B9"/>
    <w:rsid w:val="00383A56"/>
    <w:rsid w:val="0038437C"/>
    <w:rsid w:val="0038438D"/>
    <w:rsid w:val="003854B4"/>
    <w:rsid w:val="003857D4"/>
    <w:rsid w:val="00385D2C"/>
    <w:rsid w:val="00385EA2"/>
    <w:rsid w:val="00385EAE"/>
    <w:rsid w:val="00386976"/>
    <w:rsid w:val="003874CE"/>
    <w:rsid w:val="00387882"/>
    <w:rsid w:val="00387DD2"/>
    <w:rsid w:val="00391634"/>
    <w:rsid w:val="00391852"/>
    <w:rsid w:val="00391899"/>
    <w:rsid w:val="003919D6"/>
    <w:rsid w:val="00391D91"/>
    <w:rsid w:val="00391E0F"/>
    <w:rsid w:val="00392212"/>
    <w:rsid w:val="00392B4D"/>
    <w:rsid w:val="00393701"/>
    <w:rsid w:val="003938E4"/>
    <w:rsid w:val="00393AA4"/>
    <w:rsid w:val="00393E82"/>
    <w:rsid w:val="00393FCB"/>
    <w:rsid w:val="003959C2"/>
    <w:rsid w:val="00395B4D"/>
    <w:rsid w:val="0039649E"/>
    <w:rsid w:val="00396660"/>
    <w:rsid w:val="003966EC"/>
    <w:rsid w:val="003968FC"/>
    <w:rsid w:val="00397127"/>
    <w:rsid w:val="00397E29"/>
    <w:rsid w:val="003A09D9"/>
    <w:rsid w:val="003A1AE6"/>
    <w:rsid w:val="003A42CC"/>
    <w:rsid w:val="003A432D"/>
    <w:rsid w:val="003A4590"/>
    <w:rsid w:val="003A4A9C"/>
    <w:rsid w:val="003A51A0"/>
    <w:rsid w:val="003A57EF"/>
    <w:rsid w:val="003A5EB6"/>
    <w:rsid w:val="003A6197"/>
    <w:rsid w:val="003A6DF1"/>
    <w:rsid w:val="003B0267"/>
    <w:rsid w:val="003B0D96"/>
    <w:rsid w:val="003B0F63"/>
    <w:rsid w:val="003B125A"/>
    <w:rsid w:val="003B1F4E"/>
    <w:rsid w:val="003B2B33"/>
    <w:rsid w:val="003B2D4F"/>
    <w:rsid w:val="003B34C5"/>
    <w:rsid w:val="003B34FA"/>
    <w:rsid w:val="003B421B"/>
    <w:rsid w:val="003B46B1"/>
    <w:rsid w:val="003B4BDD"/>
    <w:rsid w:val="003B4C57"/>
    <w:rsid w:val="003B5F4A"/>
    <w:rsid w:val="003B692A"/>
    <w:rsid w:val="003B6945"/>
    <w:rsid w:val="003B7A7D"/>
    <w:rsid w:val="003B7BCF"/>
    <w:rsid w:val="003B7BE0"/>
    <w:rsid w:val="003B7F41"/>
    <w:rsid w:val="003C04BA"/>
    <w:rsid w:val="003C051E"/>
    <w:rsid w:val="003C0C30"/>
    <w:rsid w:val="003C176E"/>
    <w:rsid w:val="003C18F1"/>
    <w:rsid w:val="003C2328"/>
    <w:rsid w:val="003C2A5D"/>
    <w:rsid w:val="003C2C0C"/>
    <w:rsid w:val="003C3D96"/>
    <w:rsid w:val="003C4001"/>
    <w:rsid w:val="003C43D7"/>
    <w:rsid w:val="003C454D"/>
    <w:rsid w:val="003C45B0"/>
    <w:rsid w:val="003C4AE6"/>
    <w:rsid w:val="003C5579"/>
    <w:rsid w:val="003C5C33"/>
    <w:rsid w:val="003C5C99"/>
    <w:rsid w:val="003C5FA8"/>
    <w:rsid w:val="003C61CC"/>
    <w:rsid w:val="003C6934"/>
    <w:rsid w:val="003C7659"/>
    <w:rsid w:val="003C7B8E"/>
    <w:rsid w:val="003D0784"/>
    <w:rsid w:val="003D0BF7"/>
    <w:rsid w:val="003D2ABA"/>
    <w:rsid w:val="003D3C4C"/>
    <w:rsid w:val="003D4373"/>
    <w:rsid w:val="003D48DF"/>
    <w:rsid w:val="003D49F5"/>
    <w:rsid w:val="003D5243"/>
    <w:rsid w:val="003D5299"/>
    <w:rsid w:val="003D5792"/>
    <w:rsid w:val="003D5D6A"/>
    <w:rsid w:val="003D5F12"/>
    <w:rsid w:val="003D62D8"/>
    <w:rsid w:val="003D69F4"/>
    <w:rsid w:val="003D6CBA"/>
    <w:rsid w:val="003D7FB5"/>
    <w:rsid w:val="003E02E1"/>
    <w:rsid w:val="003E064D"/>
    <w:rsid w:val="003E1029"/>
    <w:rsid w:val="003E1263"/>
    <w:rsid w:val="003E1481"/>
    <w:rsid w:val="003E226B"/>
    <w:rsid w:val="003E2783"/>
    <w:rsid w:val="003E3928"/>
    <w:rsid w:val="003E3A3E"/>
    <w:rsid w:val="003E3ADB"/>
    <w:rsid w:val="003E45F9"/>
    <w:rsid w:val="003E4620"/>
    <w:rsid w:val="003E48B7"/>
    <w:rsid w:val="003E6037"/>
    <w:rsid w:val="003E6314"/>
    <w:rsid w:val="003E7DD1"/>
    <w:rsid w:val="003F02B7"/>
    <w:rsid w:val="003F0619"/>
    <w:rsid w:val="003F09BC"/>
    <w:rsid w:val="003F135B"/>
    <w:rsid w:val="003F1AD1"/>
    <w:rsid w:val="003F1B28"/>
    <w:rsid w:val="003F222D"/>
    <w:rsid w:val="003F2881"/>
    <w:rsid w:val="003F2BDB"/>
    <w:rsid w:val="003F3EE4"/>
    <w:rsid w:val="003F3F5E"/>
    <w:rsid w:val="003F516A"/>
    <w:rsid w:val="003F5973"/>
    <w:rsid w:val="003F5FB6"/>
    <w:rsid w:val="003F6351"/>
    <w:rsid w:val="003F6781"/>
    <w:rsid w:val="003F6ED5"/>
    <w:rsid w:val="003F7119"/>
    <w:rsid w:val="003F780D"/>
    <w:rsid w:val="003F7C2E"/>
    <w:rsid w:val="004006D9"/>
    <w:rsid w:val="00400727"/>
    <w:rsid w:val="004009E1"/>
    <w:rsid w:val="00400B6A"/>
    <w:rsid w:val="0040134E"/>
    <w:rsid w:val="004016E5"/>
    <w:rsid w:val="004018CF"/>
    <w:rsid w:val="00401A5F"/>
    <w:rsid w:val="004020B3"/>
    <w:rsid w:val="0040237D"/>
    <w:rsid w:val="0040264D"/>
    <w:rsid w:val="00402F8E"/>
    <w:rsid w:val="00402FCF"/>
    <w:rsid w:val="00403785"/>
    <w:rsid w:val="00403832"/>
    <w:rsid w:val="00403F74"/>
    <w:rsid w:val="00404A3E"/>
    <w:rsid w:val="00404FCB"/>
    <w:rsid w:val="00405186"/>
    <w:rsid w:val="00407A59"/>
    <w:rsid w:val="00407CCA"/>
    <w:rsid w:val="00407DC5"/>
    <w:rsid w:val="00407F6B"/>
    <w:rsid w:val="00411175"/>
    <w:rsid w:val="004112AF"/>
    <w:rsid w:val="004114FA"/>
    <w:rsid w:val="0041258C"/>
    <w:rsid w:val="004126CB"/>
    <w:rsid w:val="00413340"/>
    <w:rsid w:val="004137F6"/>
    <w:rsid w:val="00413C80"/>
    <w:rsid w:val="0041410C"/>
    <w:rsid w:val="00414453"/>
    <w:rsid w:val="00414E1E"/>
    <w:rsid w:val="004163D9"/>
    <w:rsid w:val="00416A9E"/>
    <w:rsid w:val="00416C2E"/>
    <w:rsid w:val="00417794"/>
    <w:rsid w:val="00417CD2"/>
    <w:rsid w:val="004202DC"/>
    <w:rsid w:val="00420AA0"/>
    <w:rsid w:val="00420B31"/>
    <w:rsid w:val="00421899"/>
    <w:rsid w:val="00421FEF"/>
    <w:rsid w:val="0042223D"/>
    <w:rsid w:val="00422894"/>
    <w:rsid w:val="00423585"/>
    <w:rsid w:val="00423A93"/>
    <w:rsid w:val="00423BA6"/>
    <w:rsid w:val="00424D37"/>
    <w:rsid w:val="00424DBA"/>
    <w:rsid w:val="004256AD"/>
    <w:rsid w:val="00425824"/>
    <w:rsid w:val="00426679"/>
    <w:rsid w:val="0042682D"/>
    <w:rsid w:val="0042697D"/>
    <w:rsid w:val="0043050E"/>
    <w:rsid w:val="00430685"/>
    <w:rsid w:val="004312A2"/>
    <w:rsid w:val="00431DCE"/>
    <w:rsid w:val="0043334C"/>
    <w:rsid w:val="004333CD"/>
    <w:rsid w:val="004334B8"/>
    <w:rsid w:val="00433C6E"/>
    <w:rsid w:val="00434565"/>
    <w:rsid w:val="004345FC"/>
    <w:rsid w:val="004362E8"/>
    <w:rsid w:val="004363C9"/>
    <w:rsid w:val="00436C0A"/>
    <w:rsid w:val="0043720E"/>
    <w:rsid w:val="00437472"/>
    <w:rsid w:val="00437AFC"/>
    <w:rsid w:val="0044062D"/>
    <w:rsid w:val="004418B0"/>
    <w:rsid w:val="00441BC5"/>
    <w:rsid w:val="00441BD4"/>
    <w:rsid w:val="004420BB"/>
    <w:rsid w:val="004420C0"/>
    <w:rsid w:val="00442746"/>
    <w:rsid w:val="00443FDB"/>
    <w:rsid w:val="00444CA1"/>
    <w:rsid w:val="004454BA"/>
    <w:rsid w:val="004455C8"/>
    <w:rsid w:val="00445F37"/>
    <w:rsid w:val="004461E9"/>
    <w:rsid w:val="004465FD"/>
    <w:rsid w:val="00446685"/>
    <w:rsid w:val="004467DE"/>
    <w:rsid w:val="00446E29"/>
    <w:rsid w:val="00447611"/>
    <w:rsid w:val="004479BD"/>
    <w:rsid w:val="00447F85"/>
    <w:rsid w:val="004500B0"/>
    <w:rsid w:val="00450C2E"/>
    <w:rsid w:val="0045181B"/>
    <w:rsid w:val="00451C4C"/>
    <w:rsid w:val="00452339"/>
    <w:rsid w:val="0045263D"/>
    <w:rsid w:val="00452A1E"/>
    <w:rsid w:val="00453120"/>
    <w:rsid w:val="004532F3"/>
    <w:rsid w:val="004548DC"/>
    <w:rsid w:val="00455655"/>
    <w:rsid w:val="0045575F"/>
    <w:rsid w:val="0045580D"/>
    <w:rsid w:val="00455AC2"/>
    <w:rsid w:val="004561F4"/>
    <w:rsid w:val="0045675D"/>
    <w:rsid w:val="004575BD"/>
    <w:rsid w:val="00457772"/>
    <w:rsid w:val="0045797D"/>
    <w:rsid w:val="00457FFC"/>
    <w:rsid w:val="00460033"/>
    <w:rsid w:val="004613CC"/>
    <w:rsid w:val="0046145C"/>
    <w:rsid w:val="0046263D"/>
    <w:rsid w:val="00462F65"/>
    <w:rsid w:val="0046316F"/>
    <w:rsid w:val="004636B8"/>
    <w:rsid w:val="00464016"/>
    <w:rsid w:val="00464224"/>
    <w:rsid w:val="00465812"/>
    <w:rsid w:val="00466021"/>
    <w:rsid w:val="004667CC"/>
    <w:rsid w:val="00466B84"/>
    <w:rsid w:val="00467286"/>
    <w:rsid w:val="00467C6D"/>
    <w:rsid w:val="004706AF"/>
    <w:rsid w:val="00470D66"/>
    <w:rsid w:val="004727C0"/>
    <w:rsid w:val="00472B4D"/>
    <w:rsid w:val="004735FC"/>
    <w:rsid w:val="00473836"/>
    <w:rsid w:val="00473E42"/>
    <w:rsid w:val="0047426B"/>
    <w:rsid w:val="004742C7"/>
    <w:rsid w:val="00474963"/>
    <w:rsid w:val="004757C0"/>
    <w:rsid w:val="00476172"/>
    <w:rsid w:val="00476CD0"/>
    <w:rsid w:val="00476D43"/>
    <w:rsid w:val="00477427"/>
    <w:rsid w:val="00480275"/>
    <w:rsid w:val="00480776"/>
    <w:rsid w:val="00480E54"/>
    <w:rsid w:val="0048139D"/>
    <w:rsid w:val="00481431"/>
    <w:rsid w:val="00481A8B"/>
    <w:rsid w:val="00481B83"/>
    <w:rsid w:val="00481F2A"/>
    <w:rsid w:val="0048302B"/>
    <w:rsid w:val="004836C7"/>
    <w:rsid w:val="00483E8C"/>
    <w:rsid w:val="004841AE"/>
    <w:rsid w:val="004841C0"/>
    <w:rsid w:val="0048487D"/>
    <w:rsid w:val="00484997"/>
    <w:rsid w:val="00484AD1"/>
    <w:rsid w:val="00484DEC"/>
    <w:rsid w:val="00485639"/>
    <w:rsid w:val="00485C03"/>
    <w:rsid w:val="00485C60"/>
    <w:rsid w:val="00485D28"/>
    <w:rsid w:val="00485E0C"/>
    <w:rsid w:val="004865AB"/>
    <w:rsid w:val="00486795"/>
    <w:rsid w:val="004879B6"/>
    <w:rsid w:val="00487A70"/>
    <w:rsid w:val="00490971"/>
    <w:rsid w:val="00490C11"/>
    <w:rsid w:val="0049241E"/>
    <w:rsid w:val="00492AB1"/>
    <w:rsid w:val="00492E12"/>
    <w:rsid w:val="0049481C"/>
    <w:rsid w:val="00495770"/>
    <w:rsid w:val="00495B41"/>
    <w:rsid w:val="00495FC8"/>
    <w:rsid w:val="00496AB4"/>
    <w:rsid w:val="00497D02"/>
    <w:rsid w:val="004A02FD"/>
    <w:rsid w:val="004A0530"/>
    <w:rsid w:val="004A099D"/>
    <w:rsid w:val="004A0A28"/>
    <w:rsid w:val="004A0F1F"/>
    <w:rsid w:val="004A2980"/>
    <w:rsid w:val="004A33B5"/>
    <w:rsid w:val="004A351A"/>
    <w:rsid w:val="004A3B63"/>
    <w:rsid w:val="004A3EE6"/>
    <w:rsid w:val="004A4EE6"/>
    <w:rsid w:val="004A5E2E"/>
    <w:rsid w:val="004A6E1A"/>
    <w:rsid w:val="004A6EBF"/>
    <w:rsid w:val="004A70B2"/>
    <w:rsid w:val="004A713A"/>
    <w:rsid w:val="004A7A17"/>
    <w:rsid w:val="004B2C5B"/>
    <w:rsid w:val="004B2ECC"/>
    <w:rsid w:val="004B301B"/>
    <w:rsid w:val="004B32CC"/>
    <w:rsid w:val="004B43B7"/>
    <w:rsid w:val="004B4882"/>
    <w:rsid w:val="004B49E9"/>
    <w:rsid w:val="004B4ACF"/>
    <w:rsid w:val="004B4FF4"/>
    <w:rsid w:val="004B5056"/>
    <w:rsid w:val="004B6857"/>
    <w:rsid w:val="004B69B1"/>
    <w:rsid w:val="004B7001"/>
    <w:rsid w:val="004B722D"/>
    <w:rsid w:val="004C0D8B"/>
    <w:rsid w:val="004C1832"/>
    <w:rsid w:val="004C21A6"/>
    <w:rsid w:val="004C24F6"/>
    <w:rsid w:val="004C2525"/>
    <w:rsid w:val="004C273C"/>
    <w:rsid w:val="004C30EF"/>
    <w:rsid w:val="004C3489"/>
    <w:rsid w:val="004C48B2"/>
    <w:rsid w:val="004C5DA6"/>
    <w:rsid w:val="004C60F8"/>
    <w:rsid w:val="004C638D"/>
    <w:rsid w:val="004C7660"/>
    <w:rsid w:val="004D08FD"/>
    <w:rsid w:val="004D0C5B"/>
    <w:rsid w:val="004D0C9D"/>
    <w:rsid w:val="004D0CA7"/>
    <w:rsid w:val="004D1114"/>
    <w:rsid w:val="004D1561"/>
    <w:rsid w:val="004D18BD"/>
    <w:rsid w:val="004D1FCD"/>
    <w:rsid w:val="004D2278"/>
    <w:rsid w:val="004D2604"/>
    <w:rsid w:val="004D2703"/>
    <w:rsid w:val="004D2C62"/>
    <w:rsid w:val="004D3B66"/>
    <w:rsid w:val="004D4054"/>
    <w:rsid w:val="004D4BFF"/>
    <w:rsid w:val="004D5294"/>
    <w:rsid w:val="004D5DC1"/>
    <w:rsid w:val="004D5E92"/>
    <w:rsid w:val="004D620E"/>
    <w:rsid w:val="004D6766"/>
    <w:rsid w:val="004D7F3B"/>
    <w:rsid w:val="004E0548"/>
    <w:rsid w:val="004E0553"/>
    <w:rsid w:val="004E0BBC"/>
    <w:rsid w:val="004E1103"/>
    <w:rsid w:val="004E2C22"/>
    <w:rsid w:val="004E3955"/>
    <w:rsid w:val="004E3F72"/>
    <w:rsid w:val="004E41A4"/>
    <w:rsid w:val="004E53D5"/>
    <w:rsid w:val="004E5671"/>
    <w:rsid w:val="004E60AF"/>
    <w:rsid w:val="004E6A37"/>
    <w:rsid w:val="004E6D80"/>
    <w:rsid w:val="004E79CF"/>
    <w:rsid w:val="004E7C73"/>
    <w:rsid w:val="004F027D"/>
    <w:rsid w:val="004F055D"/>
    <w:rsid w:val="004F12EB"/>
    <w:rsid w:val="004F153B"/>
    <w:rsid w:val="004F3C35"/>
    <w:rsid w:val="004F3F46"/>
    <w:rsid w:val="004F3FB0"/>
    <w:rsid w:val="004F4273"/>
    <w:rsid w:val="004F432F"/>
    <w:rsid w:val="004F4A97"/>
    <w:rsid w:val="004F55C6"/>
    <w:rsid w:val="004F5C0F"/>
    <w:rsid w:val="004F6131"/>
    <w:rsid w:val="004F742C"/>
    <w:rsid w:val="004F7EC1"/>
    <w:rsid w:val="00500B1C"/>
    <w:rsid w:val="00500C92"/>
    <w:rsid w:val="00500EB4"/>
    <w:rsid w:val="00500FA0"/>
    <w:rsid w:val="00501AC6"/>
    <w:rsid w:val="005022F4"/>
    <w:rsid w:val="005028C7"/>
    <w:rsid w:val="00502D24"/>
    <w:rsid w:val="00502F12"/>
    <w:rsid w:val="005035CF"/>
    <w:rsid w:val="00503E92"/>
    <w:rsid w:val="005045F6"/>
    <w:rsid w:val="00505497"/>
    <w:rsid w:val="0050557F"/>
    <w:rsid w:val="00505E16"/>
    <w:rsid w:val="00506215"/>
    <w:rsid w:val="00506F75"/>
    <w:rsid w:val="0050777D"/>
    <w:rsid w:val="00507ACD"/>
    <w:rsid w:val="0051078F"/>
    <w:rsid w:val="00511AE0"/>
    <w:rsid w:val="0051274B"/>
    <w:rsid w:val="00513DD1"/>
    <w:rsid w:val="00514716"/>
    <w:rsid w:val="00514E8F"/>
    <w:rsid w:val="00515212"/>
    <w:rsid w:val="005152DD"/>
    <w:rsid w:val="00515969"/>
    <w:rsid w:val="00515ADA"/>
    <w:rsid w:val="00516B61"/>
    <w:rsid w:val="00517445"/>
    <w:rsid w:val="00517E47"/>
    <w:rsid w:val="005200BB"/>
    <w:rsid w:val="00520849"/>
    <w:rsid w:val="00522611"/>
    <w:rsid w:val="00523692"/>
    <w:rsid w:val="00524021"/>
    <w:rsid w:val="00524238"/>
    <w:rsid w:val="005247A9"/>
    <w:rsid w:val="00526962"/>
    <w:rsid w:val="0052793E"/>
    <w:rsid w:val="00527963"/>
    <w:rsid w:val="0053022F"/>
    <w:rsid w:val="005304AC"/>
    <w:rsid w:val="00530D66"/>
    <w:rsid w:val="00530F25"/>
    <w:rsid w:val="00531021"/>
    <w:rsid w:val="005316D4"/>
    <w:rsid w:val="00531F7F"/>
    <w:rsid w:val="005320CD"/>
    <w:rsid w:val="0053225F"/>
    <w:rsid w:val="005332A7"/>
    <w:rsid w:val="00533544"/>
    <w:rsid w:val="005337BD"/>
    <w:rsid w:val="00533F8C"/>
    <w:rsid w:val="005340C7"/>
    <w:rsid w:val="0053536D"/>
    <w:rsid w:val="00535674"/>
    <w:rsid w:val="00535734"/>
    <w:rsid w:val="00535E4B"/>
    <w:rsid w:val="00537310"/>
    <w:rsid w:val="005375C6"/>
    <w:rsid w:val="00537DD3"/>
    <w:rsid w:val="00540337"/>
    <w:rsid w:val="00540705"/>
    <w:rsid w:val="00540907"/>
    <w:rsid w:val="00540A07"/>
    <w:rsid w:val="00540CE5"/>
    <w:rsid w:val="005414D2"/>
    <w:rsid w:val="00541813"/>
    <w:rsid w:val="00541CCE"/>
    <w:rsid w:val="0054296A"/>
    <w:rsid w:val="005439E8"/>
    <w:rsid w:val="00543FB1"/>
    <w:rsid w:val="005443BB"/>
    <w:rsid w:val="00544B7A"/>
    <w:rsid w:val="005453C8"/>
    <w:rsid w:val="005453F3"/>
    <w:rsid w:val="005454D4"/>
    <w:rsid w:val="00545DFD"/>
    <w:rsid w:val="0054605F"/>
    <w:rsid w:val="00546351"/>
    <w:rsid w:val="00546681"/>
    <w:rsid w:val="0054680F"/>
    <w:rsid w:val="00546F87"/>
    <w:rsid w:val="00547476"/>
    <w:rsid w:val="005516A9"/>
    <w:rsid w:val="00552C82"/>
    <w:rsid w:val="005531D5"/>
    <w:rsid w:val="00553321"/>
    <w:rsid w:val="00554085"/>
    <w:rsid w:val="005542DF"/>
    <w:rsid w:val="00554533"/>
    <w:rsid w:val="0055457A"/>
    <w:rsid w:val="005545F7"/>
    <w:rsid w:val="00555660"/>
    <w:rsid w:val="005564CC"/>
    <w:rsid w:val="00556F84"/>
    <w:rsid w:val="00557415"/>
    <w:rsid w:val="00557655"/>
    <w:rsid w:val="005576D5"/>
    <w:rsid w:val="005577D9"/>
    <w:rsid w:val="005579C0"/>
    <w:rsid w:val="00557A7D"/>
    <w:rsid w:val="005608CE"/>
    <w:rsid w:val="00560D48"/>
    <w:rsid w:val="005613C3"/>
    <w:rsid w:val="005614E4"/>
    <w:rsid w:val="005615C4"/>
    <w:rsid w:val="0056183A"/>
    <w:rsid w:val="00561B0A"/>
    <w:rsid w:val="00561ED8"/>
    <w:rsid w:val="00562208"/>
    <w:rsid w:val="00562644"/>
    <w:rsid w:val="005626B6"/>
    <w:rsid w:val="005626FE"/>
    <w:rsid w:val="005637D1"/>
    <w:rsid w:val="00563837"/>
    <w:rsid w:val="00564576"/>
    <w:rsid w:val="00564D0F"/>
    <w:rsid w:val="00564FE4"/>
    <w:rsid w:val="00565F8F"/>
    <w:rsid w:val="00566018"/>
    <w:rsid w:val="005664D8"/>
    <w:rsid w:val="0056717B"/>
    <w:rsid w:val="00567C14"/>
    <w:rsid w:val="00570CDD"/>
    <w:rsid w:val="00570E29"/>
    <w:rsid w:val="005710BF"/>
    <w:rsid w:val="005711C6"/>
    <w:rsid w:val="0057255B"/>
    <w:rsid w:val="005727FE"/>
    <w:rsid w:val="00572F71"/>
    <w:rsid w:val="00573DEF"/>
    <w:rsid w:val="005745E4"/>
    <w:rsid w:val="005752AD"/>
    <w:rsid w:val="005752BA"/>
    <w:rsid w:val="005757D6"/>
    <w:rsid w:val="0057594F"/>
    <w:rsid w:val="005777A4"/>
    <w:rsid w:val="00580158"/>
    <w:rsid w:val="00580838"/>
    <w:rsid w:val="005811E9"/>
    <w:rsid w:val="00581EEE"/>
    <w:rsid w:val="00582058"/>
    <w:rsid w:val="005829F9"/>
    <w:rsid w:val="00582A3F"/>
    <w:rsid w:val="00583527"/>
    <w:rsid w:val="00583A49"/>
    <w:rsid w:val="005851B8"/>
    <w:rsid w:val="005852BA"/>
    <w:rsid w:val="00585B6C"/>
    <w:rsid w:val="005866E9"/>
    <w:rsid w:val="00586989"/>
    <w:rsid w:val="00587E11"/>
    <w:rsid w:val="005909CF"/>
    <w:rsid w:val="00590A8D"/>
    <w:rsid w:val="0059249C"/>
    <w:rsid w:val="005929AA"/>
    <w:rsid w:val="00594756"/>
    <w:rsid w:val="00594B37"/>
    <w:rsid w:val="00595D16"/>
    <w:rsid w:val="0059604A"/>
    <w:rsid w:val="0059613A"/>
    <w:rsid w:val="00596921"/>
    <w:rsid w:val="00596E85"/>
    <w:rsid w:val="005A0E20"/>
    <w:rsid w:val="005A0F03"/>
    <w:rsid w:val="005A2306"/>
    <w:rsid w:val="005A2725"/>
    <w:rsid w:val="005A2D28"/>
    <w:rsid w:val="005A3CA9"/>
    <w:rsid w:val="005A3EF8"/>
    <w:rsid w:val="005A4011"/>
    <w:rsid w:val="005A417D"/>
    <w:rsid w:val="005A45FB"/>
    <w:rsid w:val="005A469C"/>
    <w:rsid w:val="005A4D8C"/>
    <w:rsid w:val="005A4F86"/>
    <w:rsid w:val="005A51A2"/>
    <w:rsid w:val="005A5349"/>
    <w:rsid w:val="005A6275"/>
    <w:rsid w:val="005A6337"/>
    <w:rsid w:val="005A6830"/>
    <w:rsid w:val="005A6897"/>
    <w:rsid w:val="005A68E6"/>
    <w:rsid w:val="005A78B4"/>
    <w:rsid w:val="005A797A"/>
    <w:rsid w:val="005A7FA8"/>
    <w:rsid w:val="005B190B"/>
    <w:rsid w:val="005B1EBB"/>
    <w:rsid w:val="005B25CD"/>
    <w:rsid w:val="005B2EFD"/>
    <w:rsid w:val="005B39FA"/>
    <w:rsid w:val="005B43D4"/>
    <w:rsid w:val="005B44B4"/>
    <w:rsid w:val="005B4CE0"/>
    <w:rsid w:val="005B51C8"/>
    <w:rsid w:val="005B5289"/>
    <w:rsid w:val="005B5334"/>
    <w:rsid w:val="005B5537"/>
    <w:rsid w:val="005B5A58"/>
    <w:rsid w:val="005B63C5"/>
    <w:rsid w:val="005B73E4"/>
    <w:rsid w:val="005B76D1"/>
    <w:rsid w:val="005B7ED7"/>
    <w:rsid w:val="005C0DE4"/>
    <w:rsid w:val="005C1297"/>
    <w:rsid w:val="005C1851"/>
    <w:rsid w:val="005C23A1"/>
    <w:rsid w:val="005C26B5"/>
    <w:rsid w:val="005C2854"/>
    <w:rsid w:val="005C2BB9"/>
    <w:rsid w:val="005C3345"/>
    <w:rsid w:val="005C3DC3"/>
    <w:rsid w:val="005C4336"/>
    <w:rsid w:val="005C4597"/>
    <w:rsid w:val="005C49A4"/>
    <w:rsid w:val="005C59C4"/>
    <w:rsid w:val="005C609A"/>
    <w:rsid w:val="005C66E7"/>
    <w:rsid w:val="005C69CE"/>
    <w:rsid w:val="005C6DA1"/>
    <w:rsid w:val="005C6EA3"/>
    <w:rsid w:val="005D007B"/>
    <w:rsid w:val="005D0343"/>
    <w:rsid w:val="005D05A0"/>
    <w:rsid w:val="005D1420"/>
    <w:rsid w:val="005D203D"/>
    <w:rsid w:val="005D221E"/>
    <w:rsid w:val="005D2236"/>
    <w:rsid w:val="005D2446"/>
    <w:rsid w:val="005D2A88"/>
    <w:rsid w:val="005D2DFD"/>
    <w:rsid w:val="005D355E"/>
    <w:rsid w:val="005D3A5A"/>
    <w:rsid w:val="005D3DD8"/>
    <w:rsid w:val="005D41F4"/>
    <w:rsid w:val="005D4866"/>
    <w:rsid w:val="005D4D3C"/>
    <w:rsid w:val="005D5CDE"/>
    <w:rsid w:val="005D60A3"/>
    <w:rsid w:val="005D60F3"/>
    <w:rsid w:val="005D6367"/>
    <w:rsid w:val="005D7135"/>
    <w:rsid w:val="005D7EAF"/>
    <w:rsid w:val="005E0195"/>
    <w:rsid w:val="005E052D"/>
    <w:rsid w:val="005E105D"/>
    <w:rsid w:val="005E1131"/>
    <w:rsid w:val="005E1BE9"/>
    <w:rsid w:val="005E2232"/>
    <w:rsid w:val="005E225D"/>
    <w:rsid w:val="005E238C"/>
    <w:rsid w:val="005E30B7"/>
    <w:rsid w:val="005E363C"/>
    <w:rsid w:val="005E3BBD"/>
    <w:rsid w:val="005E3C0D"/>
    <w:rsid w:val="005E3E44"/>
    <w:rsid w:val="005E4EE6"/>
    <w:rsid w:val="005E5096"/>
    <w:rsid w:val="005E51C1"/>
    <w:rsid w:val="005E560C"/>
    <w:rsid w:val="005E6DF3"/>
    <w:rsid w:val="005E77C7"/>
    <w:rsid w:val="005F0969"/>
    <w:rsid w:val="005F0D2A"/>
    <w:rsid w:val="005F0D50"/>
    <w:rsid w:val="005F2AFA"/>
    <w:rsid w:val="005F2F85"/>
    <w:rsid w:val="005F3445"/>
    <w:rsid w:val="005F3712"/>
    <w:rsid w:val="005F38BF"/>
    <w:rsid w:val="005F3D95"/>
    <w:rsid w:val="005F3FF7"/>
    <w:rsid w:val="005F5839"/>
    <w:rsid w:val="005F5B06"/>
    <w:rsid w:val="005F5BC7"/>
    <w:rsid w:val="005F6134"/>
    <w:rsid w:val="005F72D4"/>
    <w:rsid w:val="00600179"/>
    <w:rsid w:val="00600427"/>
    <w:rsid w:val="00601035"/>
    <w:rsid w:val="006017C9"/>
    <w:rsid w:val="006021C4"/>
    <w:rsid w:val="0060271D"/>
    <w:rsid w:val="00602849"/>
    <w:rsid w:val="0060322E"/>
    <w:rsid w:val="00603940"/>
    <w:rsid w:val="00604E75"/>
    <w:rsid w:val="006052B1"/>
    <w:rsid w:val="00605685"/>
    <w:rsid w:val="006059E3"/>
    <w:rsid w:val="006064D9"/>
    <w:rsid w:val="006067BC"/>
    <w:rsid w:val="0060690B"/>
    <w:rsid w:val="00606BF5"/>
    <w:rsid w:val="006074CF"/>
    <w:rsid w:val="0060769B"/>
    <w:rsid w:val="00607947"/>
    <w:rsid w:val="006102BE"/>
    <w:rsid w:val="00610B1C"/>
    <w:rsid w:val="00610C42"/>
    <w:rsid w:val="006113CB"/>
    <w:rsid w:val="00611B99"/>
    <w:rsid w:val="0061211C"/>
    <w:rsid w:val="006137E2"/>
    <w:rsid w:val="00613BC9"/>
    <w:rsid w:val="0061564C"/>
    <w:rsid w:val="00615A6B"/>
    <w:rsid w:val="00615C3E"/>
    <w:rsid w:val="00615EE8"/>
    <w:rsid w:val="006171DE"/>
    <w:rsid w:val="00617283"/>
    <w:rsid w:val="00617584"/>
    <w:rsid w:val="00617685"/>
    <w:rsid w:val="0061795E"/>
    <w:rsid w:val="00620062"/>
    <w:rsid w:val="0062011E"/>
    <w:rsid w:val="00620321"/>
    <w:rsid w:val="00620619"/>
    <w:rsid w:val="00620828"/>
    <w:rsid w:val="00620FFB"/>
    <w:rsid w:val="00622620"/>
    <w:rsid w:val="00623DED"/>
    <w:rsid w:val="0062482C"/>
    <w:rsid w:val="00624CEB"/>
    <w:rsid w:val="00624EE0"/>
    <w:rsid w:val="00625B01"/>
    <w:rsid w:val="006263FE"/>
    <w:rsid w:val="00626A2A"/>
    <w:rsid w:val="00626B6E"/>
    <w:rsid w:val="00626D2F"/>
    <w:rsid w:val="0062771F"/>
    <w:rsid w:val="00630CE1"/>
    <w:rsid w:val="006325CC"/>
    <w:rsid w:val="00632763"/>
    <w:rsid w:val="006336CE"/>
    <w:rsid w:val="00635198"/>
    <w:rsid w:val="00635231"/>
    <w:rsid w:val="00635344"/>
    <w:rsid w:val="00636322"/>
    <w:rsid w:val="00637765"/>
    <w:rsid w:val="00637897"/>
    <w:rsid w:val="00637EA2"/>
    <w:rsid w:val="006405B3"/>
    <w:rsid w:val="006408FB"/>
    <w:rsid w:val="00640C43"/>
    <w:rsid w:val="00641A39"/>
    <w:rsid w:val="006422A9"/>
    <w:rsid w:val="0064303C"/>
    <w:rsid w:val="00645689"/>
    <w:rsid w:val="00645926"/>
    <w:rsid w:val="0064750A"/>
    <w:rsid w:val="0065080C"/>
    <w:rsid w:val="00650B04"/>
    <w:rsid w:val="0065158A"/>
    <w:rsid w:val="006516FC"/>
    <w:rsid w:val="0065214F"/>
    <w:rsid w:val="00652945"/>
    <w:rsid w:val="00652E6C"/>
    <w:rsid w:val="006534B8"/>
    <w:rsid w:val="00653C21"/>
    <w:rsid w:val="0065448F"/>
    <w:rsid w:val="00654E6B"/>
    <w:rsid w:val="00656215"/>
    <w:rsid w:val="00657191"/>
    <w:rsid w:val="00657510"/>
    <w:rsid w:val="006576DF"/>
    <w:rsid w:val="0065774A"/>
    <w:rsid w:val="00657974"/>
    <w:rsid w:val="00657A86"/>
    <w:rsid w:val="00657B9A"/>
    <w:rsid w:val="00657D7C"/>
    <w:rsid w:val="0066106E"/>
    <w:rsid w:val="006614F5"/>
    <w:rsid w:val="006615EA"/>
    <w:rsid w:val="00661E73"/>
    <w:rsid w:val="00662C82"/>
    <w:rsid w:val="0066381F"/>
    <w:rsid w:val="00663A02"/>
    <w:rsid w:val="00664488"/>
    <w:rsid w:val="00664B2D"/>
    <w:rsid w:val="00664E4A"/>
    <w:rsid w:val="00664F89"/>
    <w:rsid w:val="00665524"/>
    <w:rsid w:val="00666682"/>
    <w:rsid w:val="00666FAD"/>
    <w:rsid w:val="00667FA3"/>
    <w:rsid w:val="00670153"/>
    <w:rsid w:val="006705A0"/>
    <w:rsid w:val="00670BB4"/>
    <w:rsid w:val="00672345"/>
    <w:rsid w:val="00672536"/>
    <w:rsid w:val="006729FD"/>
    <w:rsid w:val="006742BA"/>
    <w:rsid w:val="00675DD0"/>
    <w:rsid w:val="00676132"/>
    <w:rsid w:val="006774E2"/>
    <w:rsid w:val="006775D2"/>
    <w:rsid w:val="006800D7"/>
    <w:rsid w:val="006815AF"/>
    <w:rsid w:val="00681C32"/>
    <w:rsid w:val="00682246"/>
    <w:rsid w:val="006823EF"/>
    <w:rsid w:val="00682BB9"/>
    <w:rsid w:val="00682EA2"/>
    <w:rsid w:val="00683048"/>
    <w:rsid w:val="00683B77"/>
    <w:rsid w:val="00684B01"/>
    <w:rsid w:val="00684D7F"/>
    <w:rsid w:val="00684EE9"/>
    <w:rsid w:val="0068511B"/>
    <w:rsid w:val="00685612"/>
    <w:rsid w:val="00686634"/>
    <w:rsid w:val="00686A02"/>
    <w:rsid w:val="0068731A"/>
    <w:rsid w:val="006877D6"/>
    <w:rsid w:val="00687F33"/>
    <w:rsid w:val="00690CA3"/>
    <w:rsid w:val="006915E6"/>
    <w:rsid w:val="00691BD7"/>
    <w:rsid w:val="00691D88"/>
    <w:rsid w:val="006920A4"/>
    <w:rsid w:val="00692F5B"/>
    <w:rsid w:val="00693303"/>
    <w:rsid w:val="0069351A"/>
    <w:rsid w:val="00693736"/>
    <w:rsid w:val="006960EF"/>
    <w:rsid w:val="0069623D"/>
    <w:rsid w:val="0069635E"/>
    <w:rsid w:val="00697F5F"/>
    <w:rsid w:val="006A087C"/>
    <w:rsid w:val="006A163E"/>
    <w:rsid w:val="006A2E6E"/>
    <w:rsid w:val="006A3A4B"/>
    <w:rsid w:val="006A4B8E"/>
    <w:rsid w:val="006A4DE9"/>
    <w:rsid w:val="006A6397"/>
    <w:rsid w:val="006A6AE5"/>
    <w:rsid w:val="006A747B"/>
    <w:rsid w:val="006A78D6"/>
    <w:rsid w:val="006B06A1"/>
    <w:rsid w:val="006B1718"/>
    <w:rsid w:val="006B2E38"/>
    <w:rsid w:val="006B3177"/>
    <w:rsid w:val="006B40D3"/>
    <w:rsid w:val="006B4EDE"/>
    <w:rsid w:val="006B5030"/>
    <w:rsid w:val="006B5CBE"/>
    <w:rsid w:val="006B6D17"/>
    <w:rsid w:val="006B6F03"/>
    <w:rsid w:val="006B76DA"/>
    <w:rsid w:val="006B7B40"/>
    <w:rsid w:val="006C0806"/>
    <w:rsid w:val="006C099D"/>
    <w:rsid w:val="006C0EEB"/>
    <w:rsid w:val="006C1D72"/>
    <w:rsid w:val="006C236E"/>
    <w:rsid w:val="006C2B30"/>
    <w:rsid w:val="006C3A77"/>
    <w:rsid w:val="006C3CAC"/>
    <w:rsid w:val="006C3E76"/>
    <w:rsid w:val="006C4001"/>
    <w:rsid w:val="006C46A0"/>
    <w:rsid w:val="006C4AD5"/>
    <w:rsid w:val="006C4B24"/>
    <w:rsid w:val="006C5116"/>
    <w:rsid w:val="006C5DC9"/>
    <w:rsid w:val="006C63C4"/>
    <w:rsid w:val="006C76C3"/>
    <w:rsid w:val="006C7895"/>
    <w:rsid w:val="006C7CF3"/>
    <w:rsid w:val="006D0008"/>
    <w:rsid w:val="006D0175"/>
    <w:rsid w:val="006D03CD"/>
    <w:rsid w:val="006D0ED8"/>
    <w:rsid w:val="006D2BA4"/>
    <w:rsid w:val="006D3325"/>
    <w:rsid w:val="006D3625"/>
    <w:rsid w:val="006D3866"/>
    <w:rsid w:val="006D3A0E"/>
    <w:rsid w:val="006D3E88"/>
    <w:rsid w:val="006D4539"/>
    <w:rsid w:val="006D4E4D"/>
    <w:rsid w:val="006D50AF"/>
    <w:rsid w:val="006D50BD"/>
    <w:rsid w:val="006D73EE"/>
    <w:rsid w:val="006E060F"/>
    <w:rsid w:val="006E06D1"/>
    <w:rsid w:val="006E1354"/>
    <w:rsid w:val="006E1647"/>
    <w:rsid w:val="006E2160"/>
    <w:rsid w:val="006E23F8"/>
    <w:rsid w:val="006E3F4B"/>
    <w:rsid w:val="006E4142"/>
    <w:rsid w:val="006E5FDB"/>
    <w:rsid w:val="006E6769"/>
    <w:rsid w:val="006E71B7"/>
    <w:rsid w:val="006E78F2"/>
    <w:rsid w:val="006F1CE3"/>
    <w:rsid w:val="006F27BD"/>
    <w:rsid w:val="006F292D"/>
    <w:rsid w:val="006F3B86"/>
    <w:rsid w:val="006F3D58"/>
    <w:rsid w:val="006F431A"/>
    <w:rsid w:val="006F49BF"/>
    <w:rsid w:val="006F5241"/>
    <w:rsid w:val="006F557F"/>
    <w:rsid w:val="006F5A34"/>
    <w:rsid w:val="006F625D"/>
    <w:rsid w:val="006F71AA"/>
    <w:rsid w:val="006F7A7D"/>
    <w:rsid w:val="007005D7"/>
    <w:rsid w:val="00700BA9"/>
    <w:rsid w:val="00700C40"/>
    <w:rsid w:val="00700D73"/>
    <w:rsid w:val="00700FA7"/>
    <w:rsid w:val="007010C9"/>
    <w:rsid w:val="00702758"/>
    <w:rsid w:val="007027AD"/>
    <w:rsid w:val="007027EF"/>
    <w:rsid w:val="00702A4F"/>
    <w:rsid w:val="007045F8"/>
    <w:rsid w:val="00704FDB"/>
    <w:rsid w:val="00705B07"/>
    <w:rsid w:val="0070687A"/>
    <w:rsid w:val="00707525"/>
    <w:rsid w:val="00707AD1"/>
    <w:rsid w:val="00710079"/>
    <w:rsid w:val="00710A0A"/>
    <w:rsid w:val="00710ADB"/>
    <w:rsid w:val="00711260"/>
    <w:rsid w:val="007121E8"/>
    <w:rsid w:val="0071275B"/>
    <w:rsid w:val="00712D1F"/>
    <w:rsid w:val="007131AB"/>
    <w:rsid w:val="007143A9"/>
    <w:rsid w:val="007162E0"/>
    <w:rsid w:val="00716808"/>
    <w:rsid w:val="00717248"/>
    <w:rsid w:val="00717B05"/>
    <w:rsid w:val="00717F2F"/>
    <w:rsid w:val="00720223"/>
    <w:rsid w:val="007211E1"/>
    <w:rsid w:val="0072257E"/>
    <w:rsid w:val="00723A71"/>
    <w:rsid w:val="00723DFE"/>
    <w:rsid w:val="00725655"/>
    <w:rsid w:val="00726CC1"/>
    <w:rsid w:val="007276E2"/>
    <w:rsid w:val="00727E84"/>
    <w:rsid w:val="0073052D"/>
    <w:rsid w:val="00730F88"/>
    <w:rsid w:val="007316ED"/>
    <w:rsid w:val="00732728"/>
    <w:rsid w:val="0073286F"/>
    <w:rsid w:val="00732D71"/>
    <w:rsid w:val="00734197"/>
    <w:rsid w:val="007344D7"/>
    <w:rsid w:val="00734A9B"/>
    <w:rsid w:val="007353BF"/>
    <w:rsid w:val="00735EA0"/>
    <w:rsid w:val="00736127"/>
    <w:rsid w:val="00736342"/>
    <w:rsid w:val="0073639B"/>
    <w:rsid w:val="007363A5"/>
    <w:rsid w:val="00736859"/>
    <w:rsid w:val="00736A11"/>
    <w:rsid w:val="00736BF4"/>
    <w:rsid w:val="00737934"/>
    <w:rsid w:val="007402B6"/>
    <w:rsid w:val="007407AE"/>
    <w:rsid w:val="0074101D"/>
    <w:rsid w:val="0074101F"/>
    <w:rsid w:val="007415B9"/>
    <w:rsid w:val="007416C0"/>
    <w:rsid w:val="0074177B"/>
    <w:rsid w:val="00742343"/>
    <w:rsid w:val="007430A2"/>
    <w:rsid w:val="00743D7F"/>
    <w:rsid w:val="00743DD6"/>
    <w:rsid w:val="00744416"/>
    <w:rsid w:val="0074468E"/>
    <w:rsid w:val="00746166"/>
    <w:rsid w:val="00746374"/>
    <w:rsid w:val="0074656A"/>
    <w:rsid w:val="007469C5"/>
    <w:rsid w:val="0074757C"/>
    <w:rsid w:val="007475ED"/>
    <w:rsid w:val="007475F2"/>
    <w:rsid w:val="00747BD1"/>
    <w:rsid w:val="00750493"/>
    <w:rsid w:val="00751D31"/>
    <w:rsid w:val="00752182"/>
    <w:rsid w:val="00752290"/>
    <w:rsid w:val="00753450"/>
    <w:rsid w:val="0075452C"/>
    <w:rsid w:val="00754C57"/>
    <w:rsid w:val="007552FD"/>
    <w:rsid w:val="0075570A"/>
    <w:rsid w:val="00755DDF"/>
    <w:rsid w:val="00755E27"/>
    <w:rsid w:val="00756119"/>
    <w:rsid w:val="007564FF"/>
    <w:rsid w:val="007567CE"/>
    <w:rsid w:val="00757DBA"/>
    <w:rsid w:val="00760560"/>
    <w:rsid w:val="0076074E"/>
    <w:rsid w:val="0076097A"/>
    <w:rsid w:val="00760A4B"/>
    <w:rsid w:val="00760D12"/>
    <w:rsid w:val="007624CA"/>
    <w:rsid w:val="007628CE"/>
    <w:rsid w:val="0076297A"/>
    <w:rsid w:val="00762F98"/>
    <w:rsid w:val="00763B07"/>
    <w:rsid w:val="007643BA"/>
    <w:rsid w:val="00764C4B"/>
    <w:rsid w:val="00764FD4"/>
    <w:rsid w:val="00765B20"/>
    <w:rsid w:val="00766224"/>
    <w:rsid w:val="0076636E"/>
    <w:rsid w:val="00766B7D"/>
    <w:rsid w:val="007673DC"/>
    <w:rsid w:val="00767D61"/>
    <w:rsid w:val="00770E74"/>
    <w:rsid w:val="00770E8F"/>
    <w:rsid w:val="00771D13"/>
    <w:rsid w:val="00771F39"/>
    <w:rsid w:val="007726F9"/>
    <w:rsid w:val="00772A5B"/>
    <w:rsid w:val="00772E64"/>
    <w:rsid w:val="00773AF9"/>
    <w:rsid w:val="00773CAA"/>
    <w:rsid w:val="00773D8C"/>
    <w:rsid w:val="0077434D"/>
    <w:rsid w:val="00774ED6"/>
    <w:rsid w:val="00774FF4"/>
    <w:rsid w:val="00775BAE"/>
    <w:rsid w:val="0077612B"/>
    <w:rsid w:val="0077621F"/>
    <w:rsid w:val="0077674F"/>
    <w:rsid w:val="007767A6"/>
    <w:rsid w:val="007777C2"/>
    <w:rsid w:val="00777E24"/>
    <w:rsid w:val="0078061F"/>
    <w:rsid w:val="007806B9"/>
    <w:rsid w:val="00780F09"/>
    <w:rsid w:val="007822A1"/>
    <w:rsid w:val="007832EF"/>
    <w:rsid w:val="0078365D"/>
    <w:rsid w:val="0078396B"/>
    <w:rsid w:val="00783C0C"/>
    <w:rsid w:val="00783CD0"/>
    <w:rsid w:val="00784282"/>
    <w:rsid w:val="00784360"/>
    <w:rsid w:val="0078478E"/>
    <w:rsid w:val="007849C5"/>
    <w:rsid w:val="0078509D"/>
    <w:rsid w:val="007854D2"/>
    <w:rsid w:val="00785A78"/>
    <w:rsid w:val="00785F60"/>
    <w:rsid w:val="0078723C"/>
    <w:rsid w:val="007876B1"/>
    <w:rsid w:val="00787E5E"/>
    <w:rsid w:val="00790340"/>
    <w:rsid w:val="007909E8"/>
    <w:rsid w:val="00790A13"/>
    <w:rsid w:val="00792103"/>
    <w:rsid w:val="007921FA"/>
    <w:rsid w:val="00792321"/>
    <w:rsid w:val="00792654"/>
    <w:rsid w:val="0079279C"/>
    <w:rsid w:val="00792D69"/>
    <w:rsid w:val="00792F1D"/>
    <w:rsid w:val="0079317A"/>
    <w:rsid w:val="0079348C"/>
    <w:rsid w:val="00794B83"/>
    <w:rsid w:val="00794F9A"/>
    <w:rsid w:val="007954BD"/>
    <w:rsid w:val="007955BB"/>
    <w:rsid w:val="007959A5"/>
    <w:rsid w:val="00795FC6"/>
    <w:rsid w:val="007A0199"/>
    <w:rsid w:val="007A1013"/>
    <w:rsid w:val="007A1147"/>
    <w:rsid w:val="007A1300"/>
    <w:rsid w:val="007A1A90"/>
    <w:rsid w:val="007A1E15"/>
    <w:rsid w:val="007A2673"/>
    <w:rsid w:val="007A2B6D"/>
    <w:rsid w:val="007A3AA8"/>
    <w:rsid w:val="007A430B"/>
    <w:rsid w:val="007A4384"/>
    <w:rsid w:val="007A4415"/>
    <w:rsid w:val="007A4AB3"/>
    <w:rsid w:val="007A5126"/>
    <w:rsid w:val="007A51A5"/>
    <w:rsid w:val="007A56F5"/>
    <w:rsid w:val="007A579E"/>
    <w:rsid w:val="007A5884"/>
    <w:rsid w:val="007A5ACA"/>
    <w:rsid w:val="007A633D"/>
    <w:rsid w:val="007A6583"/>
    <w:rsid w:val="007A6820"/>
    <w:rsid w:val="007A7BBB"/>
    <w:rsid w:val="007A7F2A"/>
    <w:rsid w:val="007B01BC"/>
    <w:rsid w:val="007B06A7"/>
    <w:rsid w:val="007B098E"/>
    <w:rsid w:val="007B0BCB"/>
    <w:rsid w:val="007B1671"/>
    <w:rsid w:val="007B206C"/>
    <w:rsid w:val="007B243E"/>
    <w:rsid w:val="007B276F"/>
    <w:rsid w:val="007B3D1F"/>
    <w:rsid w:val="007B3E80"/>
    <w:rsid w:val="007B56B3"/>
    <w:rsid w:val="007B632B"/>
    <w:rsid w:val="007B690C"/>
    <w:rsid w:val="007B6A28"/>
    <w:rsid w:val="007B6DC3"/>
    <w:rsid w:val="007B7319"/>
    <w:rsid w:val="007C26F7"/>
    <w:rsid w:val="007C2719"/>
    <w:rsid w:val="007C292B"/>
    <w:rsid w:val="007C2A04"/>
    <w:rsid w:val="007C31F3"/>
    <w:rsid w:val="007C3A8E"/>
    <w:rsid w:val="007C4AE9"/>
    <w:rsid w:val="007C4D47"/>
    <w:rsid w:val="007C4DED"/>
    <w:rsid w:val="007C55F9"/>
    <w:rsid w:val="007C61C4"/>
    <w:rsid w:val="007C6DA7"/>
    <w:rsid w:val="007C6E43"/>
    <w:rsid w:val="007C7579"/>
    <w:rsid w:val="007C78F9"/>
    <w:rsid w:val="007C7C16"/>
    <w:rsid w:val="007C7CBA"/>
    <w:rsid w:val="007D0666"/>
    <w:rsid w:val="007D0FDC"/>
    <w:rsid w:val="007D1250"/>
    <w:rsid w:val="007D127A"/>
    <w:rsid w:val="007D12CF"/>
    <w:rsid w:val="007D1BD6"/>
    <w:rsid w:val="007D1CCF"/>
    <w:rsid w:val="007D28DB"/>
    <w:rsid w:val="007D291F"/>
    <w:rsid w:val="007D2D4F"/>
    <w:rsid w:val="007D3488"/>
    <w:rsid w:val="007D3605"/>
    <w:rsid w:val="007D39C2"/>
    <w:rsid w:val="007D43CA"/>
    <w:rsid w:val="007D4B60"/>
    <w:rsid w:val="007D62DE"/>
    <w:rsid w:val="007D6A58"/>
    <w:rsid w:val="007D7043"/>
    <w:rsid w:val="007D708A"/>
    <w:rsid w:val="007E08BF"/>
    <w:rsid w:val="007E168B"/>
    <w:rsid w:val="007E1DBD"/>
    <w:rsid w:val="007E2500"/>
    <w:rsid w:val="007E25A5"/>
    <w:rsid w:val="007E44B9"/>
    <w:rsid w:val="007E49AC"/>
    <w:rsid w:val="007E5358"/>
    <w:rsid w:val="007E637E"/>
    <w:rsid w:val="007E64C2"/>
    <w:rsid w:val="007E665F"/>
    <w:rsid w:val="007E7203"/>
    <w:rsid w:val="007E7342"/>
    <w:rsid w:val="007E7877"/>
    <w:rsid w:val="007F0253"/>
    <w:rsid w:val="007F09DB"/>
    <w:rsid w:val="007F0D6D"/>
    <w:rsid w:val="007F1606"/>
    <w:rsid w:val="007F1C56"/>
    <w:rsid w:val="007F2A05"/>
    <w:rsid w:val="007F2E00"/>
    <w:rsid w:val="007F4881"/>
    <w:rsid w:val="007F4B97"/>
    <w:rsid w:val="007F5980"/>
    <w:rsid w:val="007F59DC"/>
    <w:rsid w:val="007F5AE5"/>
    <w:rsid w:val="007F5DC5"/>
    <w:rsid w:val="007F7700"/>
    <w:rsid w:val="007F7800"/>
    <w:rsid w:val="008008A4"/>
    <w:rsid w:val="00800F77"/>
    <w:rsid w:val="00801329"/>
    <w:rsid w:val="008018C9"/>
    <w:rsid w:val="00801E77"/>
    <w:rsid w:val="0080304E"/>
    <w:rsid w:val="00804250"/>
    <w:rsid w:val="00804701"/>
    <w:rsid w:val="00804FFA"/>
    <w:rsid w:val="008051AD"/>
    <w:rsid w:val="0080527F"/>
    <w:rsid w:val="00805712"/>
    <w:rsid w:val="0080594A"/>
    <w:rsid w:val="008061DA"/>
    <w:rsid w:val="008062BF"/>
    <w:rsid w:val="00806789"/>
    <w:rsid w:val="00807A9D"/>
    <w:rsid w:val="00810184"/>
    <w:rsid w:val="008101D1"/>
    <w:rsid w:val="00810ECC"/>
    <w:rsid w:val="00811325"/>
    <w:rsid w:val="00811605"/>
    <w:rsid w:val="00812370"/>
    <w:rsid w:val="008123B5"/>
    <w:rsid w:val="008126EE"/>
    <w:rsid w:val="0081277A"/>
    <w:rsid w:val="00812DE2"/>
    <w:rsid w:val="00813531"/>
    <w:rsid w:val="00813949"/>
    <w:rsid w:val="008140A6"/>
    <w:rsid w:val="00814545"/>
    <w:rsid w:val="00814659"/>
    <w:rsid w:val="0081495D"/>
    <w:rsid w:val="00814D71"/>
    <w:rsid w:val="00814F57"/>
    <w:rsid w:val="0081505D"/>
    <w:rsid w:val="00815A13"/>
    <w:rsid w:val="008162BB"/>
    <w:rsid w:val="008201BA"/>
    <w:rsid w:val="0082026A"/>
    <w:rsid w:val="00820A22"/>
    <w:rsid w:val="00821584"/>
    <w:rsid w:val="008216C9"/>
    <w:rsid w:val="00821EF7"/>
    <w:rsid w:val="008226AF"/>
    <w:rsid w:val="00822963"/>
    <w:rsid w:val="0082315B"/>
    <w:rsid w:val="00823FCA"/>
    <w:rsid w:val="008258D1"/>
    <w:rsid w:val="00825B60"/>
    <w:rsid w:val="00825C8C"/>
    <w:rsid w:val="00825D13"/>
    <w:rsid w:val="00825EC4"/>
    <w:rsid w:val="00826348"/>
    <w:rsid w:val="008269B2"/>
    <w:rsid w:val="00826ECA"/>
    <w:rsid w:val="00826F15"/>
    <w:rsid w:val="00827514"/>
    <w:rsid w:val="008279C0"/>
    <w:rsid w:val="008279F2"/>
    <w:rsid w:val="00827BD7"/>
    <w:rsid w:val="008307D2"/>
    <w:rsid w:val="00830B3B"/>
    <w:rsid w:val="00830D63"/>
    <w:rsid w:val="008310D6"/>
    <w:rsid w:val="0083197E"/>
    <w:rsid w:val="00831B8B"/>
    <w:rsid w:val="0083200B"/>
    <w:rsid w:val="008321EA"/>
    <w:rsid w:val="00832720"/>
    <w:rsid w:val="00832CBF"/>
    <w:rsid w:val="008332D9"/>
    <w:rsid w:val="008336D8"/>
    <w:rsid w:val="00833D1E"/>
    <w:rsid w:val="00834CC7"/>
    <w:rsid w:val="008350F2"/>
    <w:rsid w:val="0083564E"/>
    <w:rsid w:val="008357C0"/>
    <w:rsid w:val="008359A2"/>
    <w:rsid w:val="00835DDC"/>
    <w:rsid w:val="00836E2A"/>
    <w:rsid w:val="00836E41"/>
    <w:rsid w:val="0084055F"/>
    <w:rsid w:val="00840B69"/>
    <w:rsid w:val="00840D2F"/>
    <w:rsid w:val="0084238E"/>
    <w:rsid w:val="00842AF9"/>
    <w:rsid w:val="00843394"/>
    <w:rsid w:val="00844430"/>
    <w:rsid w:val="0084450D"/>
    <w:rsid w:val="008455E3"/>
    <w:rsid w:val="00845823"/>
    <w:rsid w:val="00845AE6"/>
    <w:rsid w:val="00845E55"/>
    <w:rsid w:val="0084608D"/>
    <w:rsid w:val="0084644D"/>
    <w:rsid w:val="008464E3"/>
    <w:rsid w:val="00846AC9"/>
    <w:rsid w:val="00846BA1"/>
    <w:rsid w:val="00846BF9"/>
    <w:rsid w:val="00847265"/>
    <w:rsid w:val="008506F2"/>
    <w:rsid w:val="008519C4"/>
    <w:rsid w:val="00851BF3"/>
    <w:rsid w:val="008531CD"/>
    <w:rsid w:val="008537E8"/>
    <w:rsid w:val="00854205"/>
    <w:rsid w:val="00855EF4"/>
    <w:rsid w:val="0085645E"/>
    <w:rsid w:val="008576E6"/>
    <w:rsid w:val="008577A8"/>
    <w:rsid w:val="008604B0"/>
    <w:rsid w:val="0086078C"/>
    <w:rsid w:val="0086107B"/>
    <w:rsid w:val="008617B5"/>
    <w:rsid w:val="0086240F"/>
    <w:rsid w:val="00862424"/>
    <w:rsid w:val="00862A9C"/>
    <w:rsid w:val="00863315"/>
    <w:rsid w:val="00863A5B"/>
    <w:rsid w:val="0086447F"/>
    <w:rsid w:val="00864622"/>
    <w:rsid w:val="00865508"/>
    <w:rsid w:val="008655C9"/>
    <w:rsid w:val="00865663"/>
    <w:rsid w:val="008656DB"/>
    <w:rsid w:val="00866A81"/>
    <w:rsid w:val="00866BBF"/>
    <w:rsid w:val="0086722F"/>
    <w:rsid w:val="0086773E"/>
    <w:rsid w:val="00867C45"/>
    <w:rsid w:val="00867E8C"/>
    <w:rsid w:val="0087066E"/>
    <w:rsid w:val="00871A8A"/>
    <w:rsid w:val="00871C28"/>
    <w:rsid w:val="00871C2F"/>
    <w:rsid w:val="00871DAA"/>
    <w:rsid w:val="00872910"/>
    <w:rsid w:val="00872D7C"/>
    <w:rsid w:val="008739C1"/>
    <w:rsid w:val="00873C0C"/>
    <w:rsid w:val="00873C91"/>
    <w:rsid w:val="008746DA"/>
    <w:rsid w:val="00874BE5"/>
    <w:rsid w:val="0087547C"/>
    <w:rsid w:val="008776B5"/>
    <w:rsid w:val="00880909"/>
    <w:rsid w:val="00880A42"/>
    <w:rsid w:val="00880DA6"/>
    <w:rsid w:val="008821E7"/>
    <w:rsid w:val="008822D5"/>
    <w:rsid w:val="00882592"/>
    <w:rsid w:val="00882786"/>
    <w:rsid w:val="00882A26"/>
    <w:rsid w:val="00883922"/>
    <w:rsid w:val="00884781"/>
    <w:rsid w:val="00884863"/>
    <w:rsid w:val="00884E9A"/>
    <w:rsid w:val="00885999"/>
    <w:rsid w:val="008870BE"/>
    <w:rsid w:val="00887AE2"/>
    <w:rsid w:val="00887C80"/>
    <w:rsid w:val="008901BC"/>
    <w:rsid w:val="00890B61"/>
    <w:rsid w:val="0089153B"/>
    <w:rsid w:val="0089173E"/>
    <w:rsid w:val="00891BA4"/>
    <w:rsid w:val="00892049"/>
    <w:rsid w:val="008921C3"/>
    <w:rsid w:val="00892870"/>
    <w:rsid w:val="00892BE2"/>
    <w:rsid w:val="00893225"/>
    <w:rsid w:val="00894296"/>
    <w:rsid w:val="00894A12"/>
    <w:rsid w:val="0089520A"/>
    <w:rsid w:val="00895789"/>
    <w:rsid w:val="00895C7A"/>
    <w:rsid w:val="00896DF0"/>
    <w:rsid w:val="008979C9"/>
    <w:rsid w:val="008A0AA7"/>
    <w:rsid w:val="008A1245"/>
    <w:rsid w:val="008A2343"/>
    <w:rsid w:val="008A33B0"/>
    <w:rsid w:val="008A4E67"/>
    <w:rsid w:val="008A5C98"/>
    <w:rsid w:val="008A7C52"/>
    <w:rsid w:val="008B1334"/>
    <w:rsid w:val="008B2435"/>
    <w:rsid w:val="008B3209"/>
    <w:rsid w:val="008B3D50"/>
    <w:rsid w:val="008B3F27"/>
    <w:rsid w:val="008B41DC"/>
    <w:rsid w:val="008B4A58"/>
    <w:rsid w:val="008B51C2"/>
    <w:rsid w:val="008B5F9C"/>
    <w:rsid w:val="008B6B95"/>
    <w:rsid w:val="008B7AC6"/>
    <w:rsid w:val="008C01E1"/>
    <w:rsid w:val="008C340C"/>
    <w:rsid w:val="008C3BC1"/>
    <w:rsid w:val="008C3F9C"/>
    <w:rsid w:val="008C4B26"/>
    <w:rsid w:val="008C4E9A"/>
    <w:rsid w:val="008C5140"/>
    <w:rsid w:val="008C51BC"/>
    <w:rsid w:val="008C5602"/>
    <w:rsid w:val="008C562D"/>
    <w:rsid w:val="008C5702"/>
    <w:rsid w:val="008C6409"/>
    <w:rsid w:val="008C6722"/>
    <w:rsid w:val="008C6771"/>
    <w:rsid w:val="008C722C"/>
    <w:rsid w:val="008C7627"/>
    <w:rsid w:val="008D0291"/>
    <w:rsid w:val="008D0897"/>
    <w:rsid w:val="008D0B23"/>
    <w:rsid w:val="008D157F"/>
    <w:rsid w:val="008D1B68"/>
    <w:rsid w:val="008D1F3A"/>
    <w:rsid w:val="008D2705"/>
    <w:rsid w:val="008D2A43"/>
    <w:rsid w:val="008D387B"/>
    <w:rsid w:val="008D4713"/>
    <w:rsid w:val="008D4AFB"/>
    <w:rsid w:val="008D4DE5"/>
    <w:rsid w:val="008D5328"/>
    <w:rsid w:val="008D53EA"/>
    <w:rsid w:val="008D5B65"/>
    <w:rsid w:val="008D69F8"/>
    <w:rsid w:val="008D6F4F"/>
    <w:rsid w:val="008D6F56"/>
    <w:rsid w:val="008D6FF3"/>
    <w:rsid w:val="008D7080"/>
    <w:rsid w:val="008D7191"/>
    <w:rsid w:val="008E0254"/>
    <w:rsid w:val="008E031C"/>
    <w:rsid w:val="008E08F7"/>
    <w:rsid w:val="008E171F"/>
    <w:rsid w:val="008E1A19"/>
    <w:rsid w:val="008E1FE1"/>
    <w:rsid w:val="008E263F"/>
    <w:rsid w:val="008E2EFA"/>
    <w:rsid w:val="008E2F96"/>
    <w:rsid w:val="008E4B01"/>
    <w:rsid w:val="008E4E72"/>
    <w:rsid w:val="008E4FF6"/>
    <w:rsid w:val="008E54F7"/>
    <w:rsid w:val="008E55E1"/>
    <w:rsid w:val="008E5610"/>
    <w:rsid w:val="008E5FD7"/>
    <w:rsid w:val="008E6888"/>
    <w:rsid w:val="008E79B6"/>
    <w:rsid w:val="008F0669"/>
    <w:rsid w:val="008F090E"/>
    <w:rsid w:val="008F0E89"/>
    <w:rsid w:val="008F12A9"/>
    <w:rsid w:val="008F14A1"/>
    <w:rsid w:val="008F1B06"/>
    <w:rsid w:val="008F1D4E"/>
    <w:rsid w:val="008F1FE0"/>
    <w:rsid w:val="008F2152"/>
    <w:rsid w:val="008F23E6"/>
    <w:rsid w:val="008F282B"/>
    <w:rsid w:val="008F3D2C"/>
    <w:rsid w:val="008F4A4A"/>
    <w:rsid w:val="008F4C45"/>
    <w:rsid w:val="008F5264"/>
    <w:rsid w:val="008F6E63"/>
    <w:rsid w:val="008F7133"/>
    <w:rsid w:val="008F7413"/>
    <w:rsid w:val="008F7CC2"/>
    <w:rsid w:val="00900020"/>
    <w:rsid w:val="009004BA"/>
    <w:rsid w:val="00900A40"/>
    <w:rsid w:val="00900B90"/>
    <w:rsid w:val="00900D4D"/>
    <w:rsid w:val="00900ED6"/>
    <w:rsid w:val="009013FE"/>
    <w:rsid w:val="00901B54"/>
    <w:rsid w:val="00901D65"/>
    <w:rsid w:val="00901EC9"/>
    <w:rsid w:val="0090244B"/>
    <w:rsid w:val="00902FDF"/>
    <w:rsid w:val="009035B0"/>
    <w:rsid w:val="00903AFE"/>
    <w:rsid w:val="00903B75"/>
    <w:rsid w:val="00904089"/>
    <w:rsid w:val="009040E7"/>
    <w:rsid w:val="00904353"/>
    <w:rsid w:val="0090538E"/>
    <w:rsid w:val="00905418"/>
    <w:rsid w:val="009058C0"/>
    <w:rsid w:val="00905BCF"/>
    <w:rsid w:val="0090627A"/>
    <w:rsid w:val="00906685"/>
    <w:rsid w:val="009069FF"/>
    <w:rsid w:val="00907C92"/>
    <w:rsid w:val="0091062D"/>
    <w:rsid w:val="00910795"/>
    <w:rsid w:val="00910955"/>
    <w:rsid w:val="00911252"/>
    <w:rsid w:val="0091132E"/>
    <w:rsid w:val="00911BA8"/>
    <w:rsid w:val="00912C37"/>
    <w:rsid w:val="00912E52"/>
    <w:rsid w:val="00912F41"/>
    <w:rsid w:val="0091388A"/>
    <w:rsid w:val="00913F02"/>
    <w:rsid w:val="009144F8"/>
    <w:rsid w:val="00914F6F"/>
    <w:rsid w:val="00915774"/>
    <w:rsid w:val="009157C2"/>
    <w:rsid w:val="00915C9E"/>
    <w:rsid w:val="00916031"/>
    <w:rsid w:val="00916377"/>
    <w:rsid w:val="00916792"/>
    <w:rsid w:val="009171AA"/>
    <w:rsid w:val="0091753C"/>
    <w:rsid w:val="00920587"/>
    <w:rsid w:val="00920CEB"/>
    <w:rsid w:val="00920FD3"/>
    <w:rsid w:val="009219B2"/>
    <w:rsid w:val="00921CEB"/>
    <w:rsid w:val="00922EE0"/>
    <w:rsid w:val="00924E1B"/>
    <w:rsid w:val="00925FBE"/>
    <w:rsid w:val="0092629D"/>
    <w:rsid w:val="009263C3"/>
    <w:rsid w:val="009267DE"/>
    <w:rsid w:val="009269A9"/>
    <w:rsid w:val="0093017D"/>
    <w:rsid w:val="0093077D"/>
    <w:rsid w:val="00930806"/>
    <w:rsid w:val="009308EA"/>
    <w:rsid w:val="00930DBE"/>
    <w:rsid w:val="0093136B"/>
    <w:rsid w:val="00931E5E"/>
    <w:rsid w:val="00932103"/>
    <w:rsid w:val="00932F0F"/>
    <w:rsid w:val="00933255"/>
    <w:rsid w:val="00933AD8"/>
    <w:rsid w:val="00933B1F"/>
    <w:rsid w:val="00933F39"/>
    <w:rsid w:val="00935054"/>
    <w:rsid w:val="00935215"/>
    <w:rsid w:val="009355D3"/>
    <w:rsid w:val="00935B7F"/>
    <w:rsid w:val="00937176"/>
    <w:rsid w:val="00937491"/>
    <w:rsid w:val="00937A9F"/>
    <w:rsid w:val="00937BD0"/>
    <w:rsid w:val="00940A1D"/>
    <w:rsid w:val="00941DDB"/>
    <w:rsid w:val="00941E00"/>
    <w:rsid w:val="00942859"/>
    <w:rsid w:val="009428A3"/>
    <w:rsid w:val="009428FB"/>
    <w:rsid w:val="00943067"/>
    <w:rsid w:val="0094316A"/>
    <w:rsid w:val="009431B5"/>
    <w:rsid w:val="0094368C"/>
    <w:rsid w:val="009440FF"/>
    <w:rsid w:val="0094413A"/>
    <w:rsid w:val="009451B3"/>
    <w:rsid w:val="009452CC"/>
    <w:rsid w:val="009457A0"/>
    <w:rsid w:val="00945903"/>
    <w:rsid w:val="00946366"/>
    <w:rsid w:val="009463DD"/>
    <w:rsid w:val="0094687F"/>
    <w:rsid w:val="00946F36"/>
    <w:rsid w:val="00950583"/>
    <w:rsid w:val="0095062F"/>
    <w:rsid w:val="009507AB"/>
    <w:rsid w:val="0095082B"/>
    <w:rsid w:val="00951413"/>
    <w:rsid w:val="00953225"/>
    <w:rsid w:val="0095385B"/>
    <w:rsid w:val="00953D18"/>
    <w:rsid w:val="00954063"/>
    <w:rsid w:val="00954602"/>
    <w:rsid w:val="009547B3"/>
    <w:rsid w:val="00954A78"/>
    <w:rsid w:val="0095523A"/>
    <w:rsid w:val="00956EBB"/>
    <w:rsid w:val="0096084D"/>
    <w:rsid w:val="0096095B"/>
    <w:rsid w:val="009611F8"/>
    <w:rsid w:val="00962DDF"/>
    <w:rsid w:val="00963017"/>
    <w:rsid w:val="009630E1"/>
    <w:rsid w:val="00963411"/>
    <w:rsid w:val="00963728"/>
    <w:rsid w:val="00964237"/>
    <w:rsid w:val="00964522"/>
    <w:rsid w:val="00964608"/>
    <w:rsid w:val="009650FA"/>
    <w:rsid w:val="009653FC"/>
    <w:rsid w:val="00965B64"/>
    <w:rsid w:val="00966A1D"/>
    <w:rsid w:val="00966C79"/>
    <w:rsid w:val="00966CAD"/>
    <w:rsid w:val="0097006B"/>
    <w:rsid w:val="00971101"/>
    <w:rsid w:val="009713F7"/>
    <w:rsid w:val="009719D0"/>
    <w:rsid w:val="00971C0A"/>
    <w:rsid w:val="009726E5"/>
    <w:rsid w:val="00973314"/>
    <w:rsid w:val="0097336B"/>
    <w:rsid w:val="009745B7"/>
    <w:rsid w:val="009748DD"/>
    <w:rsid w:val="0097735E"/>
    <w:rsid w:val="009777C8"/>
    <w:rsid w:val="00980467"/>
    <w:rsid w:val="0098054B"/>
    <w:rsid w:val="009806D9"/>
    <w:rsid w:val="009808C8"/>
    <w:rsid w:val="009825E8"/>
    <w:rsid w:val="0098275D"/>
    <w:rsid w:val="009827F6"/>
    <w:rsid w:val="00982B87"/>
    <w:rsid w:val="00983E8C"/>
    <w:rsid w:val="00983F84"/>
    <w:rsid w:val="00984170"/>
    <w:rsid w:val="009860F9"/>
    <w:rsid w:val="0098725C"/>
    <w:rsid w:val="009907D0"/>
    <w:rsid w:val="0099136C"/>
    <w:rsid w:val="00991B44"/>
    <w:rsid w:val="00991F3D"/>
    <w:rsid w:val="00992249"/>
    <w:rsid w:val="00992391"/>
    <w:rsid w:val="009929A9"/>
    <w:rsid w:val="00992B9D"/>
    <w:rsid w:val="0099332B"/>
    <w:rsid w:val="00993400"/>
    <w:rsid w:val="00993667"/>
    <w:rsid w:val="00993FCE"/>
    <w:rsid w:val="00994652"/>
    <w:rsid w:val="00994AC6"/>
    <w:rsid w:val="00995C60"/>
    <w:rsid w:val="00996E67"/>
    <w:rsid w:val="00997D00"/>
    <w:rsid w:val="009A0082"/>
    <w:rsid w:val="009A033A"/>
    <w:rsid w:val="009A0CF6"/>
    <w:rsid w:val="009A1456"/>
    <w:rsid w:val="009A2AEC"/>
    <w:rsid w:val="009A2E7B"/>
    <w:rsid w:val="009A3137"/>
    <w:rsid w:val="009A31C3"/>
    <w:rsid w:val="009A401F"/>
    <w:rsid w:val="009A4A4C"/>
    <w:rsid w:val="009A51E5"/>
    <w:rsid w:val="009A54C4"/>
    <w:rsid w:val="009A5773"/>
    <w:rsid w:val="009A59DE"/>
    <w:rsid w:val="009A5FE1"/>
    <w:rsid w:val="009A6027"/>
    <w:rsid w:val="009A6EC8"/>
    <w:rsid w:val="009A778F"/>
    <w:rsid w:val="009A7891"/>
    <w:rsid w:val="009A7D07"/>
    <w:rsid w:val="009B03DD"/>
    <w:rsid w:val="009B14D2"/>
    <w:rsid w:val="009B1A1D"/>
    <w:rsid w:val="009B2022"/>
    <w:rsid w:val="009B229F"/>
    <w:rsid w:val="009B2B79"/>
    <w:rsid w:val="009B2EC9"/>
    <w:rsid w:val="009B35A1"/>
    <w:rsid w:val="009B3DFA"/>
    <w:rsid w:val="009B41B9"/>
    <w:rsid w:val="009B42AB"/>
    <w:rsid w:val="009B4651"/>
    <w:rsid w:val="009B4DA3"/>
    <w:rsid w:val="009B5086"/>
    <w:rsid w:val="009B55E4"/>
    <w:rsid w:val="009B58B5"/>
    <w:rsid w:val="009B615A"/>
    <w:rsid w:val="009B6DCF"/>
    <w:rsid w:val="009B7800"/>
    <w:rsid w:val="009B7AD5"/>
    <w:rsid w:val="009B7BE6"/>
    <w:rsid w:val="009C01AB"/>
    <w:rsid w:val="009C0E95"/>
    <w:rsid w:val="009C0F5D"/>
    <w:rsid w:val="009C11AC"/>
    <w:rsid w:val="009C14A0"/>
    <w:rsid w:val="009C151B"/>
    <w:rsid w:val="009C1798"/>
    <w:rsid w:val="009C18B5"/>
    <w:rsid w:val="009C19E3"/>
    <w:rsid w:val="009C1A1B"/>
    <w:rsid w:val="009C1A8F"/>
    <w:rsid w:val="009C1C59"/>
    <w:rsid w:val="009C2225"/>
    <w:rsid w:val="009C49FA"/>
    <w:rsid w:val="009C4DDF"/>
    <w:rsid w:val="009C5D6F"/>
    <w:rsid w:val="009C6994"/>
    <w:rsid w:val="009C6BC7"/>
    <w:rsid w:val="009C74ED"/>
    <w:rsid w:val="009D020F"/>
    <w:rsid w:val="009D1909"/>
    <w:rsid w:val="009D2B10"/>
    <w:rsid w:val="009D317C"/>
    <w:rsid w:val="009D37D5"/>
    <w:rsid w:val="009D3CE3"/>
    <w:rsid w:val="009D3DF4"/>
    <w:rsid w:val="009D3E2E"/>
    <w:rsid w:val="009D42DA"/>
    <w:rsid w:val="009D454C"/>
    <w:rsid w:val="009D4E70"/>
    <w:rsid w:val="009D5174"/>
    <w:rsid w:val="009D555A"/>
    <w:rsid w:val="009D5565"/>
    <w:rsid w:val="009D5826"/>
    <w:rsid w:val="009D5E72"/>
    <w:rsid w:val="009D5F8D"/>
    <w:rsid w:val="009D6855"/>
    <w:rsid w:val="009D6C2D"/>
    <w:rsid w:val="009D6CD8"/>
    <w:rsid w:val="009E029E"/>
    <w:rsid w:val="009E0329"/>
    <w:rsid w:val="009E0BE2"/>
    <w:rsid w:val="009E1F4D"/>
    <w:rsid w:val="009E202D"/>
    <w:rsid w:val="009E256F"/>
    <w:rsid w:val="009E29B1"/>
    <w:rsid w:val="009E32E4"/>
    <w:rsid w:val="009E400C"/>
    <w:rsid w:val="009E47BC"/>
    <w:rsid w:val="009E4CE7"/>
    <w:rsid w:val="009E4D27"/>
    <w:rsid w:val="009E4D31"/>
    <w:rsid w:val="009E59F4"/>
    <w:rsid w:val="009E642A"/>
    <w:rsid w:val="009E6728"/>
    <w:rsid w:val="009E769F"/>
    <w:rsid w:val="009E7CCD"/>
    <w:rsid w:val="009E7DCA"/>
    <w:rsid w:val="009E7DCE"/>
    <w:rsid w:val="009F078C"/>
    <w:rsid w:val="009F0ECE"/>
    <w:rsid w:val="009F199C"/>
    <w:rsid w:val="009F2203"/>
    <w:rsid w:val="009F230C"/>
    <w:rsid w:val="009F24F2"/>
    <w:rsid w:val="009F3DB5"/>
    <w:rsid w:val="009F4F5B"/>
    <w:rsid w:val="009F5587"/>
    <w:rsid w:val="009F5670"/>
    <w:rsid w:val="009F56C2"/>
    <w:rsid w:val="009F58EF"/>
    <w:rsid w:val="009F6238"/>
    <w:rsid w:val="009F65F0"/>
    <w:rsid w:val="009F6DF3"/>
    <w:rsid w:val="009F6FBF"/>
    <w:rsid w:val="009F7607"/>
    <w:rsid w:val="00A00791"/>
    <w:rsid w:val="00A00C00"/>
    <w:rsid w:val="00A02F95"/>
    <w:rsid w:val="00A03160"/>
    <w:rsid w:val="00A03249"/>
    <w:rsid w:val="00A0469B"/>
    <w:rsid w:val="00A04700"/>
    <w:rsid w:val="00A04779"/>
    <w:rsid w:val="00A04D8B"/>
    <w:rsid w:val="00A04ECA"/>
    <w:rsid w:val="00A0524A"/>
    <w:rsid w:val="00A05579"/>
    <w:rsid w:val="00A061C8"/>
    <w:rsid w:val="00A065FE"/>
    <w:rsid w:val="00A10278"/>
    <w:rsid w:val="00A10509"/>
    <w:rsid w:val="00A106E6"/>
    <w:rsid w:val="00A107B2"/>
    <w:rsid w:val="00A1149A"/>
    <w:rsid w:val="00A11808"/>
    <w:rsid w:val="00A11890"/>
    <w:rsid w:val="00A11CEC"/>
    <w:rsid w:val="00A12183"/>
    <w:rsid w:val="00A1254B"/>
    <w:rsid w:val="00A13846"/>
    <w:rsid w:val="00A13BA4"/>
    <w:rsid w:val="00A13DD9"/>
    <w:rsid w:val="00A14667"/>
    <w:rsid w:val="00A14F34"/>
    <w:rsid w:val="00A1595A"/>
    <w:rsid w:val="00A15CEE"/>
    <w:rsid w:val="00A16462"/>
    <w:rsid w:val="00A16644"/>
    <w:rsid w:val="00A179F2"/>
    <w:rsid w:val="00A17E65"/>
    <w:rsid w:val="00A2067F"/>
    <w:rsid w:val="00A20A83"/>
    <w:rsid w:val="00A21059"/>
    <w:rsid w:val="00A213CB"/>
    <w:rsid w:val="00A21496"/>
    <w:rsid w:val="00A21B13"/>
    <w:rsid w:val="00A225BD"/>
    <w:rsid w:val="00A23BD6"/>
    <w:rsid w:val="00A23E2F"/>
    <w:rsid w:val="00A240F6"/>
    <w:rsid w:val="00A24D58"/>
    <w:rsid w:val="00A24F87"/>
    <w:rsid w:val="00A25927"/>
    <w:rsid w:val="00A26AA7"/>
    <w:rsid w:val="00A26C96"/>
    <w:rsid w:val="00A27555"/>
    <w:rsid w:val="00A279A3"/>
    <w:rsid w:val="00A30034"/>
    <w:rsid w:val="00A3019F"/>
    <w:rsid w:val="00A30CD7"/>
    <w:rsid w:val="00A31C19"/>
    <w:rsid w:val="00A32A35"/>
    <w:rsid w:val="00A336E1"/>
    <w:rsid w:val="00A3378E"/>
    <w:rsid w:val="00A33FAC"/>
    <w:rsid w:val="00A3455E"/>
    <w:rsid w:val="00A34C25"/>
    <w:rsid w:val="00A35010"/>
    <w:rsid w:val="00A35620"/>
    <w:rsid w:val="00A35725"/>
    <w:rsid w:val="00A360A0"/>
    <w:rsid w:val="00A36371"/>
    <w:rsid w:val="00A36CA7"/>
    <w:rsid w:val="00A36D4A"/>
    <w:rsid w:val="00A373E9"/>
    <w:rsid w:val="00A3772A"/>
    <w:rsid w:val="00A37EA0"/>
    <w:rsid w:val="00A405C0"/>
    <w:rsid w:val="00A4142C"/>
    <w:rsid w:val="00A41A7B"/>
    <w:rsid w:val="00A41E6D"/>
    <w:rsid w:val="00A42E54"/>
    <w:rsid w:val="00A43104"/>
    <w:rsid w:val="00A440EC"/>
    <w:rsid w:val="00A448AF"/>
    <w:rsid w:val="00A46003"/>
    <w:rsid w:val="00A460E9"/>
    <w:rsid w:val="00A464D0"/>
    <w:rsid w:val="00A4658F"/>
    <w:rsid w:val="00A46611"/>
    <w:rsid w:val="00A46B4D"/>
    <w:rsid w:val="00A46D0E"/>
    <w:rsid w:val="00A47760"/>
    <w:rsid w:val="00A47CF1"/>
    <w:rsid w:val="00A47FB6"/>
    <w:rsid w:val="00A50802"/>
    <w:rsid w:val="00A512EE"/>
    <w:rsid w:val="00A517E6"/>
    <w:rsid w:val="00A5243E"/>
    <w:rsid w:val="00A52A45"/>
    <w:rsid w:val="00A52B16"/>
    <w:rsid w:val="00A53196"/>
    <w:rsid w:val="00A5334F"/>
    <w:rsid w:val="00A53461"/>
    <w:rsid w:val="00A534A7"/>
    <w:rsid w:val="00A534C0"/>
    <w:rsid w:val="00A544F4"/>
    <w:rsid w:val="00A54A7A"/>
    <w:rsid w:val="00A54D19"/>
    <w:rsid w:val="00A54DE8"/>
    <w:rsid w:val="00A54E0F"/>
    <w:rsid w:val="00A55112"/>
    <w:rsid w:val="00A55323"/>
    <w:rsid w:val="00A55352"/>
    <w:rsid w:val="00A5579D"/>
    <w:rsid w:val="00A55B59"/>
    <w:rsid w:val="00A563B5"/>
    <w:rsid w:val="00A56569"/>
    <w:rsid w:val="00A566FD"/>
    <w:rsid w:val="00A6064D"/>
    <w:rsid w:val="00A607F1"/>
    <w:rsid w:val="00A60A5D"/>
    <w:rsid w:val="00A60E24"/>
    <w:rsid w:val="00A60EC2"/>
    <w:rsid w:val="00A60F91"/>
    <w:rsid w:val="00A6120E"/>
    <w:rsid w:val="00A617EF"/>
    <w:rsid w:val="00A63281"/>
    <w:rsid w:val="00A6341A"/>
    <w:rsid w:val="00A64B32"/>
    <w:rsid w:val="00A64C57"/>
    <w:rsid w:val="00A64D51"/>
    <w:rsid w:val="00A65EBC"/>
    <w:rsid w:val="00A65EBD"/>
    <w:rsid w:val="00A6602E"/>
    <w:rsid w:val="00A668FF"/>
    <w:rsid w:val="00A66D47"/>
    <w:rsid w:val="00A67410"/>
    <w:rsid w:val="00A67AD2"/>
    <w:rsid w:val="00A7103F"/>
    <w:rsid w:val="00A71167"/>
    <w:rsid w:val="00A71BA5"/>
    <w:rsid w:val="00A71BB1"/>
    <w:rsid w:val="00A7249A"/>
    <w:rsid w:val="00A72912"/>
    <w:rsid w:val="00A72B14"/>
    <w:rsid w:val="00A73444"/>
    <w:rsid w:val="00A73A34"/>
    <w:rsid w:val="00A741A6"/>
    <w:rsid w:val="00A75333"/>
    <w:rsid w:val="00A75EC2"/>
    <w:rsid w:val="00A764EE"/>
    <w:rsid w:val="00A76755"/>
    <w:rsid w:val="00A76C2E"/>
    <w:rsid w:val="00A76E70"/>
    <w:rsid w:val="00A7718D"/>
    <w:rsid w:val="00A77EB1"/>
    <w:rsid w:val="00A80212"/>
    <w:rsid w:val="00A80334"/>
    <w:rsid w:val="00A815C8"/>
    <w:rsid w:val="00A81947"/>
    <w:rsid w:val="00A83245"/>
    <w:rsid w:val="00A83A5A"/>
    <w:rsid w:val="00A83C4F"/>
    <w:rsid w:val="00A83CA4"/>
    <w:rsid w:val="00A83CB7"/>
    <w:rsid w:val="00A84205"/>
    <w:rsid w:val="00A8427F"/>
    <w:rsid w:val="00A84C43"/>
    <w:rsid w:val="00A8537B"/>
    <w:rsid w:val="00A857D6"/>
    <w:rsid w:val="00A85B45"/>
    <w:rsid w:val="00A85BB7"/>
    <w:rsid w:val="00A860C2"/>
    <w:rsid w:val="00A86658"/>
    <w:rsid w:val="00A86A02"/>
    <w:rsid w:val="00A872D9"/>
    <w:rsid w:val="00A90705"/>
    <w:rsid w:val="00A90820"/>
    <w:rsid w:val="00A908BB"/>
    <w:rsid w:val="00A90A6A"/>
    <w:rsid w:val="00A9123F"/>
    <w:rsid w:val="00A914A9"/>
    <w:rsid w:val="00A91C4F"/>
    <w:rsid w:val="00A91F7C"/>
    <w:rsid w:val="00A9283A"/>
    <w:rsid w:val="00A93DF9"/>
    <w:rsid w:val="00A94540"/>
    <w:rsid w:val="00A94B85"/>
    <w:rsid w:val="00A951DD"/>
    <w:rsid w:val="00A9594D"/>
    <w:rsid w:val="00A95958"/>
    <w:rsid w:val="00A959C8"/>
    <w:rsid w:val="00A95B17"/>
    <w:rsid w:val="00A95D2C"/>
    <w:rsid w:val="00A960BE"/>
    <w:rsid w:val="00A9755F"/>
    <w:rsid w:val="00AA06DA"/>
    <w:rsid w:val="00AA15A1"/>
    <w:rsid w:val="00AA1DB4"/>
    <w:rsid w:val="00AA2227"/>
    <w:rsid w:val="00AA2AF6"/>
    <w:rsid w:val="00AA308A"/>
    <w:rsid w:val="00AA4B3B"/>
    <w:rsid w:val="00AA4D92"/>
    <w:rsid w:val="00AA5059"/>
    <w:rsid w:val="00AA6048"/>
    <w:rsid w:val="00AA7E1E"/>
    <w:rsid w:val="00AB15F4"/>
    <w:rsid w:val="00AB245E"/>
    <w:rsid w:val="00AB2C23"/>
    <w:rsid w:val="00AB2C58"/>
    <w:rsid w:val="00AB2DC2"/>
    <w:rsid w:val="00AB2DF8"/>
    <w:rsid w:val="00AB33A4"/>
    <w:rsid w:val="00AB35B4"/>
    <w:rsid w:val="00AB3665"/>
    <w:rsid w:val="00AB38F6"/>
    <w:rsid w:val="00AB3B53"/>
    <w:rsid w:val="00AB3BEE"/>
    <w:rsid w:val="00AB4525"/>
    <w:rsid w:val="00AB49A4"/>
    <w:rsid w:val="00AB54EB"/>
    <w:rsid w:val="00AB5BB4"/>
    <w:rsid w:val="00AB611D"/>
    <w:rsid w:val="00AB611E"/>
    <w:rsid w:val="00AB6498"/>
    <w:rsid w:val="00AB6A18"/>
    <w:rsid w:val="00AB6DAE"/>
    <w:rsid w:val="00AB6F11"/>
    <w:rsid w:val="00AB760E"/>
    <w:rsid w:val="00AB7A9E"/>
    <w:rsid w:val="00AC001E"/>
    <w:rsid w:val="00AC00AE"/>
    <w:rsid w:val="00AC00E0"/>
    <w:rsid w:val="00AC026F"/>
    <w:rsid w:val="00AC0DC6"/>
    <w:rsid w:val="00AC0DD1"/>
    <w:rsid w:val="00AC0F05"/>
    <w:rsid w:val="00AC1747"/>
    <w:rsid w:val="00AC2133"/>
    <w:rsid w:val="00AC281B"/>
    <w:rsid w:val="00AC341D"/>
    <w:rsid w:val="00AC425C"/>
    <w:rsid w:val="00AC45A6"/>
    <w:rsid w:val="00AC4BDE"/>
    <w:rsid w:val="00AC5282"/>
    <w:rsid w:val="00AC59B5"/>
    <w:rsid w:val="00AC5C1B"/>
    <w:rsid w:val="00AC626F"/>
    <w:rsid w:val="00AC720F"/>
    <w:rsid w:val="00AC76ED"/>
    <w:rsid w:val="00AC7D0D"/>
    <w:rsid w:val="00AD05A1"/>
    <w:rsid w:val="00AD0A60"/>
    <w:rsid w:val="00AD1898"/>
    <w:rsid w:val="00AD1E69"/>
    <w:rsid w:val="00AD28E7"/>
    <w:rsid w:val="00AD338D"/>
    <w:rsid w:val="00AD3914"/>
    <w:rsid w:val="00AD3B59"/>
    <w:rsid w:val="00AD3C50"/>
    <w:rsid w:val="00AD467C"/>
    <w:rsid w:val="00AD49D0"/>
    <w:rsid w:val="00AD4CC3"/>
    <w:rsid w:val="00AD575E"/>
    <w:rsid w:val="00AD57B1"/>
    <w:rsid w:val="00AD6390"/>
    <w:rsid w:val="00AD6AE9"/>
    <w:rsid w:val="00AD6E92"/>
    <w:rsid w:val="00AD72ED"/>
    <w:rsid w:val="00AD749F"/>
    <w:rsid w:val="00AE02B3"/>
    <w:rsid w:val="00AE0914"/>
    <w:rsid w:val="00AE0B8F"/>
    <w:rsid w:val="00AE1274"/>
    <w:rsid w:val="00AE1692"/>
    <w:rsid w:val="00AE17B2"/>
    <w:rsid w:val="00AE1CBE"/>
    <w:rsid w:val="00AE22C1"/>
    <w:rsid w:val="00AE26E9"/>
    <w:rsid w:val="00AE34A4"/>
    <w:rsid w:val="00AE3AAE"/>
    <w:rsid w:val="00AE3BB8"/>
    <w:rsid w:val="00AE3BC8"/>
    <w:rsid w:val="00AE3EB8"/>
    <w:rsid w:val="00AE4298"/>
    <w:rsid w:val="00AE4786"/>
    <w:rsid w:val="00AE4ACE"/>
    <w:rsid w:val="00AE52B9"/>
    <w:rsid w:val="00AE640E"/>
    <w:rsid w:val="00AE671B"/>
    <w:rsid w:val="00AE6A04"/>
    <w:rsid w:val="00AE6BBA"/>
    <w:rsid w:val="00AE6EE1"/>
    <w:rsid w:val="00AE70CF"/>
    <w:rsid w:val="00AE7DE7"/>
    <w:rsid w:val="00AF0EE0"/>
    <w:rsid w:val="00AF1474"/>
    <w:rsid w:val="00AF2672"/>
    <w:rsid w:val="00AF2E52"/>
    <w:rsid w:val="00AF3384"/>
    <w:rsid w:val="00AF3461"/>
    <w:rsid w:val="00AF3699"/>
    <w:rsid w:val="00AF3AFA"/>
    <w:rsid w:val="00AF3B01"/>
    <w:rsid w:val="00AF3FBA"/>
    <w:rsid w:val="00AF4264"/>
    <w:rsid w:val="00AF4649"/>
    <w:rsid w:val="00AF4B26"/>
    <w:rsid w:val="00AF64D8"/>
    <w:rsid w:val="00AF69FB"/>
    <w:rsid w:val="00AF6C5E"/>
    <w:rsid w:val="00AF7223"/>
    <w:rsid w:val="00AF7AAF"/>
    <w:rsid w:val="00B004D3"/>
    <w:rsid w:val="00B007CF"/>
    <w:rsid w:val="00B01792"/>
    <w:rsid w:val="00B018A3"/>
    <w:rsid w:val="00B0331B"/>
    <w:rsid w:val="00B0364E"/>
    <w:rsid w:val="00B045D7"/>
    <w:rsid w:val="00B047A6"/>
    <w:rsid w:val="00B05303"/>
    <w:rsid w:val="00B054C1"/>
    <w:rsid w:val="00B05567"/>
    <w:rsid w:val="00B05AF8"/>
    <w:rsid w:val="00B06B52"/>
    <w:rsid w:val="00B06B8E"/>
    <w:rsid w:val="00B07B4C"/>
    <w:rsid w:val="00B07E57"/>
    <w:rsid w:val="00B10010"/>
    <w:rsid w:val="00B10CCB"/>
    <w:rsid w:val="00B10D68"/>
    <w:rsid w:val="00B11374"/>
    <w:rsid w:val="00B115B0"/>
    <w:rsid w:val="00B119B7"/>
    <w:rsid w:val="00B130E6"/>
    <w:rsid w:val="00B1363A"/>
    <w:rsid w:val="00B1370C"/>
    <w:rsid w:val="00B144FC"/>
    <w:rsid w:val="00B14958"/>
    <w:rsid w:val="00B1540D"/>
    <w:rsid w:val="00B155CD"/>
    <w:rsid w:val="00B15762"/>
    <w:rsid w:val="00B15F02"/>
    <w:rsid w:val="00B166B4"/>
    <w:rsid w:val="00B200D0"/>
    <w:rsid w:val="00B2022F"/>
    <w:rsid w:val="00B20BA8"/>
    <w:rsid w:val="00B234A9"/>
    <w:rsid w:val="00B23572"/>
    <w:rsid w:val="00B23785"/>
    <w:rsid w:val="00B23811"/>
    <w:rsid w:val="00B23B7B"/>
    <w:rsid w:val="00B2479E"/>
    <w:rsid w:val="00B24B2D"/>
    <w:rsid w:val="00B254D5"/>
    <w:rsid w:val="00B25B7F"/>
    <w:rsid w:val="00B25EA0"/>
    <w:rsid w:val="00B264C6"/>
    <w:rsid w:val="00B26C2D"/>
    <w:rsid w:val="00B27163"/>
    <w:rsid w:val="00B30087"/>
    <w:rsid w:val="00B301CB"/>
    <w:rsid w:val="00B304A1"/>
    <w:rsid w:val="00B30759"/>
    <w:rsid w:val="00B3120A"/>
    <w:rsid w:val="00B31310"/>
    <w:rsid w:val="00B314EF"/>
    <w:rsid w:val="00B31741"/>
    <w:rsid w:val="00B325BE"/>
    <w:rsid w:val="00B32BB5"/>
    <w:rsid w:val="00B34380"/>
    <w:rsid w:val="00B34B96"/>
    <w:rsid w:val="00B34BEA"/>
    <w:rsid w:val="00B3592C"/>
    <w:rsid w:val="00B359A8"/>
    <w:rsid w:val="00B36096"/>
    <w:rsid w:val="00B36DBC"/>
    <w:rsid w:val="00B371A7"/>
    <w:rsid w:val="00B41933"/>
    <w:rsid w:val="00B42BC1"/>
    <w:rsid w:val="00B43D69"/>
    <w:rsid w:val="00B4407E"/>
    <w:rsid w:val="00B458C7"/>
    <w:rsid w:val="00B46ABB"/>
    <w:rsid w:val="00B46EE4"/>
    <w:rsid w:val="00B4729F"/>
    <w:rsid w:val="00B4776D"/>
    <w:rsid w:val="00B478D9"/>
    <w:rsid w:val="00B503E4"/>
    <w:rsid w:val="00B504BA"/>
    <w:rsid w:val="00B50529"/>
    <w:rsid w:val="00B508CE"/>
    <w:rsid w:val="00B50BFD"/>
    <w:rsid w:val="00B50E20"/>
    <w:rsid w:val="00B51450"/>
    <w:rsid w:val="00B517CC"/>
    <w:rsid w:val="00B517FF"/>
    <w:rsid w:val="00B528C2"/>
    <w:rsid w:val="00B52FEC"/>
    <w:rsid w:val="00B53A4A"/>
    <w:rsid w:val="00B545C4"/>
    <w:rsid w:val="00B54C29"/>
    <w:rsid w:val="00B55162"/>
    <w:rsid w:val="00B5525F"/>
    <w:rsid w:val="00B559D3"/>
    <w:rsid w:val="00B570E2"/>
    <w:rsid w:val="00B57807"/>
    <w:rsid w:val="00B57F7F"/>
    <w:rsid w:val="00B60F55"/>
    <w:rsid w:val="00B614A3"/>
    <w:rsid w:val="00B61880"/>
    <w:rsid w:val="00B6190D"/>
    <w:rsid w:val="00B61FE1"/>
    <w:rsid w:val="00B628A9"/>
    <w:rsid w:val="00B62FCB"/>
    <w:rsid w:val="00B63A38"/>
    <w:rsid w:val="00B6426D"/>
    <w:rsid w:val="00B64870"/>
    <w:rsid w:val="00B66011"/>
    <w:rsid w:val="00B662C0"/>
    <w:rsid w:val="00B6673A"/>
    <w:rsid w:val="00B71B4F"/>
    <w:rsid w:val="00B72BDC"/>
    <w:rsid w:val="00B7369B"/>
    <w:rsid w:val="00B73852"/>
    <w:rsid w:val="00B73E12"/>
    <w:rsid w:val="00B7416C"/>
    <w:rsid w:val="00B7457B"/>
    <w:rsid w:val="00B74A61"/>
    <w:rsid w:val="00B74CD5"/>
    <w:rsid w:val="00B75142"/>
    <w:rsid w:val="00B7522F"/>
    <w:rsid w:val="00B75D15"/>
    <w:rsid w:val="00B7606D"/>
    <w:rsid w:val="00B768F9"/>
    <w:rsid w:val="00B76D98"/>
    <w:rsid w:val="00B76EAA"/>
    <w:rsid w:val="00B77155"/>
    <w:rsid w:val="00B774C1"/>
    <w:rsid w:val="00B801E4"/>
    <w:rsid w:val="00B811CB"/>
    <w:rsid w:val="00B8165A"/>
    <w:rsid w:val="00B82945"/>
    <w:rsid w:val="00B82C2F"/>
    <w:rsid w:val="00B82F23"/>
    <w:rsid w:val="00B8397B"/>
    <w:rsid w:val="00B839EF"/>
    <w:rsid w:val="00B83EC9"/>
    <w:rsid w:val="00B8409E"/>
    <w:rsid w:val="00B84584"/>
    <w:rsid w:val="00B8555D"/>
    <w:rsid w:val="00B85CEA"/>
    <w:rsid w:val="00B8610C"/>
    <w:rsid w:val="00B867B0"/>
    <w:rsid w:val="00B86B1F"/>
    <w:rsid w:val="00B900A0"/>
    <w:rsid w:val="00B90B16"/>
    <w:rsid w:val="00B921A1"/>
    <w:rsid w:val="00B926C4"/>
    <w:rsid w:val="00B928E0"/>
    <w:rsid w:val="00B93718"/>
    <w:rsid w:val="00B93C90"/>
    <w:rsid w:val="00B94601"/>
    <w:rsid w:val="00B9461D"/>
    <w:rsid w:val="00B95429"/>
    <w:rsid w:val="00B95BBA"/>
    <w:rsid w:val="00B95E37"/>
    <w:rsid w:val="00B95EC8"/>
    <w:rsid w:val="00B966AB"/>
    <w:rsid w:val="00B96A8E"/>
    <w:rsid w:val="00B96C10"/>
    <w:rsid w:val="00B96C19"/>
    <w:rsid w:val="00B96E25"/>
    <w:rsid w:val="00B97353"/>
    <w:rsid w:val="00B978AA"/>
    <w:rsid w:val="00B97B83"/>
    <w:rsid w:val="00B97F24"/>
    <w:rsid w:val="00BA02FE"/>
    <w:rsid w:val="00BA031C"/>
    <w:rsid w:val="00BA0CC2"/>
    <w:rsid w:val="00BA1213"/>
    <w:rsid w:val="00BA1350"/>
    <w:rsid w:val="00BA2B93"/>
    <w:rsid w:val="00BA3222"/>
    <w:rsid w:val="00BA3485"/>
    <w:rsid w:val="00BA3F5B"/>
    <w:rsid w:val="00BA4755"/>
    <w:rsid w:val="00BA54D3"/>
    <w:rsid w:val="00BA5D6D"/>
    <w:rsid w:val="00BA61DA"/>
    <w:rsid w:val="00BA6B00"/>
    <w:rsid w:val="00BA740F"/>
    <w:rsid w:val="00BA7511"/>
    <w:rsid w:val="00BA7904"/>
    <w:rsid w:val="00BA7ECA"/>
    <w:rsid w:val="00BB14E5"/>
    <w:rsid w:val="00BB262B"/>
    <w:rsid w:val="00BB3514"/>
    <w:rsid w:val="00BB3777"/>
    <w:rsid w:val="00BB3C31"/>
    <w:rsid w:val="00BB6176"/>
    <w:rsid w:val="00BB62E6"/>
    <w:rsid w:val="00BB63CE"/>
    <w:rsid w:val="00BB68CD"/>
    <w:rsid w:val="00BB6A15"/>
    <w:rsid w:val="00BB7777"/>
    <w:rsid w:val="00BC05FF"/>
    <w:rsid w:val="00BC276C"/>
    <w:rsid w:val="00BC2BEF"/>
    <w:rsid w:val="00BC3586"/>
    <w:rsid w:val="00BC3B44"/>
    <w:rsid w:val="00BC42D7"/>
    <w:rsid w:val="00BC4686"/>
    <w:rsid w:val="00BC4F85"/>
    <w:rsid w:val="00BC56E6"/>
    <w:rsid w:val="00BC5D4B"/>
    <w:rsid w:val="00BC680A"/>
    <w:rsid w:val="00BC6A3D"/>
    <w:rsid w:val="00BC7227"/>
    <w:rsid w:val="00BC73F5"/>
    <w:rsid w:val="00BC77BD"/>
    <w:rsid w:val="00BD0326"/>
    <w:rsid w:val="00BD08D4"/>
    <w:rsid w:val="00BD12A6"/>
    <w:rsid w:val="00BD1D5C"/>
    <w:rsid w:val="00BD2DA7"/>
    <w:rsid w:val="00BD2FEC"/>
    <w:rsid w:val="00BD39FD"/>
    <w:rsid w:val="00BD3A24"/>
    <w:rsid w:val="00BD48EA"/>
    <w:rsid w:val="00BD54D6"/>
    <w:rsid w:val="00BD5A55"/>
    <w:rsid w:val="00BD5CAC"/>
    <w:rsid w:val="00BD5E9A"/>
    <w:rsid w:val="00BD63BC"/>
    <w:rsid w:val="00BD6449"/>
    <w:rsid w:val="00BD6CDE"/>
    <w:rsid w:val="00BD7CBE"/>
    <w:rsid w:val="00BE027C"/>
    <w:rsid w:val="00BE0FF4"/>
    <w:rsid w:val="00BE2190"/>
    <w:rsid w:val="00BE26B3"/>
    <w:rsid w:val="00BE2BE6"/>
    <w:rsid w:val="00BE2DC1"/>
    <w:rsid w:val="00BE3279"/>
    <w:rsid w:val="00BE3CCC"/>
    <w:rsid w:val="00BE3DCC"/>
    <w:rsid w:val="00BE3DF1"/>
    <w:rsid w:val="00BE427C"/>
    <w:rsid w:val="00BE4594"/>
    <w:rsid w:val="00BE4759"/>
    <w:rsid w:val="00BE4BFA"/>
    <w:rsid w:val="00BE52D7"/>
    <w:rsid w:val="00BE5ECF"/>
    <w:rsid w:val="00BE5F8C"/>
    <w:rsid w:val="00BE6257"/>
    <w:rsid w:val="00BE79CB"/>
    <w:rsid w:val="00BE7C26"/>
    <w:rsid w:val="00BE7EA4"/>
    <w:rsid w:val="00BF0123"/>
    <w:rsid w:val="00BF021E"/>
    <w:rsid w:val="00BF04F2"/>
    <w:rsid w:val="00BF07EE"/>
    <w:rsid w:val="00BF0DD4"/>
    <w:rsid w:val="00BF11BA"/>
    <w:rsid w:val="00BF142D"/>
    <w:rsid w:val="00BF15DB"/>
    <w:rsid w:val="00BF3D48"/>
    <w:rsid w:val="00BF467B"/>
    <w:rsid w:val="00BF47C9"/>
    <w:rsid w:val="00BF518F"/>
    <w:rsid w:val="00BF5193"/>
    <w:rsid w:val="00BF5865"/>
    <w:rsid w:val="00BF5C41"/>
    <w:rsid w:val="00BF5F56"/>
    <w:rsid w:val="00BF5FCB"/>
    <w:rsid w:val="00BF69DE"/>
    <w:rsid w:val="00BF6F80"/>
    <w:rsid w:val="00BF7B8B"/>
    <w:rsid w:val="00C01F1C"/>
    <w:rsid w:val="00C02715"/>
    <w:rsid w:val="00C02A47"/>
    <w:rsid w:val="00C02C5A"/>
    <w:rsid w:val="00C03F09"/>
    <w:rsid w:val="00C04606"/>
    <w:rsid w:val="00C04821"/>
    <w:rsid w:val="00C04E8D"/>
    <w:rsid w:val="00C0533D"/>
    <w:rsid w:val="00C0567B"/>
    <w:rsid w:val="00C05BFB"/>
    <w:rsid w:val="00C068F3"/>
    <w:rsid w:val="00C06AAC"/>
    <w:rsid w:val="00C073CF"/>
    <w:rsid w:val="00C0742E"/>
    <w:rsid w:val="00C07A38"/>
    <w:rsid w:val="00C10065"/>
    <w:rsid w:val="00C100CC"/>
    <w:rsid w:val="00C102CC"/>
    <w:rsid w:val="00C10558"/>
    <w:rsid w:val="00C11223"/>
    <w:rsid w:val="00C117EE"/>
    <w:rsid w:val="00C122CF"/>
    <w:rsid w:val="00C123D8"/>
    <w:rsid w:val="00C12483"/>
    <w:rsid w:val="00C12890"/>
    <w:rsid w:val="00C13060"/>
    <w:rsid w:val="00C14101"/>
    <w:rsid w:val="00C14314"/>
    <w:rsid w:val="00C1486A"/>
    <w:rsid w:val="00C153BE"/>
    <w:rsid w:val="00C15802"/>
    <w:rsid w:val="00C164BB"/>
    <w:rsid w:val="00C16B08"/>
    <w:rsid w:val="00C16C36"/>
    <w:rsid w:val="00C17822"/>
    <w:rsid w:val="00C20569"/>
    <w:rsid w:val="00C20ED9"/>
    <w:rsid w:val="00C2263C"/>
    <w:rsid w:val="00C2264F"/>
    <w:rsid w:val="00C22AF0"/>
    <w:rsid w:val="00C234FA"/>
    <w:rsid w:val="00C23D71"/>
    <w:rsid w:val="00C240D0"/>
    <w:rsid w:val="00C2473B"/>
    <w:rsid w:val="00C25376"/>
    <w:rsid w:val="00C2544D"/>
    <w:rsid w:val="00C2565D"/>
    <w:rsid w:val="00C25720"/>
    <w:rsid w:val="00C257D4"/>
    <w:rsid w:val="00C25E54"/>
    <w:rsid w:val="00C2698F"/>
    <w:rsid w:val="00C26A0B"/>
    <w:rsid w:val="00C26F46"/>
    <w:rsid w:val="00C2781E"/>
    <w:rsid w:val="00C27AC2"/>
    <w:rsid w:val="00C304C3"/>
    <w:rsid w:val="00C307DF"/>
    <w:rsid w:val="00C3266E"/>
    <w:rsid w:val="00C33796"/>
    <w:rsid w:val="00C34274"/>
    <w:rsid w:val="00C346C5"/>
    <w:rsid w:val="00C36572"/>
    <w:rsid w:val="00C36CE2"/>
    <w:rsid w:val="00C37DEB"/>
    <w:rsid w:val="00C40692"/>
    <w:rsid w:val="00C424C6"/>
    <w:rsid w:val="00C43A4D"/>
    <w:rsid w:val="00C43D6F"/>
    <w:rsid w:val="00C43D74"/>
    <w:rsid w:val="00C444DC"/>
    <w:rsid w:val="00C44D69"/>
    <w:rsid w:val="00C44EDB"/>
    <w:rsid w:val="00C453FD"/>
    <w:rsid w:val="00C45FB2"/>
    <w:rsid w:val="00C46796"/>
    <w:rsid w:val="00C46EA9"/>
    <w:rsid w:val="00C46FC4"/>
    <w:rsid w:val="00C47885"/>
    <w:rsid w:val="00C47EC0"/>
    <w:rsid w:val="00C501FF"/>
    <w:rsid w:val="00C508C3"/>
    <w:rsid w:val="00C50E76"/>
    <w:rsid w:val="00C52059"/>
    <w:rsid w:val="00C52393"/>
    <w:rsid w:val="00C52A2B"/>
    <w:rsid w:val="00C53269"/>
    <w:rsid w:val="00C538E0"/>
    <w:rsid w:val="00C549B3"/>
    <w:rsid w:val="00C550D3"/>
    <w:rsid w:val="00C5510B"/>
    <w:rsid w:val="00C552E9"/>
    <w:rsid w:val="00C55370"/>
    <w:rsid w:val="00C55452"/>
    <w:rsid w:val="00C5545F"/>
    <w:rsid w:val="00C567B6"/>
    <w:rsid w:val="00C569EB"/>
    <w:rsid w:val="00C5702B"/>
    <w:rsid w:val="00C573AD"/>
    <w:rsid w:val="00C60366"/>
    <w:rsid w:val="00C61034"/>
    <w:rsid w:val="00C6153D"/>
    <w:rsid w:val="00C6209B"/>
    <w:rsid w:val="00C620A0"/>
    <w:rsid w:val="00C627AA"/>
    <w:rsid w:val="00C62E9F"/>
    <w:rsid w:val="00C62F0E"/>
    <w:rsid w:val="00C62FDD"/>
    <w:rsid w:val="00C63344"/>
    <w:rsid w:val="00C637DA"/>
    <w:rsid w:val="00C64CEA"/>
    <w:rsid w:val="00C6516C"/>
    <w:rsid w:val="00C65258"/>
    <w:rsid w:val="00C65630"/>
    <w:rsid w:val="00C6586D"/>
    <w:rsid w:val="00C65DD4"/>
    <w:rsid w:val="00C66566"/>
    <w:rsid w:val="00C6671F"/>
    <w:rsid w:val="00C671FD"/>
    <w:rsid w:val="00C708AA"/>
    <w:rsid w:val="00C70A08"/>
    <w:rsid w:val="00C712FA"/>
    <w:rsid w:val="00C7135D"/>
    <w:rsid w:val="00C713DF"/>
    <w:rsid w:val="00C71935"/>
    <w:rsid w:val="00C7224F"/>
    <w:rsid w:val="00C72B5C"/>
    <w:rsid w:val="00C74B94"/>
    <w:rsid w:val="00C74EAD"/>
    <w:rsid w:val="00C75B06"/>
    <w:rsid w:val="00C75B59"/>
    <w:rsid w:val="00C75CAD"/>
    <w:rsid w:val="00C76610"/>
    <w:rsid w:val="00C76780"/>
    <w:rsid w:val="00C7691A"/>
    <w:rsid w:val="00C76ABE"/>
    <w:rsid w:val="00C77938"/>
    <w:rsid w:val="00C779E2"/>
    <w:rsid w:val="00C80424"/>
    <w:rsid w:val="00C811E6"/>
    <w:rsid w:val="00C817FB"/>
    <w:rsid w:val="00C820B1"/>
    <w:rsid w:val="00C82253"/>
    <w:rsid w:val="00C827DC"/>
    <w:rsid w:val="00C83559"/>
    <w:rsid w:val="00C83DEE"/>
    <w:rsid w:val="00C843D2"/>
    <w:rsid w:val="00C84788"/>
    <w:rsid w:val="00C848E3"/>
    <w:rsid w:val="00C849AD"/>
    <w:rsid w:val="00C84D87"/>
    <w:rsid w:val="00C85076"/>
    <w:rsid w:val="00C85563"/>
    <w:rsid w:val="00C861B5"/>
    <w:rsid w:val="00C865CD"/>
    <w:rsid w:val="00C86C38"/>
    <w:rsid w:val="00C90207"/>
    <w:rsid w:val="00C90445"/>
    <w:rsid w:val="00C90464"/>
    <w:rsid w:val="00C90811"/>
    <w:rsid w:val="00C91264"/>
    <w:rsid w:val="00C91536"/>
    <w:rsid w:val="00C9257F"/>
    <w:rsid w:val="00C92B5D"/>
    <w:rsid w:val="00C93705"/>
    <w:rsid w:val="00C93734"/>
    <w:rsid w:val="00C94002"/>
    <w:rsid w:val="00C955B4"/>
    <w:rsid w:val="00C95DA3"/>
    <w:rsid w:val="00C9658B"/>
    <w:rsid w:val="00C96F55"/>
    <w:rsid w:val="00C97742"/>
    <w:rsid w:val="00C97A18"/>
    <w:rsid w:val="00C97BD5"/>
    <w:rsid w:val="00CA0159"/>
    <w:rsid w:val="00CA04A5"/>
    <w:rsid w:val="00CA0564"/>
    <w:rsid w:val="00CA09E4"/>
    <w:rsid w:val="00CA132D"/>
    <w:rsid w:val="00CA1A59"/>
    <w:rsid w:val="00CA1E74"/>
    <w:rsid w:val="00CA2F78"/>
    <w:rsid w:val="00CA32B6"/>
    <w:rsid w:val="00CA332E"/>
    <w:rsid w:val="00CA34C4"/>
    <w:rsid w:val="00CA4205"/>
    <w:rsid w:val="00CA434A"/>
    <w:rsid w:val="00CA4629"/>
    <w:rsid w:val="00CA48C8"/>
    <w:rsid w:val="00CA5722"/>
    <w:rsid w:val="00CA6319"/>
    <w:rsid w:val="00CA768B"/>
    <w:rsid w:val="00CA79D8"/>
    <w:rsid w:val="00CB0711"/>
    <w:rsid w:val="00CB0C4F"/>
    <w:rsid w:val="00CB14BE"/>
    <w:rsid w:val="00CB1CA1"/>
    <w:rsid w:val="00CB2219"/>
    <w:rsid w:val="00CB2B87"/>
    <w:rsid w:val="00CB2BCC"/>
    <w:rsid w:val="00CB2E0C"/>
    <w:rsid w:val="00CB2F7F"/>
    <w:rsid w:val="00CB3F0E"/>
    <w:rsid w:val="00CB4D81"/>
    <w:rsid w:val="00CB5006"/>
    <w:rsid w:val="00CB515C"/>
    <w:rsid w:val="00CB5CA0"/>
    <w:rsid w:val="00CB67AC"/>
    <w:rsid w:val="00CB68A7"/>
    <w:rsid w:val="00CB6EA5"/>
    <w:rsid w:val="00CB7A02"/>
    <w:rsid w:val="00CC083D"/>
    <w:rsid w:val="00CC11D1"/>
    <w:rsid w:val="00CC1471"/>
    <w:rsid w:val="00CC2559"/>
    <w:rsid w:val="00CC262F"/>
    <w:rsid w:val="00CC296E"/>
    <w:rsid w:val="00CC2C5E"/>
    <w:rsid w:val="00CC3AE1"/>
    <w:rsid w:val="00CC3B34"/>
    <w:rsid w:val="00CC3D96"/>
    <w:rsid w:val="00CC3EDF"/>
    <w:rsid w:val="00CC461A"/>
    <w:rsid w:val="00CC4911"/>
    <w:rsid w:val="00CC4DB4"/>
    <w:rsid w:val="00CC71DD"/>
    <w:rsid w:val="00CC79D6"/>
    <w:rsid w:val="00CD0557"/>
    <w:rsid w:val="00CD0AA7"/>
    <w:rsid w:val="00CD2866"/>
    <w:rsid w:val="00CD2A5E"/>
    <w:rsid w:val="00CD2E53"/>
    <w:rsid w:val="00CD325A"/>
    <w:rsid w:val="00CD3580"/>
    <w:rsid w:val="00CD3F5C"/>
    <w:rsid w:val="00CD4EFC"/>
    <w:rsid w:val="00CD5151"/>
    <w:rsid w:val="00CD5202"/>
    <w:rsid w:val="00CD5518"/>
    <w:rsid w:val="00CD5B0B"/>
    <w:rsid w:val="00CD5E71"/>
    <w:rsid w:val="00CD65DC"/>
    <w:rsid w:val="00CD6DF0"/>
    <w:rsid w:val="00CD72BA"/>
    <w:rsid w:val="00CD7494"/>
    <w:rsid w:val="00CD77CC"/>
    <w:rsid w:val="00CD7A07"/>
    <w:rsid w:val="00CE01F5"/>
    <w:rsid w:val="00CE0914"/>
    <w:rsid w:val="00CE0E71"/>
    <w:rsid w:val="00CE1CD7"/>
    <w:rsid w:val="00CE1E7B"/>
    <w:rsid w:val="00CE230D"/>
    <w:rsid w:val="00CE2808"/>
    <w:rsid w:val="00CE3D44"/>
    <w:rsid w:val="00CE46CC"/>
    <w:rsid w:val="00CE533A"/>
    <w:rsid w:val="00CE59CD"/>
    <w:rsid w:val="00CE6639"/>
    <w:rsid w:val="00CE690F"/>
    <w:rsid w:val="00CE7D1E"/>
    <w:rsid w:val="00CE7E70"/>
    <w:rsid w:val="00CF09A3"/>
    <w:rsid w:val="00CF103F"/>
    <w:rsid w:val="00CF1157"/>
    <w:rsid w:val="00CF1896"/>
    <w:rsid w:val="00CF19E6"/>
    <w:rsid w:val="00CF1C3B"/>
    <w:rsid w:val="00CF1D98"/>
    <w:rsid w:val="00CF1E38"/>
    <w:rsid w:val="00CF2442"/>
    <w:rsid w:val="00CF2537"/>
    <w:rsid w:val="00CF30C1"/>
    <w:rsid w:val="00CF37B1"/>
    <w:rsid w:val="00CF5115"/>
    <w:rsid w:val="00CF530C"/>
    <w:rsid w:val="00CF5A0B"/>
    <w:rsid w:val="00CF5BAB"/>
    <w:rsid w:val="00CF635C"/>
    <w:rsid w:val="00CF6532"/>
    <w:rsid w:val="00CF6F15"/>
    <w:rsid w:val="00CF7E28"/>
    <w:rsid w:val="00D0001C"/>
    <w:rsid w:val="00D0114B"/>
    <w:rsid w:val="00D01904"/>
    <w:rsid w:val="00D01FB6"/>
    <w:rsid w:val="00D023CE"/>
    <w:rsid w:val="00D02902"/>
    <w:rsid w:val="00D02E70"/>
    <w:rsid w:val="00D0316E"/>
    <w:rsid w:val="00D0342E"/>
    <w:rsid w:val="00D0396C"/>
    <w:rsid w:val="00D039E6"/>
    <w:rsid w:val="00D04319"/>
    <w:rsid w:val="00D04B65"/>
    <w:rsid w:val="00D0761D"/>
    <w:rsid w:val="00D10791"/>
    <w:rsid w:val="00D109F4"/>
    <w:rsid w:val="00D10ACF"/>
    <w:rsid w:val="00D10DF6"/>
    <w:rsid w:val="00D10E1D"/>
    <w:rsid w:val="00D11C25"/>
    <w:rsid w:val="00D11EE1"/>
    <w:rsid w:val="00D11FA7"/>
    <w:rsid w:val="00D122A2"/>
    <w:rsid w:val="00D1363B"/>
    <w:rsid w:val="00D15455"/>
    <w:rsid w:val="00D157FB"/>
    <w:rsid w:val="00D15E76"/>
    <w:rsid w:val="00D1739F"/>
    <w:rsid w:val="00D174AA"/>
    <w:rsid w:val="00D1783E"/>
    <w:rsid w:val="00D178A6"/>
    <w:rsid w:val="00D20408"/>
    <w:rsid w:val="00D20AC1"/>
    <w:rsid w:val="00D2130F"/>
    <w:rsid w:val="00D21394"/>
    <w:rsid w:val="00D21B63"/>
    <w:rsid w:val="00D22C73"/>
    <w:rsid w:val="00D230C6"/>
    <w:rsid w:val="00D23CF4"/>
    <w:rsid w:val="00D24A27"/>
    <w:rsid w:val="00D25269"/>
    <w:rsid w:val="00D25821"/>
    <w:rsid w:val="00D25C51"/>
    <w:rsid w:val="00D25CD8"/>
    <w:rsid w:val="00D25D32"/>
    <w:rsid w:val="00D26752"/>
    <w:rsid w:val="00D2685D"/>
    <w:rsid w:val="00D26913"/>
    <w:rsid w:val="00D26AA6"/>
    <w:rsid w:val="00D27FE7"/>
    <w:rsid w:val="00D3009A"/>
    <w:rsid w:val="00D30217"/>
    <w:rsid w:val="00D30B58"/>
    <w:rsid w:val="00D30B92"/>
    <w:rsid w:val="00D330DA"/>
    <w:rsid w:val="00D33C67"/>
    <w:rsid w:val="00D34236"/>
    <w:rsid w:val="00D34995"/>
    <w:rsid w:val="00D34DA9"/>
    <w:rsid w:val="00D35B98"/>
    <w:rsid w:val="00D3684D"/>
    <w:rsid w:val="00D371DB"/>
    <w:rsid w:val="00D37471"/>
    <w:rsid w:val="00D37595"/>
    <w:rsid w:val="00D4191A"/>
    <w:rsid w:val="00D41F36"/>
    <w:rsid w:val="00D41F9E"/>
    <w:rsid w:val="00D43515"/>
    <w:rsid w:val="00D43F25"/>
    <w:rsid w:val="00D44E62"/>
    <w:rsid w:val="00D45E7E"/>
    <w:rsid w:val="00D4645C"/>
    <w:rsid w:val="00D47781"/>
    <w:rsid w:val="00D50CAA"/>
    <w:rsid w:val="00D51187"/>
    <w:rsid w:val="00D52077"/>
    <w:rsid w:val="00D52289"/>
    <w:rsid w:val="00D5241B"/>
    <w:rsid w:val="00D53841"/>
    <w:rsid w:val="00D5389B"/>
    <w:rsid w:val="00D53B1F"/>
    <w:rsid w:val="00D53E40"/>
    <w:rsid w:val="00D54589"/>
    <w:rsid w:val="00D54A98"/>
    <w:rsid w:val="00D54E24"/>
    <w:rsid w:val="00D55595"/>
    <w:rsid w:val="00D55B2C"/>
    <w:rsid w:val="00D5612D"/>
    <w:rsid w:val="00D56180"/>
    <w:rsid w:val="00D568CB"/>
    <w:rsid w:val="00D611B8"/>
    <w:rsid w:val="00D61678"/>
    <w:rsid w:val="00D624A8"/>
    <w:rsid w:val="00D62736"/>
    <w:rsid w:val="00D63EB8"/>
    <w:rsid w:val="00D644AB"/>
    <w:rsid w:val="00D6467A"/>
    <w:rsid w:val="00D64798"/>
    <w:rsid w:val="00D64D48"/>
    <w:rsid w:val="00D65A2D"/>
    <w:rsid w:val="00D65CE1"/>
    <w:rsid w:val="00D673F8"/>
    <w:rsid w:val="00D705DF"/>
    <w:rsid w:val="00D70FFD"/>
    <w:rsid w:val="00D711B1"/>
    <w:rsid w:val="00D721C2"/>
    <w:rsid w:val="00D72B62"/>
    <w:rsid w:val="00D73A44"/>
    <w:rsid w:val="00D73A4D"/>
    <w:rsid w:val="00D73C5F"/>
    <w:rsid w:val="00D744A6"/>
    <w:rsid w:val="00D74911"/>
    <w:rsid w:val="00D75167"/>
    <w:rsid w:val="00D7532D"/>
    <w:rsid w:val="00D75C75"/>
    <w:rsid w:val="00D76C35"/>
    <w:rsid w:val="00D77985"/>
    <w:rsid w:val="00D77A70"/>
    <w:rsid w:val="00D77E25"/>
    <w:rsid w:val="00D77EDB"/>
    <w:rsid w:val="00D77F59"/>
    <w:rsid w:val="00D80DDE"/>
    <w:rsid w:val="00D815FF"/>
    <w:rsid w:val="00D81EF2"/>
    <w:rsid w:val="00D82A49"/>
    <w:rsid w:val="00D83128"/>
    <w:rsid w:val="00D83335"/>
    <w:rsid w:val="00D836C2"/>
    <w:rsid w:val="00D839D6"/>
    <w:rsid w:val="00D83CA9"/>
    <w:rsid w:val="00D83FB7"/>
    <w:rsid w:val="00D84421"/>
    <w:rsid w:val="00D8462A"/>
    <w:rsid w:val="00D846B5"/>
    <w:rsid w:val="00D846E1"/>
    <w:rsid w:val="00D85A4C"/>
    <w:rsid w:val="00D864B8"/>
    <w:rsid w:val="00D86642"/>
    <w:rsid w:val="00D87603"/>
    <w:rsid w:val="00D87B24"/>
    <w:rsid w:val="00D87EA7"/>
    <w:rsid w:val="00D904A4"/>
    <w:rsid w:val="00D904CE"/>
    <w:rsid w:val="00D90A2A"/>
    <w:rsid w:val="00D91411"/>
    <w:rsid w:val="00D91692"/>
    <w:rsid w:val="00D916B0"/>
    <w:rsid w:val="00D91D58"/>
    <w:rsid w:val="00D9250B"/>
    <w:rsid w:val="00D92A70"/>
    <w:rsid w:val="00D92B14"/>
    <w:rsid w:val="00D94766"/>
    <w:rsid w:val="00D95506"/>
    <w:rsid w:val="00D95557"/>
    <w:rsid w:val="00D9619D"/>
    <w:rsid w:val="00D96828"/>
    <w:rsid w:val="00D96B78"/>
    <w:rsid w:val="00D96D5A"/>
    <w:rsid w:val="00D96D80"/>
    <w:rsid w:val="00D96DFD"/>
    <w:rsid w:val="00D96FFF"/>
    <w:rsid w:val="00D979FD"/>
    <w:rsid w:val="00DA0061"/>
    <w:rsid w:val="00DA0453"/>
    <w:rsid w:val="00DA049D"/>
    <w:rsid w:val="00DA0739"/>
    <w:rsid w:val="00DA1011"/>
    <w:rsid w:val="00DA10F2"/>
    <w:rsid w:val="00DA1282"/>
    <w:rsid w:val="00DA1304"/>
    <w:rsid w:val="00DA13DC"/>
    <w:rsid w:val="00DA3022"/>
    <w:rsid w:val="00DA3073"/>
    <w:rsid w:val="00DA30A4"/>
    <w:rsid w:val="00DA43E6"/>
    <w:rsid w:val="00DA6172"/>
    <w:rsid w:val="00DA6A15"/>
    <w:rsid w:val="00DA6E0E"/>
    <w:rsid w:val="00DA7E99"/>
    <w:rsid w:val="00DB027B"/>
    <w:rsid w:val="00DB1CDF"/>
    <w:rsid w:val="00DB24EA"/>
    <w:rsid w:val="00DB32E8"/>
    <w:rsid w:val="00DB368F"/>
    <w:rsid w:val="00DB3992"/>
    <w:rsid w:val="00DB4B65"/>
    <w:rsid w:val="00DB6027"/>
    <w:rsid w:val="00DB6998"/>
    <w:rsid w:val="00DB6A56"/>
    <w:rsid w:val="00DB6C7B"/>
    <w:rsid w:val="00DB6D78"/>
    <w:rsid w:val="00DB6ED2"/>
    <w:rsid w:val="00DB7553"/>
    <w:rsid w:val="00DB7E05"/>
    <w:rsid w:val="00DC025A"/>
    <w:rsid w:val="00DC06C4"/>
    <w:rsid w:val="00DC06E2"/>
    <w:rsid w:val="00DC0BDD"/>
    <w:rsid w:val="00DC100E"/>
    <w:rsid w:val="00DC27E9"/>
    <w:rsid w:val="00DC30B7"/>
    <w:rsid w:val="00DC3BD9"/>
    <w:rsid w:val="00DC40F4"/>
    <w:rsid w:val="00DC5DC4"/>
    <w:rsid w:val="00DC6968"/>
    <w:rsid w:val="00DC6A5B"/>
    <w:rsid w:val="00DC6FEF"/>
    <w:rsid w:val="00DD06E8"/>
    <w:rsid w:val="00DD0950"/>
    <w:rsid w:val="00DD1082"/>
    <w:rsid w:val="00DD175F"/>
    <w:rsid w:val="00DD24F8"/>
    <w:rsid w:val="00DD2F18"/>
    <w:rsid w:val="00DD365E"/>
    <w:rsid w:val="00DD42A8"/>
    <w:rsid w:val="00DD514B"/>
    <w:rsid w:val="00DD5FA2"/>
    <w:rsid w:val="00DD6674"/>
    <w:rsid w:val="00DD67A4"/>
    <w:rsid w:val="00DD6982"/>
    <w:rsid w:val="00DD71D5"/>
    <w:rsid w:val="00DD75C8"/>
    <w:rsid w:val="00DD7768"/>
    <w:rsid w:val="00DE0B8A"/>
    <w:rsid w:val="00DE10C1"/>
    <w:rsid w:val="00DE155C"/>
    <w:rsid w:val="00DE318E"/>
    <w:rsid w:val="00DE63A4"/>
    <w:rsid w:val="00DE641E"/>
    <w:rsid w:val="00DE74FC"/>
    <w:rsid w:val="00DE7A0F"/>
    <w:rsid w:val="00DF0335"/>
    <w:rsid w:val="00DF04F4"/>
    <w:rsid w:val="00DF0C6A"/>
    <w:rsid w:val="00DF2120"/>
    <w:rsid w:val="00DF2A40"/>
    <w:rsid w:val="00DF3039"/>
    <w:rsid w:val="00DF3237"/>
    <w:rsid w:val="00DF3AC1"/>
    <w:rsid w:val="00DF42A8"/>
    <w:rsid w:val="00DF5467"/>
    <w:rsid w:val="00DF55FB"/>
    <w:rsid w:val="00DF56F0"/>
    <w:rsid w:val="00DF5A14"/>
    <w:rsid w:val="00E018A4"/>
    <w:rsid w:val="00E01942"/>
    <w:rsid w:val="00E019B6"/>
    <w:rsid w:val="00E019E4"/>
    <w:rsid w:val="00E01A04"/>
    <w:rsid w:val="00E02AAF"/>
    <w:rsid w:val="00E0317A"/>
    <w:rsid w:val="00E03C0B"/>
    <w:rsid w:val="00E03E40"/>
    <w:rsid w:val="00E03E4C"/>
    <w:rsid w:val="00E04744"/>
    <w:rsid w:val="00E0482D"/>
    <w:rsid w:val="00E048E5"/>
    <w:rsid w:val="00E04C7C"/>
    <w:rsid w:val="00E0515B"/>
    <w:rsid w:val="00E05F2D"/>
    <w:rsid w:val="00E0695C"/>
    <w:rsid w:val="00E0700F"/>
    <w:rsid w:val="00E0705B"/>
    <w:rsid w:val="00E07711"/>
    <w:rsid w:val="00E103D5"/>
    <w:rsid w:val="00E10588"/>
    <w:rsid w:val="00E1075F"/>
    <w:rsid w:val="00E107E8"/>
    <w:rsid w:val="00E10A1D"/>
    <w:rsid w:val="00E10E65"/>
    <w:rsid w:val="00E113B1"/>
    <w:rsid w:val="00E1156D"/>
    <w:rsid w:val="00E11DDB"/>
    <w:rsid w:val="00E13848"/>
    <w:rsid w:val="00E13964"/>
    <w:rsid w:val="00E14580"/>
    <w:rsid w:val="00E1543C"/>
    <w:rsid w:val="00E154F4"/>
    <w:rsid w:val="00E15F2F"/>
    <w:rsid w:val="00E1659C"/>
    <w:rsid w:val="00E16906"/>
    <w:rsid w:val="00E16F10"/>
    <w:rsid w:val="00E202F9"/>
    <w:rsid w:val="00E20322"/>
    <w:rsid w:val="00E20746"/>
    <w:rsid w:val="00E20896"/>
    <w:rsid w:val="00E20907"/>
    <w:rsid w:val="00E20EBA"/>
    <w:rsid w:val="00E21203"/>
    <w:rsid w:val="00E2197B"/>
    <w:rsid w:val="00E22F5E"/>
    <w:rsid w:val="00E2309A"/>
    <w:rsid w:val="00E231E6"/>
    <w:rsid w:val="00E23238"/>
    <w:rsid w:val="00E233AC"/>
    <w:rsid w:val="00E23595"/>
    <w:rsid w:val="00E23920"/>
    <w:rsid w:val="00E24006"/>
    <w:rsid w:val="00E24D3A"/>
    <w:rsid w:val="00E24DCF"/>
    <w:rsid w:val="00E25965"/>
    <w:rsid w:val="00E25B84"/>
    <w:rsid w:val="00E26300"/>
    <w:rsid w:val="00E2697A"/>
    <w:rsid w:val="00E26B3E"/>
    <w:rsid w:val="00E27C66"/>
    <w:rsid w:val="00E30329"/>
    <w:rsid w:val="00E31698"/>
    <w:rsid w:val="00E32023"/>
    <w:rsid w:val="00E322A5"/>
    <w:rsid w:val="00E32731"/>
    <w:rsid w:val="00E32C83"/>
    <w:rsid w:val="00E33FA2"/>
    <w:rsid w:val="00E340B9"/>
    <w:rsid w:val="00E3437C"/>
    <w:rsid w:val="00E3455E"/>
    <w:rsid w:val="00E34DCB"/>
    <w:rsid w:val="00E35057"/>
    <w:rsid w:val="00E3549A"/>
    <w:rsid w:val="00E358B8"/>
    <w:rsid w:val="00E36A41"/>
    <w:rsid w:val="00E36B2A"/>
    <w:rsid w:val="00E36C25"/>
    <w:rsid w:val="00E37C08"/>
    <w:rsid w:val="00E413D6"/>
    <w:rsid w:val="00E41731"/>
    <w:rsid w:val="00E41EC6"/>
    <w:rsid w:val="00E42072"/>
    <w:rsid w:val="00E430B7"/>
    <w:rsid w:val="00E432E7"/>
    <w:rsid w:val="00E457E9"/>
    <w:rsid w:val="00E45B85"/>
    <w:rsid w:val="00E45CA7"/>
    <w:rsid w:val="00E4605F"/>
    <w:rsid w:val="00E478DA"/>
    <w:rsid w:val="00E47B64"/>
    <w:rsid w:val="00E5026F"/>
    <w:rsid w:val="00E512EF"/>
    <w:rsid w:val="00E51473"/>
    <w:rsid w:val="00E52752"/>
    <w:rsid w:val="00E5285E"/>
    <w:rsid w:val="00E53453"/>
    <w:rsid w:val="00E538BD"/>
    <w:rsid w:val="00E5563A"/>
    <w:rsid w:val="00E55EA3"/>
    <w:rsid w:val="00E56B7B"/>
    <w:rsid w:val="00E57666"/>
    <w:rsid w:val="00E57E28"/>
    <w:rsid w:val="00E607CA"/>
    <w:rsid w:val="00E61185"/>
    <w:rsid w:val="00E62BED"/>
    <w:rsid w:val="00E62D33"/>
    <w:rsid w:val="00E633BA"/>
    <w:rsid w:val="00E645D0"/>
    <w:rsid w:val="00E645DF"/>
    <w:rsid w:val="00E64E52"/>
    <w:rsid w:val="00E64EFB"/>
    <w:rsid w:val="00E65F4B"/>
    <w:rsid w:val="00E66165"/>
    <w:rsid w:val="00E66AE8"/>
    <w:rsid w:val="00E66BFC"/>
    <w:rsid w:val="00E67971"/>
    <w:rsid w:val="00E7047A"/>
    <w:rsid w:val="00E70F4D"/>
    <w:rsid w:val="00E71002"/>
    <w:rsid w:val="00E71120"/>
    <w:rsid w:val="00E71232"/>
    <w:rsid w:val="00E712F3"/>
    <w:rsid w:val="00E71383"/>
    <w:rsid w:val="00E716F0"/>
    <w:rsid w:val="00E718BE"/>
    <w:rsid w:val="00E72D68"/>
    <w:rsid w:val="00E73698"/>
    <w:rsid w:val="00E738D2"/>
    <w:rsid w:val="00E73BF9"/>
    <w:rsid w:val="00E74B6A"/>
    <w:rsid w:val="00E75701"/>
    <w:rsid w:val="00E765CB"/>
    <w:rsid w:val="00E76904"/>
    <w:rsid w:val="00E76E41"/>
    <w:rsid w:val="00E76EAA"/>
    <w:rsid w:val="00E76F38"/>
    <w:rsid w:val="00E777C5"/>
    <w:rsid w:val="00E77CF7"/>
    <w:rsid w:val="00E8006F"/>
    <w:rsid w:val="00E80B3E"/>
    <w:rsid w:val="00E80B8C"/>
    <w:rsid w:val="00E8217A"/>
    <w:rsid w:val="00E826F7"/>
    <w:rsid w:val="00E827A9"/>
    <w:rsid w:val="00E827C8"/>
    <w:rsid w:val="00E829BA"/>
    <w:rsid w:val="00E82D65"/>
    <w:rsid w:val="00E83090"/>
    <w:rsid w:val="00E8371F"/>
    <w:rsid w:val="00E83C32"/>
    <w:rsid w:val="00E859F1"/>
    <w:rsid w:val="00E85C2B"/>
    <w:rsid w:val="00E85CBC"/>
    <w:rsid w:val="00E862F2"/>
    <w:rsid w:val="00E86921"/>
    <w:rsid w:val="00E871DC"/>
    <w:rsid w:val="00E87239"/>
    <w:rsid w:val="00E87344"/>
    <w:rsid w:val="00E87A3C"/>
    <w:rsid w:val="00E90EA9"/>
    <w:rsid w:val="00E913E1"/>
    <w:rsid w:val="00E91456"/>
    <w:rsid w:val="00E91CAA"/>
    <w:rsid w:val="00E92C7C"/>
    <w:rsid w:val="00E93AC5"/>
    <w:rsid w:val="00E94271"/>
    <w:rsid w:val="00E94E3D"/>
    <w:rsid w:val="00E95109"/>
    <w:rsid w:val="00E95254"/>
    <w:rsid w:val="00E9573F"/>
    <w:rsid w:val="00E96254"/>
    <w:rsid w:val="00E9703E"/>
    <w:rsid w:val="00E97575"/>
    <w:rsid w:val="00E97C1B"/>
    <w:rsid w:val="00EA0684"/>
    <w:rsid w:val="00EA08B0"/>
    <w:rsid w:val="00EA1624"/>
    <w:rsid w:val="00EA29CB"/>
    <w:rsid w:val="00EA2A43"/>
    <w:rsid w:val="00EA340F"/>
    <w:rsid w:val="00EA3A77"/>
    <w:rsid w:val="00EA412E"/>
    <w:rsid w:val="00EA41F6"/>
    <w:rsid w:val="00EA5A6F"/>
    <w:rsid w:val="00EA617D"/>
    <w:rsid w:val="00EA61DA"/>
    <w:rsid w:val="00EA6E9A"/>
    <w:rsid w:val="00EA6FB1"/>
    <w:rsid w:val="00EA6FB5"/>
    <w:rsid w:val="00EA72B6"/>
    <w:rsid w:val="00EA7BFE"/>
    <w:rsid w:val="00EB06B8"/>
    <w:rsid w:val="00EB0893"/>
    <w:rsid w:val="00EB08C3"/>
    <w:rsid w:val="00EB1161"/>
    <w:rsid w:val="00EB1ACE"/>
    <w:rsid w:val="00EB2910"/>
    <w:rsid w:val="00EB2B21"/>
    <w:rsid w:val="00EB2EB9"/>
    <w:rsid w:val="00EB2F02"/>
    <w:rsid w:val="00EB3886"/>
    <w:rsid w:val="00EB3DC5"/>
    <w:rsid w:val="00EB41ED"/>
    <w:rsid w:val="00EB4664"/>
    <w:rsid w:val="00EB50A1"/>
    <w:rsid w:val="00EB50AE"/>
    <w:rsid w:val="00EB521D"/>
    <w:rsid w:val="00EB6039"/>
    <w:rsid w:val="00EB6769"/>
    <w:rsid w:val="00EB69B9"/>
    <w:rsid w:val="00EB742B"/>
    <w:rsid w:val="00EB7574"/>
    <w:rsid w:val="00EB7977"/>
    <w:rsid w:val="00EC0149"/>
    <w:rsid w:val="00EC0E38"/>
    <w:rsid w:val="00EC191B"/>
    <w:rsid w:val="00EC19A3"/>
    <w:rsid w:val="00EC1A96"/>
    <w:rsid w:val="00EC296C"/>
    <w:rsid w:val="00EC2A64"/>
    <w:rsid w:val="00EC30AF"/>
    <w:rsid w:val="00EC34D4"/>
    <w:rsid w:val="00EC37E7"/>
    <w:rsid w:val="00EC39AB"/>
    <w:rsid w:val="00EC3A1E"/>
    <w:rsid w:val="00EC4BED"/>
    <w:rsid w:val="00EC4F3D"/>
    <w:rsid w:val="00EC5482"/>
    <w:rsid w:val="00EC5752"/>
    <w:rsid w:val="00EC5CB7"/>
    <w:rsid w:val="00EC5F2D"/>
    <w:rsid w:val="00EC6263"/>
    <w:rsid w:val="00EC711E"/>
    <w:rsid w:val="00ED1180"/>
    <w:rsid w:val="00ED1992"/>
    <w:rsid w:val="00ED31B9"/>
    <w:rsid w:val="00ED393C"/>
    <w:rsid w:val="00ED4C06"/>
    <w:rsid w:val="00ED4D18"/>
    <w:rsid w:val="00ED4E47"/>
    <w:rsid w:val="00ED50B6"/>
    <w:rsid w:val="00ED5677"/>
    <w:rsid w:val="00ED6597"/>
    <w:rsid w:val="00ED7693"/>
    <w:rsid w:val="00ED7A7E"/>
    <w:rsid w:val="00EE02B7"/>
    <w:rsid w:val="00EE0C1D"/>
    <w:rsid w:val="00EE1DE1"/>
    <w:rsid w:val="00EE27FA"/>
    <w:rsid w:val="00EE3636"/>
    <w:rsid w:val="00EE3810"/>
    <w:rsid w:val="00EE3C56"/>
    <w:rsid w:val="00EE3E3B"/>
    <w:rsid w:val="00EE412B"/>
    <w:rsid w:val="00EE41EF"/>
    <w:rsid w:val="00EE44EB"/>
    <w:rsid w:val="00EE4A51"/>
    <w:rsid w:val="00EE511A"/>
    <w:rsid w:val="00EE5276"/>
    <w:rsid w:val="00EE5A46"/>
    <w:rsid w:val="00EE5AA7"/>
    <w:rsid w:val="00EE652E"/>
    <w:rsid w:val="00EE6740"/>
    <w:rsid w:val="00EE77C5"/>
    <w:rsid w:val="00EE79B9"/>
    <w:rsid w:val="00EF0A18"/>
    <w:rsid w:val="00EF33D5"/>
    <w:rsid w:val="00EF380A"/>
    <w:rsid w:val="00EF3933"/>
    <w:rsid w:val="00EF480A"/>
    <w:rsid w:val="00EF52D4"/>
    <w:rsid w:val="00EF61E4"/>
    <w:rsid w:val="00EF6D96"/>
    <w:rsid w:val="00EF6F73"/>
    <w:rsid w:val="00EF7662"/>
    <w:rsid w:val="00F00AFA"/>
    <w:rsid w:val="00F014E0"/>
    <w:rsid w:val="00F01ACC"/>
    <w:rsid w:val="00F0221E"/>
    <w:rsid w:val="00F025C3"/>
    <w:rsid w:val="00F0291F"/>
    <w:rsid w:val="00F0379A"/>
    <w:rsid w:val="00F043FF"/>
    <w:rsid w:val="00F0565A"/>
    <w:rsid w:val="00F05B74"/>
    <w:rsid w:val="00F061FC"/>
    <w:rsid w:val="00F06A97"/>
    <w:rsid w:val="00F07294"/>
    <w:rsid w:val="00F073E9"/>
    <w:rsid w:val="00F07AA6"/>
    <w:rsid w:val="00F07D24"/>
    <w:rsid w:val="00F07F5C"/>
    <w:rsid w:val="00F101DE"/>
    <w:rsid w:val="00F130FF"/>
    <w:rsid w:val="00F1340F"/>
    <w:rsid w:val="00F14A89"/>
    <w:rsid w:val="00F15DF4"/>
    <w:rsid w:val="00F16295"/>
    <w:rsid w:val="00F1632B"/>
    <w:rsid w:val="00F16700"/>
    <w:rsid w:val="00F16E76"/>
    <w:rsid w:val="00F16EDB"/>
    <w:rsid w:val="00F1792A"/>
    <w:rsid w:val="00F17AF7"/>
    <w:rsid w:val="00F2025D"/>
    <w:rsid w:val="00F21775"/>
    <w:rsid w:val="00F21D5A"/>
    <w:rsid w:val="00F228AD"/>
    <w:rsid w:val="00F22997"/>
    <w:rsid w:val="00F22C6B"/>
    <w:rsid w:val="00F22F33"/>
    <w:rsid w:val="00F23A0B"/>
    <w:rsid w:val="00F23E9C"/>
    <w:rsid w:val="00F2541F"/>
    <w:rsid w:val="00F25493"/>
    <w:rsid w:val="00F25AAD"/>
    <w:rsid w:val="00F2618D"/>
    <w:rsid w:val="00F26CE9"/>
    <w:rsid w:val="00F272C6"/>
    <w:rsid w:val="00F3043B"/>
    <w:rsid w:val="00F30691"/>
    <w:rsid w:val="00F309DC"/>
    <w:rsid w:val="00F30AC2"/>
    <w:rsid w:val="00F30DC2"/>
    <w:rsid w:val="00F32A8D"/>
    <w:rsid w:val="00F32E13"/>
    <w:rsid w:val="00F33737"/>
    <w:rsid w:val="00F33E60"/>
    <w:rsid w:val="00F348AF"/>
    <w:rsid w:val="00F34B4F"/>
    <w:rsid w:val="00F34BC1"/>
    <w:rsid w:val="00F34CB3"/>
    <w:rsid w:val="00F35102"/>
    <w:rsid w:val="00F3600A"/>
    <w:rsid w:val="00F3633D"/>
    <w:rsid w:val="00F363B9"/>
    <w:rsid w:val="00F37B33"/>
    <w:rsid w:val="00F4018C"/>
    <w:rsid w:val="00F401DC"/>
    <w:rsid w:val="00F40441"/>
    <w:rsid w:val="00F411BD"/>
    <w:rsid w:val="00F4134D"/>
    <w:rsid w:val="00F42234"/>
    <w:rsid w:val="00F42994"/>
    <w:rsid w:val="00F43023"/>
    <w:rsid w:val="00F43194"/>
    <w:rsid w:val="00F445BA"/>
    <w:rsid w:val="00F44635"/>
    <w:rsid w:val="00F447D4"/>
    <w:rsid w:val="00F44F3A"/>
    <w:rsid w:val="00F47A11"/>
    <w:rsid w:val="00F47AE4"/>
    <w:rsid w:val="00F47D74"/>
    <w:rsid w:val="00F5068B"/>
    <w:rsid w:val="00F50749"/>
    <w:rsid w:val="00F50BB2"/>
    <w:rsid w:val="00F515A1"/>
    <w:rsid w:val="00F52461"/>
    <w:rsid w:val="00F53A01"/>
    <w:rsid w:val="00F53DD8"/>
    <w:rsid w:val="00F5465F"/>
    <w:rsid w:val="00F54D11"/>
    <w:rsid w:val="00F555DF"/>
    <w:rsid w:val="00F55C97"/>
    <w:rsid w:val="00F56DFD"/>
    <w:rsid w:val="00F5706D"/>
    <w:rsid w:val="00F570E2"/>
    <w:rsid w:val="00F5723B"/>
    <w:rsid w:val="00F578B6"/>
    <w:rsid w:val="00F57B5F"/>
    <w:rsid w:val="00F57B8A"/>
    <w:rsid w:val="00F57CE1"/>
    <w:rsid w:val="00F57DC9"/>
    <w:rsid w:val="00F61798"/>
    <w:rsid w:val="00F61B7E"/>
    <w:rsid w:val="00F63196"/>
    <w:rsid w:val="00F64CC4"/>
    <w:rsid w:val="00F66C1C"/>
    <w:rsid w:val="00F66DF1"/>
    <w:rsid w:val="00F67452"/>
    <w:rsid w:val="00F67753"/>
    <w:rsid w:val="00F67EBA"/>
    <w:rsid w:val="00F7009B"/>
    <w:rsid w:val="00F7024E"/>
    <w:rsid w:val="00F702BB"/>
    <w:rsid w:val="00F709DC"/>
    <w:rsid w:val="00F70A8B"/>
    <w:rsid w:val="00F70D3B"/>
    <w:rsid w:val="00F7143E"/>
    <w:rsid w:val="00F717A1"/>
    <w:rsid w:val="00F7220B"/>
    <w:rsid w:val="00F72B8C"/>
    <w:rsid w:val="00F72DE1"/>
    <w:rsid w:val="00F73F02"/>
    <w:rsid w:val="00F74530"/>
    <w:rsid w:val="00F74D08"/>
    <w:rsid w:val="00F74EE7"/>
    <w:rsid w:val="00F75B7B"/>
    <w:rsid w:val="00F76133"/>
    <w:rsid w:val="00F761D8"/>
    <w:rsid w:val="00F76528"/>
    <w:rsid w:val="00F76C46"/>
    <w:rsid w:val="00F76D8E"/>
    <w:rsid w:val="00F77DD8"/>
    <w:rsid w:val="00F80010"/>
    <w:rsid w:val="00F816E8"/>
    <w:rsid w:val="00F837DB"/>
    <w:rsid w:val="00F83D13"/>
    <w:rsid w:val="00F84040"/>
    <w:rsid w:val="00F842E9"/>
    <w:rsid w:val="00F8442F"/>
    <w:rsid w:val="00F844FB"/>
    <w:rsid w:val="00F85962"/>
    <w:rsid w:val="00F86249"/>
    <w:rsid w:val="00F86C0A"/>
    <w:rsid w:val="00F870A1"/>
    <w:rsid w:val="00F87423"/>
    <w:rsid w:val="00F90F08"/>
    <w:rsid w:val="00F91D97"/>
    <w:rsid w:val="00F9225B"/>
    <w:rsid w:val="00F92DCF"/>
    <w:rsid w:val="00F92FDF"/>
    <w:rsid w:val="00F9387D"/>
    <w:rsid w:val="00F93BD2"/>
    <w:rsid w:val="00F9425D"/>
    <w:rsid w:val="00F94339"/>
    <w:rsid w:val="00F9436E"/>
    <w:rsid w:val="00F95225"/>
    <w:rsid w:val="00F9558B"/>
    <w:rsid w:val="00F9595D"/>
    <w:rsid w:val="00F96870"/>
    <w:rsid w:val="00F9747A"/>
    <w:rsid w:val="00F97658"/>
    <w:rsid w:val="00F97C0E"/>
    <w:rsid w:val="00FA00E2"/>
    <w:rsid w:val="00FA0E93"/>
    <w:rsid w:val="00FA1366"/>
    <w:rsid w:val="00FA13DD"/>
    <w:rsid w:val="00FA1670"/>
    <w:rsid w:val="00FA1857"/>
    <w:rsid w:val="00FA1F83"/>
    <w:rsid w:val="00FA351F"/>
    <w:rsid w:val="00FA36CF"/>
    <w:rsid w:val="00FA370B"/>
    <w:rsid w:val="00FA37C5"/>
    <w:rsid w:val="00FA39AD"/>
    <w:rsid w:val="00FA5189"/>
    <w:rsid w:val="00FA5567"/>
    <w:rsid w:val="00FA68FD"/>
    <w:rsid w:val="00FA698C"/>
    <w:rsid w:val="00FA69E9"/>
    <w:rsid w:val="00FA6D0C"/>
    <w:rsid w:val="00FA7134"/>
    <w:rsid w:val="00FA727C"/>
    <w:rsid w:val="00FA7DD9"/>
    <w:rsid w:val="00FB058F"/>
    <w:rsid w:val="00FB13CF"/>
    <w:rsid w:val="00FB164E"/>
    <w:rsid w:val="00FB264E"/>
    <w:rsid w:val="00FB2B52"/>
    <w:rsid w:val="00FB2BA0"/>
    <w:rsid w:val="00FB363A"/>
    <w:rsid w:val="00FB4393"/>
    <w:rsid w:val="00FB4975"/>
    <w:rsid w:val="00FB49BB"/>
    <w:rsid w:val="00FB4B7D"/>
    <w:rsid w:val="00FB5F1C"/>
    <w:rsid w:val="00FB6046"/>
    <w:rsid w:val="00FB653D"/>
    <w:rsid w:val="00FB6B71"/>
    <w:rsid w:val="00FB6DD6"/>
    <w:rsid w:val="00FB73AB"/>
    <w:rsid w:val="00FB77D4"/>
    <w:rsid w:val="00FB7E6B"/>
    <w:rsid w:val="00FC06D1"/>
    <w:rsid w:val="00FC0C9C"/>
    <w:rsid w:val="00FC15D7"/>
    <w:rsid w:val="00FC194E"/>
    <w:rsid w:val="00FC197E"/>
    <w:rsid w:val="00FC1CDF"/>
    <w:rsid w:val="00FC2068"/>
    <w:rsid w:val="00FC2C37"/>
    <w:rsid w:val="00FC3078"/>
    <w:rsid w:val="00FC35BC"/>
    <w:rsid w:val="00FC3629"/>
    <w:rsid w:val="00FC37D4"/>
    <w:rsid w:val="00FC3AF7"/>
    <w:rsid w:val="00FC3D49"/>
    <w:rsid w:val="00FC444F"/>
    <w:rsid w:val="00FC500B"/>
    <w:rsid w:val="00FC5C4A"/>
    <w:rsid w:val="00FC6087"/>
    <w:rsid w:val="00FC61AC"/>
    <w:rsid w:val="00FC63A1"/>
    <w:rsid w:val="00FC6583"/>
    <w:rsid w:val="00FC6945"/>
    <w:rsid w:val="00FC69B0"/>
    <w:rsid w:val="00FC6D33"/>
    <w:rsid w:val="00FC6EC9"/>
    <w:rsid w:val="00FC7538"/>
    <w:rsid w:val="00FC7825"/>
    <w:rsid w:val="00FC7A52"/>
    <w:rsid w:val="00FC7A60"/>
    <w:rsid w:val="00FC7DCC"/>
    <w:rsid w:val="00FD0675"/>
    <w:rsid w:val="00FD0776"/>
    <w:rsid w:val="00FD0DEF"/>
    <w:rsid w:val="00FD12A2"/>
    <w:rsid w:val="00FD12FF"/>
    <w:rsid w:val="00FD15D5"/>
    <w:rsid w:val="00FD222C"/>
    <w:rsid w:val="00FD2869"/>
    <w:rsid w:val="00FD3070"/>
    <w:rsid w:val="00FD312B"/>
    <w:rsid w:val="00FD3208"/>
    <w:rsid w:val="00FD4421"/>
    <w:rsid w:val="00FD5FAF"/>
    <w:rsid w:val="00FD63EE"/>
    <w:rsid w:val="00FD66D2"/>
    <w:rsid w:val="00FD6835"/>
    <w:rsid w:val="00FD685F"/>
    <w:rsid w:val="00FD6DEF"/>
    <w:rsid w:val="00FD6E8D"/>
    <w:rsid w:val="00FE004B"/>
    <w:rsid w:val="00FE090A"/>
    <w:rsid w:val="00FE0F3F"/>
    <w:rsid w:val="00FE17F3"/>
    <w:rsid w:val="00FE181D"/>
    <w:rsid w:val="00FE1B27"/>
    <w:rsid w:val="00FE1B66"/>
    <w:rsid w:val="00FE1C07"/>
    <w:rsid w:val="00FE2822"/>
    <w:rsid w:val="00FE2BA0"/>
    <w:rsid w:val="00FE3E67"/>
    <w:rsid w:val="00FE46F6"/>
    <w:rsid w:val="00FE474E"/>
    <w:rsid w:val="00FE4BD5"/>
    <w:rsid w:val="00FE6344"/>
    <w:rsid w:val="00FE69CD"/>
    <w:rsid w:val="00FF00B2"/>
    <w:rsid w:val="00FF1150"/>
    <w:rsid w:val="00FF11D3"/>
    <w:rsid w:val="00FF16B5"/>
    <w:rsid w:val="00FF1C32"/>
    <w:rsid w:val="00FF1E00"/>
    <w:rsid w:val="00FF2EAC"/>
    <w:rsid w:val="00FF2F73"/>
    <w:rsid w:val="00FF3019"/>
    <w:rsid w:val="00FF4263"/>
    <w:rsid w:val="00FF5DB3"/>
    <w:rsid w:val="00FF6535"/>
    <w:rsid w:val="00FF70DB"/>
    <w:rsid w:val="00FF7259"/>
    <w:rsid w:val="00FF73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A78D6"/>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6A78D6"/>
    <w:pPr>
      <w:keepNext/>
      <w:jc w:val="center"/>
      <w:outlineLvl w:val="0"/>
    </w:pPr>
    <w:rPr>
      <w:sz w:val="24"/>
    </w:r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qFormat/>
    <w:rsid w:val="006A78D6"/>
    <w:pPr>
      <w:keepNext/>
      <w:jc w:val="center"/>
      <w:outlineLvl w:val="1"/>
    </w:pPr>
    <w:rPr>
      <w:b/>
      <w:sz w:val="24"/>
    </w:rPr>
  </w:style>
  <w:style w:type="paragraph" w:styleId="Nagwek3">
    <w:name w:val="heading 3"/>
    <w:basedOn w:val="Normalny"/>
    <w:next w:val="Normalny"/>
    <w:link w:val="Nagwek3Znak"/>
    <w:qFormat/>
    <w:rsid w:val="006A78D6"/>
    <w:pPr>
      <w:keepNext/>
      <w:jc w:val="both"/>
      <w:outlineLvl w:val="2"/>
    </w:pPr>
    <w:rPr>
      <w:sz w:val="24"/>
    </w:rPr>
  </w:style>
  <w:style w:type="paragraph" w:styleId="Nagwek4">
    <w:name w:val="heading 4"/>
    <w:basedOn w:val="Normalny"/>
    <w:next w:val="Normalny"/>
    <w:qFormat/>
    <w:rsid w:val="006A78D6"/>
    <w:pPr>
      <w:keepNext/>
      <w:jc w:val="center"/>
      <w:outlineLvl w:val="3"/>
    </w:pPr>
    <w:rPr>
      <w:b/>
      <w:sz w:val="32"/>
    </w:rPr>
  </w:style>
  <w:style w:type="paragraph" w:styleId="Nagwek5">
    <w:name w:val="heading 5"/>
    <w:basedOn w:val="Normalny"/>
    <w:next w:val="Normalny"/>
    <w:qFormat/>
    <w:rsid w:val="006A78D6"/>
    <w:pPr>
      <w:keepNext/>
      <w:outlineLvl w:val="4"/>
    </w:pPr>
    <w:rPr>
      <w:b/>
      <w:sz w:val="24"/>
    </w:rPr>
  </w:style>
  <w:style w:type="paragraph" w:styleId="Nagwek6">
    <w:name w:val="heading 6"/>
    <w:basedOn w:val="Normalny"/>
    <w:next w:val="Normalny"/>
    <w:qFormat/>
    <w:rsid w:val="006A78D6"/>
    <w:pPr>
      <w:keepNext/>
      <w:numPr>
        <w:numId w:val="1"/>
      </w:numPr>
      <w:jc w:val="both"/>
      <w:outlineLvl w:val="5"/>
    </w:pPr>
    <w:rPr>
      <w:sz w:val="24"/>
    </w:rPr>
  </w:style>
  <w:style w:type="paragraph" w:styleId="Nagwek7">
    <w:name w:val="heading 7"/>
    <w:basedOn w:val="Normalny"/>
    <w:next w:val="Normalny"/>
    <w:qFormat/>
    <w:rsid w:val="006A78D6"/>
    <w:pPr>
      <w:keepNext/>
      <w:pBdr>
        <w:top w:val="single" w:sz="4" w:space="1" w:color="auto"/>
        <w:left w:val="single" w:sz="4" w:space="4" w:color="auto"/>
        <w:bottom w:val="single" w:sz="4" w:space="1" w:color="auto"/>
        <w:right w:val="single" w:sz="4" w:space="5" w:color="auto"/>
      </w:pBdr>
      <w:jc w:val="both"/>
      <w:outlineLvl w:val="6"/>
    </w:pPr>
    <w:rPr>
      <w:sz w:val="24"/>
    </w:rPr>
  </w:style>
  <w:style w:type="paragraph" w:styleId="Nagwek8">
    <w:name w:val="heading 8"/>
    <w:aliases w:val="l8"/>
    <w:basedOn w:val="Normalny"/>
    <w:next w:val="Normalny"/>
    <w:qFormat/>
    <w:rsid w:val="006A78D6"/>
    <w:pPr>
      <w:keepNext/>
      <w:pBdr>
        <w:top w:val="single" w:sz="4" w:space="1" w:color="auto"/>
        <w:left w:val="single" w:sz="4" w:space="0" w:color="auto"/>
        <w:bottom w:val="single" w:sz="4" w:space="1" w:color="auto"/>
        <w:right w:val="single" w:sz="4" w:space="5" w:color="auto"/>
      </w:pBdr>
      <w:jc w:val="center"/>
      <w:outlineLvl w:val="7"/>
    </w:pPr>
    <w:rPr>
      <w:b/>
      <w:sz w:val="24"/>
    </w:rPr>
  </w:style>
  <w:style w:type="paragraph" w:styleId="Nagwek9">
    <w:name w:val="heading 9"/>
    <w:basedOn w:val="Normalny"/>
    <w:next w:val="Normalny"/>
    <w:qFormat/>
    <w:rsid w:val="006A78D6"/>
    <w:pPr>
      <w:keepNext/>
      <w:pBdr>
        <w:top w:val="single" w:sz="4" w:space="1" w:color="auto"/>
        <w:left w:val="single" w:sz="4" w:space="0" w:color="auto"/>
        <w:bottom w:val="single" w:sz="4" w:space="1" w:color="auto"/>
        <w:right w:val="single" w:sz="4" w:space="5" w:color="auto"/>
      </w:pBdr>
      <w:ind w:firstLine="360"/>
      <w:jc w:val="both"/>
      <w:outlineLvl w:val="8"/>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rPr>
      <w:sz w:val="24"/>
      <w:szCs w:val="24"/>
    </w:rPr>
  </w:style>
  <w:style w:type="paragraph" w:styleId="Tekstpodstawowy">
    <w:name w:val="Body Text"/>
    <w:aliases w:val="Tekst podstawow.(F2),(F2),body text,contents,Szövegtörzs"/>
    <w:basedOn w:val="Normalny"/>
    <w:link w:val="TekstpodstawowyZnak"/>
    <w:rsid w:val="006A78D6"/>
    <w:rPr>
      <w:sz w:val="24"/>
    </w:rPr>
  </w:style>
  <w:style w:type="paragraph" w:styleId="Tekstpodstawowywcity">
    <w:name w:val="Body Text Indent"/>
    <w:basedOn w:val="Normalny"/>
    <w:rsid w:val="006A78D6"/>
    <w:pPr>
      <w:jc w:val="both"/>
    </w:pPr>
    <w:rPr>
      <w:sz w:val="24"/>
    </w:rPr>
  </w:style>
  <w:style w:type="paragraph" w:styleId="Tekstprzypisukocowego">
    <w:name w:val="endnote text"/>
    <w:basedOn w:val="Normalny"/>
    <w:link w:val="TekstprzypisukocowegoZnak"/>
    <w:semiHidden/>
    <w:rsid w:val="006A78D6"/>
  </w:style>
  <w:style w:type="paragraph" w:styleId="Tekstpodstawowy2">
    <w:name w:val="Body Text 2"/>
    <w:basedOn w:val="Normalny"/>
    <w:rsid w:val="006A78D6"/>
    <w:pPr>
      <w:pBdr>
        <w:top w:val="single" w:sz="4" w:space="1" w:color="auto"/>
        <w:left w:val="single" w:sz="4" w:space="4" w:color="auto"/>
        <w:bottom w:val="single" w:sz="4" w:space="1" w:color="auto"/>
        <w:right w:val="single" w:sz="4" w:space="4" w:color="auto"/>
      </w:pBdr>
      <w:jc w:val="both"/>
    </w:pPr>
    <w:rPr>
      <w:sz w:val="24"/>
    </w:rPr>
  </w:style>
  <w:style w:type="paragraph" w:styleId="Tekstpodstawowy3">
    <w:name w:val="Body Text 3"/>
    <w:basedOn w:val="Normalny"/>
    <w:link w:val="Tekstpodstawowy3Znak"/>
    <w:rsid w:val="006A78D6"/>
    <w:pPr>
      <w:jc w:val="both"/>
    </w:pPr>
    <w:rPr>
      <w:sz w:val="24"/>
    </w:rPr>
  </w:style>
  <w:style w:type="paragraph" w:styleId="Listapunktowana2">
    <w:name w:val="List Bullet 2"/>
    <w:basedOn w:val="Normalny"/>
    <w:autoRedefine/>
    <w:rsid w:val="006A78D6"/>
    <w:pPr>
      <w:ind w:left="349"/>
      <w:jc w:val="both"/>
    </w:pPr>
    <w:rPr>
      <w:sz w:val="23"/>
    </w:rPr>
  </w:style>
  <w:style w:type="paragraph" w:styleId="Nagwek">
    <w:name w:val="header"/>
    <w:basedOn w:val="Normalny"/>
    <w:rsid w:val="006A78D6"/>
    <w:pPr>
      <w:tabs>
        <w:tab w:val="center" w:pos="4536"/>
        <w:tab w:val="right" w:pos="9072"/>
      </w:tabs>
    </w:pPr>
  </w:style>
  <w:style w:type="character" w:styleId="Numerstrony">
    <w:name w:val="page number"/>
    <w:basedOn w:val="Domylnaczcionkaakapitu"/>
    <w:rsid w:val="006A78D6"/>
  </w:style>
  <w:style w:type="character" w:styleId="Hipercze">
    <w:name w:val="Hyperlink"/>
    <w:rsid w:val="006A78D6"/>
    <w:rPr>
      <w:color w:val="0000FF"/>
      <w:u w:val="single"/>
    </w:rPr>
  </w:style>
  <w:style w:type="paragraph" w:customStyle="1" w:styleId="Tekstpodstawowy21">
    <w:name w:val="Tekst podstawowy 21"/>
    <w:basedOn w:val="Normalny"/>
    <w:rsid w:val="006A78D6"/>
    <w:pPr>
      <w:jc w:val="both"/>
    </w:pPr>
    <w:rPr>
      <w:b/>
      <w:sz w:val="24"/>
    </w:rPr>
  </w:style>
  <w:style w:type="paragraph" w:styleId="Stopka">
    <w:name w:val="footer"/>
    <w:basedOn w:val="Normalny"/>
    <w:link w:val="StopkaZnak"/>
    <w:uiPriority w:val="99"/>
    <w:rsid w:val="006A78D6"/>
    <w:pPr>
      <w:tabs>
        <w:tab w:val="center" w:pos="4536"/>
        <w:tab w:val="right" w:pos="9072"/>
      </w:tabs>
    </w:pPr>
    <w:rPr>
      <w:sz w:val="24"/>
    </w:rPr>
  </w:style>
  <w:style w:type="paragraph" w:customStyle="1" w:styleId="Tekstpodstawowy31">
    <w:name w:val="Tekst podstawowy 31"/>
    <w:basedOn w:val="Normalny"/>
    <w:rsid w:val="006A78D6"/>
    <w:pPr>
      <w:jc w:val="both"/>
    </w:pPr>
    <w:rPr>
      <w:sz w:val="24"/>
    </w:rPr>
  </w:style>
  <w:style w:type="paragraph" w:styleId="Tekstpodstawowywcity3">
    <w:name w:val="Body Text Indent 3"/>
    <w:basedOn w:val="Normalny"/>
    <w:rsid w:val="006A78D6"/>
    <w:pPr>
      <w:spacing w:after="120"/>
      <w:ind w:left="283"/>
    </w:pPr>
    <w:rPr>
      <w:sz w:val="16"/>
      <w:szCs w:val="16"/>
    </w:rPr>
  </w:style>
  <w:style w:type="paragraph" w:styleId="Tekstpodstawowywcity2">
    <w:name w:val="Body Text Indent 2"/>
    <w:basedOn w:val="Normalny"/>
    <w:link w:val="Tekstpodstawowywcity2Znak"/>
    <w:rsid w:val="006A78D6"/>
    <w:pPr>
      <w:spacing w:after="120" w:line="480" w:lineRule="auto"/>
      <w:ind w:left="283"/>
    </w:pPr>
  </w:style>
  <w:style w:type="paragraph" w:customStyle="1" w:styleId="Normalny12">
    <w:name w:val="Normalny 12"/>
    <w:basedOn w:val="Normalny"/>
    <w:rsid w:val="006A78D6"/>
  </w:style>
  <w:style w:type="paragraph" w:styleId="Tekstdymka">
    <w:name w:val="Balloon Text"/>
    <w:basedOn w:val="Normalny"/>
    <w:semiHidden/>
    <w:rsid w:val="006A78D6"/>
    <w:rPr>
      <w:rFonts w:ascii="Tahoma" w:hAnsi="Tahoma" w:cs="Tahoma"/>
      <w:sz w:val="16"/>
      <w:szCs w:val="16"/>
    </w:rPr>
  </w:style>
  <w:style w:type="paragraph" w:customStyle="1" w:styleId="Blockquote">
    <w:name w:val="Blockquote"/>
    <w:basedOn w:val="Normalny"/>
    <w:rsid w:val="006A78D6"/>
    <w:pPr>
      <w:spacing w:before="100" w:after="100"/>
      <w:ind w:left="360" w:right="360"/>
    </w:pPr>
    <w:rPr>
      <w:snapToGrid w:val="0"/>
      <w:sz w:val="24"/>
    </w:rPr>
  </w:style>
  <w:style w:type="table" w:styleId="Tabela-Siatka">
    <w:name w:val="Table Grid"/>
    <w:basedOn w:val="Standardowy"/>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rPr>
      <w:sz w:val="24"/>
      <w:szCs w:val="24"/>
    </w:rPr>
  </w:style>
  <w:style w:type="paragraph" w:customStyle="1" w:styleId="ZnakZnakZnakZnakZnakZnak">
    <w:name w:val="Znak Znak Znak Znak Znak Znak"/>
    <w:basedOn w:val="Normalny"/>
    <w:rsid w:val="00D65CE1"/>
    <w:rPr>
      <w:sz w:val="24"/>
      <w:szCs w:val="24"/>
    </w:rPr>
  </w:style>
  <w:style w:type="paragraph" w:customStyle="1" w:styleId="ZnakZnakZnak">
    <w:name w:val="Znak Znak Znak"/>
    <w:basedOn w:val="Normalny"/>
    <w:rsid w:val="00D10791"/>
    <w:rPr>
      <w:sz w:val="24"/>
      <w:szCs w:val="24"/>
    </w:rPr>
  </w:style>
  <w:style w:type="paragraph" w:customStyle="1" w:styleId="DomylnaczcionkaakapituAkapitZnakZnakZnakZnakZnakZnakZnakZnakZnakZnak">
    <w:name w:val="Domyślna czcionka akapitu Akapit Znak Znak Znak Znak Znak Znak Znak Znak Znak Znak"/>
    <w:basedOn w:val="Normalny"/>
    <w:rsid w:val="00DB6D78"/>
    <w:rPr>
      <w:sz w:val="24"/>
      <w:szCs w:val="24"/>
    </w:rPr>
  </w:style>
  <w:style w:type="character" w:styleId="Pogrubienie">
    <w:name w:val="Strong"/>
    <w:qFormat/>
    <w:rsid w:val="00590A8D"/>
    <w:rPr>
      <w:b/>
      <w:bCs/>
    </w:rPr>
  </w:style>
  <w:style w:type="paragraph" w:customStyle="1" w:styleId="Znak">
    <w:name w:val="Znak"/>
    <w:basedOn w:val="Normalny"/>
    <w:rsid w:val="00705B07"/>
    <w:rPr>
      <w:sz w:val="24"/>
      <w:szCs w:val="24"/>
    </w:rPr>
  </w:style>
  <w:style w:type="paragraph" w:customStyle="1" w:styleId="ZnakZnakZnak1">
    <w:name w:val="Znak Znak Znak1"/>
    <w:basedOn w:val="Normalny"/>
    <w:rsid w:val="006E23F8"/>
    <w:rPr>
      <w:sz w:val="24"/>
      <w:szCs w:val="24"/>
    </w:rPr>
  </w:style>
  <w:style w:type="paragraph" w:customStyle="1" w:styleId="ZnakZnakZnak1Znak">
    <w:name w:val="Znak Znak Znak1 Znak"/>
    <w:basedOn w:val="Normalny"/>
    <w:rsid w:val="007430A2"/>
    <w:rPr>
      <w:sz w:val="24"/>
      <w:szCs w:val="24"/>
    </w:rPr>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sz w:val="24"/>
      <w:szCs w:val="24"/>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rPr>
      <w:sz w:val="24"/>
      <w:szCs w:val="24"/>
    </w:rPr>
  </w:style>
  <w:style w:type="paragraph" w:customStyle="1" w:styleId="ZnakZnakZnak1ZnakZnakZnakZnak">
    <w:name w:val="Znak Znak Znak1 Znak Znak Znak Znak"/>
    <w:basedOn w:val="Normalny"/>
    <w:rsid w:val="00BD6CDE"/>
    <w:rPr>
      <w:sz w:val="24"/>
      <w:szCs w:val="24"/>
    </w:rPr>
  </w:style>
  <w:style w:type="paragraph" w:customStyle="1" w:styleId="ZnakZnakZnak1ZnakZnakZnakZnak0">
    <w:name w:val="Znak Znak Znak1 Znak Znak Znak Znak"/>
    <w:basedOn w:val="Normalny"/>
    <w:rsid w:val="009907D0"/>
    <w:rPr>
      <w:sz w:val="24"/>
      <w:szCs w:val="24"/>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rPr>
      <w:sz w:val="24"/>
      <w:szCs w:val="24"/>
    </w:rPr>
  </w:style>
  <w:style w:type="paragraph" w:customStyle="1" w:styleId="H4">
    <w:name w:val="H4"/>
    <w:basedOn w:val="Normalny"/>
    <w:next w:val="Normalny"/>
    <w:rsid w:val="001C7BD3"/>
    <w:pPr>
      <w:keepNext/>
      <w:spacing w:before="100" w:after="100"/>
      <w:outlineLvl w:val="4"/>
    </w:pPr>
    <w:rPr>
      <w:b/>
      <w:snapToGrid w:val="0"/>
      <w:sz w:val="24"/>
    </w:rPr>
  </w:style>
  <w:style w:type="paragraph" w:customStyle="1" w:styleId="ZnakZnakZnakZnakZnakZnakZnakZnakZnakZnakZnakZnakZnak">
    <w:name w:val="Znak Znak Znak Znak Znak Znak Znak Znak Znak Znak Znak Znak Znak"/>
    <w:basedOn w:val="Normalny"/>
    <w:rsid w:val="00B662C0"/>
    <w:rPr>
      <w:sz w:val="24"/>
      <w:szCs w:val="24"/>
    </w:rPr>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rPr>
      <w:sz w:val="24"/>
      <w:szCs w:val="24"/>
    </w:rPr>
  </w:style>
  <w:style w:type="paragraph" w:styleId="Tytu">
    <w:name w:val="Title"/>
    <w:basedOn w:val="Normalny"/>
    <w:qFormat/>
    <w:rsid w:val="001659DA"/>
    <w:pPr>
      <w:jc w:val="center"/>
    </w:pPr>
    <w:rPr>
      <w:b/>
      <w:sz w:val="28"/>
    </w:rPr>
  </w:style>
  <w:style w:type="paragraph" w:customStyle="1" w:styleId="p3">
    <w:name w:val="p3"/>
    <w:basedOn w:val="Normalny"/>
    <w:rsid w:val="00BB3514"/>
    <w:pPr>
      <w:tabs>
        <w:tab w:val="left" w:pos="720"/>
      </w:tabs>
      <w:spacing w:line="280" w:lineRule="auto"/>
      <w:jc w:val="both"/>
    </w:pPr>
    <w:rPr>
      <w:sz w:val="24"/>
    </w:rPr>
  </w:style>
  <w:style w:type="paragraph" w:customStyle="1" w:styleId="ZnakZnakZnakZnakZnakZnakZnakZnakZnakZnakZnakZnakZnakZnakZnakZnak">
    <w:name w:val="Znak Znak Znak Znak Znak Znak Znak Znak Znak Znak Znak Znak Znak Znak Znak Znak"/>
    <w:basedOn w:val="Normalny"/>
    <w:rsid w:val="000C1E40"/>
    <w:rPr>
      <w:sz w:val="24"/>
      <w:szCs w:val="24"/>
    </w:rPr>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rPr>
      <w:sz w:val="24"/>
      <w:szCs w:val="24"/>
    </w:rPr>
  </w:style>
  <w:style w:type="paragraph" w:customStyle="1" w:styleId="Char">
    <w:name w:val="Char"/>
    <w:basedOn w:val="Normalny"/>
    <w:rsid w:val="00F37B33"/>
    <w:rPr>
      <w:sz w:val="24"/>
      <w:szCs w:val="24"/>
    </w:rPr>
  </w:style>
  <w:style w:type="paragraph" w:customStyle="1" w:styleId="St4-punkt">
    <w:name w:val="St4-punkt"/>
    <w:rsid w:val="008F0E89"/>
    <w:pPr>
      <w:ind w:left="680" w:hanging="340"/>
      <w:jc w:val="both"/>
    </w:pPr>
    <w:rPr>
      <w:sz w:val="24"/>
      <w:lang w:eastAsia="en-US"/>
    </w:rPr>
  </w:style>
  <w:style w:type="paragraph" w:customStyle="1" w:styleId="ZnakZnakZnakZnak">
    <w:name w:val="Znak Znak Znak Znak"/>
    <w:basedOn w:val="Normalny"/>
    <w:rsid w:val="0053022F"/>
    <w:rPr>
      <w:sz w:val="24"/>
      <w:szCs w:val="24"/>
    </w:rPr>
  </w:style>
  <w:style w:type="paragraph" w:customStyle="1" w:styleId="Style2">
    <w:name w:val="Style 2"/>
    <w:basedOn w:val="Normalny"/>
    <w:rsid w:val="0053022F"/>
    <w:pPr>
      <w:widowControl w:val="0"/>
      <w:autoSpaceDE w:val="0"/>
      <w:autoSpaceDN w:val="0"/>
      <w:spacing w:line="360" w:lineRule="auto"/>
      <w:ind w:left="360" w:right="72"/>
      <w:jc w:val="both"/>
    </w:pPr>
    <w:rPr>
      <w:sz w:val="24"/>
      <w:szCs w:val="24"/>
    </w:rPr>
  </w:style>
  <w:style w:type="paragraph" w:styleId="Tekstkomentarza">
    <w:name w:val="annotation text"/>
    <w:basedOn w:val="Normalny"/>
    <w:link w:val="TekstkomentarzaZnak"/>
    <w:rsid w:val="00667FA3"/>
  </w:style>
  <w:style w:type="character" w:styleId="Odwoaniedokomentarza">
    <w:name w:val="annotation reference"/>
    <w:semiHidden/>
    <w:rsid w:val="00667FA3"/>
    <w:rPr>
      <w:sz w:val="16"/>
      <w:szCs w:val="16"/>
    </w:rPr>
  </w:style>
  <w:style w:type="paragraph" w:styleId="Tematkomentarza">
    <w:name w:val="annotation subject"/>
    <w:basedOn w:val="Tekstkomentarza"/>
    <w:next w:val="Tekstkomentarza"/>
    <w:semiHidden/>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rPr>
      <w:sz w:val="24"/>
      <w:szCs w:val="24"/>
    </w:rPr>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rPr>
      <w:sz w:val="24"/>
      <w:szCs w:val="24"/>
    </w:rPr>
  </w:style>
  <w:style w:type="paragraph" w:customStyle="1" w:styleId="ZnakZnakZnakZnakZnakZnakZnakZnakZnakZnakZnakZnakZnakZnakZnakZnakZnakZnakZnakZnakZnakZnak0">
    <w:name w:val="Znak Znak Znak Znak Znak Znak Znak Znak Znak Znak Znak Znak Znak Znak Znak Znak Znak Znak Znak Znak Znak Znak"/>
    <w:basedOn w:val="Normalny"/>
    <w:rsid w:val="00A36CA7"/>
    <w:rPr>
      <w:sz w:val="24"/>
      <w:szCs w:val="24"/>
    </w:rPr>
  </w:style>
  <w:style w:type="paragraph" w:customStyle="1" w:styleId="DomylnaczcionkaakapituAkapitZnak">
    <w:name w:val="Domyślna czcionka akapitu Akapit Znak"/>
    <w:basedOn w:val="Normalny"/>
    <w:rsid w:val="00142C11"/>
    <w:rPr>
      <w:sz w:val="24"/>
      <w:szCs w:val="24"/>
    </w:rPr>
  </w:style>
  <w:style w:type="paragraph" w:styleId="NormalnyWeb">
    <w:name w:val="Normal (Web)"/>
    <w:basedOn w:val="Normalny"/>
    <w:rsid w:val="00CE1E7B"/>
    <w:pPr>
      <w:spacing w:before="100" w:beforeAutospacing="1" w:after="100" w:afterAutospacing="1"/>
    </w:pPr>
    <w:rPr>
      <w:sz w:val="24"/>
      <w:szCs w:val="24"/>
    </w:r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rPr>
      <w:sz w:val="24"/>
      <w:szCs w:val="24"/>
    </w:rPr>
  </w:style>
  <w:style w:type="character" w:styleId="Uwydatnienie">
    <w:name w:val="Emphasis"/>
    <w:qFormat/>
    <w:rsid w:val="00652E6C"/>
    <w:rPr>
      <w:i/>
      <w:iCs/>
    </w:rPr>
  </w:style>
  <w:style w:type="character" w:customStyle="1" w:styleId="TekstkomentarzaZnak">
    <w:name w:val="Tekst komentarza Znak"/>
    <w:link w:val="Tekstkomentarza"/>
    <w:rsid w:val="004F027D"/>
    <w:rPr>
      <w:lang w:val="pl-PL" w:eastAsia="pl-PL" w:bidi="ar-SA"/>
    </w:rPr>
  </w:style>
  <w:style w:type="character" w:customStyle="1" w:styleId="TekstprzypisukocowegoZnak">
    <w:name w:val="Tekst przypisu końcowego Znak"/>
    <w:link w:val="Tekstprzypisukocowego"/>
    <w:semiHidden/>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rsid w:val="007A1147"/>
  </w:style>
  <w:style w:type="paragraph" w:customStyle="1" w:styleId="ZnakZnak2ZnakZnakZnak1ZnakZnakZnak21ZnakZnakZnakZnak0">
    <w:name w:val="Znak Znak2 Znak Znak Znak1 Znak Znak Znak21 Znak Znak Znak Znak"/>
    <w:aliases w:val=" Znak Znak2 Znak Znak Znak1 Znak Znak Znak1 Znak Znak Znak Znak Znak Znak Znak Znak Znak Znak Znak Znak Znak Znak Znak Znak Znak Znak Znak Znak"/>
    <w:basedOn w:val="Normalny"/>
    <w:rsid w:val="00F95225"/>
    <w:rPr>
      <w:sz w:val="24"/>
      <w:szCs w:val="24"/>
    </w:rPr>
  </w:style>
  <w:style w:type="paragraph" w:customStyle="1" w:styleId="ZnakZnakZnak0">
    <w:name w:val="Znak Znak Znak"/>
    <w:basedOn w:val="Normalny"/>
    <w:rsid w:val="00294F93"/>
    <w:rPr>
      <w:sz w:val="24"/>
      <w:szCs w:val="24"/>
    </w:rPr>
  </w:style>
  <w:style w:type="paragraph" w:styleId="Tekstprzypisudolnego">
    <w:name w:val="footnote text"/>
    <w:basedOn w:val="Normalny"/>
    <w:link w:val="TekstprzypisudolnegoZnak"/>
    <w:rsid w:val="004D1561"/>
  </w:style>
  <w:style w:type="character" w:styleId="Odwoanieprzypisudolnego">
    <w:name w:val="footnote reference"/>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szCs w:val="24"/>
    </w:rPr>
  </w:style>
  <w:style w:type="character" w:styleId="UyteHipercze">
    <w:name w:val="FollowedHyperlink"/>
    <w:rsid w:val="00BB262B"/>
    <w:rPr>
      <w:color w:val="800080"/>
      <w:u w:val="single"/>
    </w:rPr>
  </w:style>
  <w:style w:type="paragraph" w:styleId="Akapitzlist">
    <w:name w:val="List Paragraph"/>
    <w:basedOn w:val="Normalny"/>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rPr>
      <w:sz w:val="24"/>
    </w:rPr>
  </w:style>
  <w:style w:type="paragraph" w:styleId="Poprawka">
    <w:name w:val="Revision"/>
    <w:hidden/>
    <w:uiPriority w:val="99"/>
    <w:semiHidden/>
    <w:rsid w:val="00AE0914"/>
  </w:style>
  <w:style w:type="character" w:customStyle="1" w:styleId="TekstprzypisudolnegoZnak">
    <w:name w:val="Tekst przypisu dolnego Znak"/>
    <w:link w:val="Tekstprzypisudolnego"/>
    <w:rsid w:val="00E10588"/>
  </w:style>
  <w:style w:type="paragraph" w:customStyle="1" w:styleId="BodyText21">
    <w:name w:val="Body Text 21"/>
    <w:basedOn w:val="Normalny"/>
    <w:uiPriority w:val="99"/>
    <w:rsid w:val="00E10588"/>
    <w:pPr>
      <w:spacing w:line="360" w:lineRule="auto"/>
    </w:pPr>
    <w:rPr>
      <w:sz w:val="24"/>
    </w:rPr>
  </w:style>
  <w:style w:type="paragraph" w:customStyle="1" w:styleId="ListParagraph3">
    <w:name w:val="List Paragraph3"/>
    <w:basedOn w:val="Normalny"/>
    <w:rsid w:val="0090538E"/>
    <w:pPr>
      <w:tabs>
        <w:tab w:val="left" w:pos="709"/>
      </w:tabs>
      <w:spacing w:before="480" w:after="240" w:line="280" w:lineRule="atLeast"/>
      <w:ind w:left="709" w:hanging="709"/>
      <w:jc w:val="both"/>
      <w:outlineLvl w:val="1"/>
    </w:pPr>
    <w:rPr>
      <w:rFonts w:ascii="Arial" w:hAnsi="Arial"/>
      <w:szCs w:val="24"/>
      <w:lang w:val="en-GB" w:eastAsia="de-DE"/>
    </w:rPr>
  </w:style>
  <w:style w:type="character" w:customStyle="1" w:styleId="IntenseEmphasis2">
    <w:name w:val="Intense Emphasis2"/>
    <w:rsid w:val="0090538E"/>
    <w:rPr>
      <w:b/>
      <w:i/>
      <w:color w:val="4F81BD"/>
    </w:rPr>
  </w:style>
  <w:style w:type="character" w:customStyle="1" w:styleId="Tekstpodstawowy3Znak">
    <w:name w:val="Tekst podstawowy 3 Znak"/>
    <w:link w:val="Tekstpodstawowy3"/>
    <w:rsid w:val="00BC4686"/>
    <w:rPr>
      <w:sz w:val="24"/>
    </w:rPr>
  </w:style>
  <w:style w:type="paragraph" w:styleId="Zwykytekst">
    <w:name w:val="Plain Text"/>
    <w:basedOn w:val="Normalny"/>
    <w:link w:val="ZwykytekstZnak"/>
    <w:uiPriority w:val="99"/>
    <w:unhideWhenUsed/>
    <w:rsid w:val="00E716F0"/>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16F0"/>
    <w:rPr>
      <w:rFonts w:ascii="Consolas" w:eastAsia="Calibri" w:hAnsi="Consolas"/>
      <w:sz w:val="21"/>
      <w:szCs w:val="21"/>
      <w:lang w:eastAsia="en-US"/>
    </w:rPr>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link w:val="Nagwek1"/>
    <w:rsid w:val="00287448"/>
    <w:rPr>
      <w:sz w:val="24"/>
    </w:rPr>
  </w:style>
  <w:style w:type="character" w:customStyle="1" w:styleId="StopkaZnak">
    <w:name w:val="Stopka Znak"/>
    <w:basedOn w:val="Domylnaczcionkaakapitu"/>
    <w:link w:val="Stopka"/>
    <w:uiPriority w:val="99"/>
    <w:rsid w:val="00A56569"/>
    <w:rPr>
      <w:sz w:val="24"/>
    </w:rPr>
  </w:style>
  <w:style w:type="character" w:customStyle="1" w:styleId="Tekstpodstawowywcity2Znak">
    <w:name w:val="Tekst podstawowy wcięty 2 Znak"/>
    <w:basedOn w:val="Domylnaczcionkaakapitu"/>
    <w:link w:val="Tekstpodstawowywcity2"/>
    <w:rsid w:val="00413340"/>
  </w:style>
  <w:style w:type="character" w:customStyle="1" w:styleId="Nagwek3Znak">
    <w:name w:val="Nagłówek 3 Znak"/>
    <w:basedOn w:val="Domylnaczcionkaakapitu"/>
    <w:link w:val="Nagwek3"/>
    <w:rsid w:val="00001955"/>
    <w:rPr>
      <w:sz w:val="24"/>
    </w:rPr>
  </w:style>
  <w:style w:type="paragraph" w:customStyle="1" w:styleId="TLSAumowy">
    <w:name w:val="TLSA umowy"/>
    <w:basedOn w:val="Normalny"/>
    <w:rsid w:val="00A860C2"/>
    <w:pPr>
      <w:suppressAutoHyphens/>
      <w:autoSpaceDN w:val="0"/>
      <w:spacing w:after="120" w:line="312" w:lineRule="auto"/>
      <w:jc w:val="both"/>
      <w:textAlignment w:val="baseline"/>
    </w:pPr>
    <w:rPr>
      <w:rFonts w:ascii="Arial" w:hAnsi="Arial"/>
      <w:sz w:val="22"/>
    </w:rPr>
  </w:style>
  <w:style w:type="paragraph" w:customStyle="1" w:styleId="Default">
    <w:name w:val="Default"/>
    <w:rsid w:val="00E97575"/>
    <w:pPr>
      <w:suppressAutoHyphens/>
      <w:autoSpaceDE w:val="0"/>
      <w:autoSpaceDN w:val="0"/>
      <w:textAlignment w:val="baseline"/>
    </w:pPr>
    <w:rPr>
      <w:rFonts w:ascii="Century Gothic" w:hAnsi="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A78D6"/>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6A78D6"/>
    <w:pPr>
      <w:keepNext/>
      <w:jc w:val="center"/>
      <w:outlineLvl w:val="0"/>
    </w:pPr>
    <w:rPr>
      <w:sz w:val="24"/>
    </w:r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qFormat/>
    <w:rsid w:val="006A78D6"/>
    <w:pPr>
      <w:keepNext/>
      <w:jc w:val="center"/>
      <w:outlineLvl w:val="1"/>
    </w:pPr>
    <w:rPr>
      <w:b/>
      <w:sz w:val="24"/>
    </w:rPr>
  </w:style>
  <w:style w:type="paragraph" w:styleId="Nagwek3">
    <w:name w:val="heading 3"/>
    <w:basedOn w:val="Normalny"/>
    <w:next w:val="Normalny"/>
    <w:link w:val="Nagwek3Znak"/>
    <w:qFormat/>
    <w:rsid w:val="006A78D6"/>
    <w:pPr>
      <w:keepNext/>
      <w:jc w:val="both"/>
      <w:outlineLvl w:val="2"/>
    </w:pPr>
    <w:rPr>
      <w:sz w:val="24"/>
    </w:rPr>
  </w:style>
  <w:style w:type="paragraph" w:styleId="Nagwek4">
    <w:name w:val="heading 4"/>
    <w:basedOn w:val="Normalny"/>
    <w:next w:val="Normalny"/>
    <w:qFormat/>
    <w:rsid w:val="006A78D6"/>
    <w:pPr>
      <w:keepNext/>
      <w:jc w:val="center"/>
      <w:outlineLvl w:val="3"/>
    </w:pPr>
    <w:rPr>
      <w:b/>
      <w:sz w:val="32"/>
    </w:rPr>
  </w:style>
  <w:style w:type="paragraph" w:styleId="Nagwek5">
    <w:name w:val="heading 5"/>
    <w:basedOn w:val="Normalny"/>
    <w:next w:val="Normalny"/>
    <w:qFormat/>
    <w:rsid w:val="006A78D6"/>
    <w:pPr>
      <w:keepNext/>
      <w:outlineLvl w:val="4"/>
    </w:pPr>
    <w:rPr>
      <w:b/>
      <w:sz w:val="24"/>
    </w:rPr>
  </w:style>
  <w:style w:type="paragraph" w:styleId="Nagwek6">
    <w:name w:val="heading 6"/>
    <w:basedOn w:val="Normalny"/>
    <w:next w:val="Normalny"/>
    <w:qFormat/>
    <w:rsid w:val="006A78D6"/>
    <w:pPr>
      <w:keepNext/>
      <w:numPr>
        <w:numId w:val="1"/>
      </w:numPr>
      <w:jc w:val="both"/>
      <w:outlineLvl w:val="5"/>
    </w:pPr>
    <w:rPr>
      <w:sz w:val="24"/>
    </w:rPr>
  </w:style>
  <w:style w:type="paragraph" w:styleId="Nagwek7">
    <w:name w:val="heading 7"/>
    <w:basedOn w:val="Normalny"/>
    <w:next w:val="Normalny"/>
    <w:qFormat/>
    <w:rsid w:val="006A78D6"/>
    <w:pPr>
      <w:keepNext/>
      <w:pBdr>
        <w:top w:val="single" w:sz="4" w:space="1" w:color="auto"/>
        <w:left w:val="single" w:sz="4" w:space="4" w:color="auto"/>
        <w:bottom w:val="single" w:sz="4" w:space="1" w:color="auto"/>
        <w:right w:val="single" w:sz="4" w:space="5" w:color="auto"/>
      </w:pBdr>
      <w:jc w:val="both"/>
      <w:outlineLvl w:val="6"/>
    </w:pPr>
    <w:rPr>
      <w:sz w:val="24"/>
    </w:rPr>
  </w:style>
  <w:style w:type="paragraph" w:styleId="Nagwek8">
    <w:name w:val="heading 8"/>
    <w:aliases w:val="l8"/>
    <w:basedOn w:val="Normalny"/>
    <w:next w:val="Normalny"/>
    <w:qFormat/>
    <w:rsid w:val="006A78D6"/>
    <w:pPr>
      <w:keepNext/>
      <w:pBdr>
        <w:top w:val="single" w:sz="4" w:space="1" w:color="auto"/>
        <w:left w:val="single" w:sz="4" w:space="0" w:color="auto"/>
        <w:bottom w:val="single" w:sz="4" w:space="1" w:color="auto"/>
        <w:right w:val="single" w:sz="4" w:space="5" w:color="auto"/>
      </w:pBdr>
      <w:jc w:val="center"/>
      <w:outlineLvl w:val="7"/>
    </w:pPr>
    <w:rPr>
      <w:b/>
      <w:sz w:val="24"/>
    </w:rPr>
  </w:style>
  <w:style w:type="paragraph" w:styleId="Nagwek9">
    <w:name w:val="heading 9"/>
    <w:basedOn w:val="Normalny"/>
    <w:next w:val="Normalny"/>
    <w:qFormat/>
    <w:rsid w:val="006A78D6"/>
    <w:pPr>
      <w:keepNext/>
      <w:pBdr>
        <w:top w:val="single" w:sz="4" w:space="1" w:color="auto"/>
        <w:left w:val="single" w:sz="4" w:space="0" w:color="auto"/>
        <w:bottom w:val="single" w:sz="4" w:space="1" w:color="auto"/>
        <w:right w:val="single" w:sz="4" w:space="5" w:color="auto"/>
      </w:pBdr>
      <w:ind w:firstLine="360"/>
      <w:jc w:val="both"/>
      <w:outlineLvl w:val="8"/>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rPr>
      <w:sz w:val="24"/>
      <w:szCs w:val="24"/>
    </w:rPr>
  </w:style>
  <w:style w:type="paragraph" w:styleId="Tekstpodstawowy">
    <w:name w:val="Body Text"/>
    <w:aliases w:val="Tekst podstawow.(F2),(F2),body text,contents,Szövegtörzs"/>
    <w:basedOn w:val="Normalny"/>
    <w:link w:val="TekstpodstawowyZnak"/>
    <w:rsid w:val="006A78D6"/>
    <w:rPr>
      <w:sz w:val="24"/>
    </w:rPr>
  </w:style>
  <w:style w:type="paragraph" w:styleId="Tekstpodstawowywcity">
    <w:name w:val="Body Text Indent"/>
    <w:basedOn w:val="Normalny"/>
    <w:rsid w:val="006A78D6"/>
    <w:pPr>
      <w:jc w:val="both"/>
    </w:pPr>
    <w:rPr>
      <w:sz w:val="24"/>
    </w:rPr>
  </w:style>
  <w:style w:type="paragraph" w:styleId="Tekstprzypisukocowego">
    <w:name w:val="endnote text"/>
    <w:basedOn w:val="Normalny"/>
    <w:link w:val="TekstprzypisukocowegoZnak"/>
    <w:semiHidden/>
    <w:rsid w:val="006A78D6"/>
  </w:style>
  <w:style w:type="paragraph" w:styleId="Tekstpodstawowy2">
    <w:name w:val="Body Text 2"/>
    <w:basedOn w:val="Normalny"/>
    <w:rsid w:val="006A78D6"/>
    <w:pPr>
      <w:pBdr>
        <w:top w:val="single" w:sz="4" w:space="1" w:color="auto"/>
        <w:left w:val="single" w:sz="4" w:space="4" w:color="auto"/>
        <w:bottom w:val="single" w:sz="4" w:space="1" w:color="auto"/>
        <w:right w:val="single" w:sz="4" w:space="4" w:color="auto"/>
      </w:pBdr>
      <w:jc w:val="both"/>
    </w:pPr>
    <w:rPr>
      <w:sz w:val="24"/>
    </w:rPr>
  </w:style>
  <w:style w:type="paragraph" w:styleId="Tekstpodstawowy3">
    <w:name w:val="Body Text 3"/>
    <w:basedOn w:val="Normalny"/>
    <w:link w:val="Tekstpodstawowy3Znak"/>
    <w:rsid w:val="006A78D6"/>
    <w:pPr>
      <w:jc w:val="both"/>
    </w:pPr>
    <w:rPr>
      <w:sz w:val="24"/>
    </w:rPr>
  </w:style>
  <w:style w:type="paragraph" w:styleId="Listapunktowana2">
    <w:name w:val="List Bullet 2"/>
    <w:basedOn w:val="Normalny"/>
    <w:autoRedefine/>
    <w:rsid w:val="006A78D6"/>
    <w:pPr>
      <w:ind w:left="349"/>
      <w:jc w:val="both"/>
    </w:pPr>
    <w:rPr>
      <w:sz w:val="23"/>
    </w:rPr>
  </w:style>
  <w:style w:type="paragraph" w:styleId="Nagwek">
    <w:name w:val="header"/>
    <w:basedOn w:val="Normalny"/>
    <w:rsid w:val="006A78D6"/>
    <w:pPr>
      <w:tabs>
        <w:tab w:val="center" w:pos="4536"/>
        <w:tab w:val="right" w:pos="9072"/>
      </w:tabs>
    </w:pPr>
  </w:style>
  <w:style w:type="character" w:styleId="Numerstrony">
    <w:name w:val="page number"/>
    <w:basedOn w:val="Domylnaczcionkaakapitu"/>
    <w:rsid w:val="006A78D6"/>
  </w:style>
  <w:style w:type="character" w:styleId="Hipercze">
    <w:name w:val="Hyperlink"/>
    <w:rsid w:val="006A78D6"/>
    <w:rPr>
      <w:color w:val="0000FF"/>
      <w:u w:val="single"/>
    </w:rPr>
  </w:style>
  <w:style w:type="paragraph" w:customStyle="1" w:styleId="Tekstpodstawowy21">
    <w:name w:val="Tekst podstawowy 21"/>
    <w:basedOn w:val="Normalny"/>
    <w:rsid w:val="006A78D6"/>
    <w:pPr>
      <w:jc w:val="both"/>
    </w:pPr>
    <w:rPr>
      <w:b/>
      <w:sz w:val="24"/>
    </w:rPr>
  </w:style>
  <w:style w:type="paragraph" w:styleId="Stopka">
    <w:name w:val="footer"/>
    <w:basedOn w:val="Normalny"/>
    <w:link w:val="StopkaZnak"/>
    <w:uiPriority w:val="99"/>
    <w:rsid w:val="006A78D6"/>
    <w:pPr>
      <w:tabs>
        <w:tab w:val="center" w:pos="4536"/>
        <w:tab w:val="right" w:pos="9072"/>
      </w:tabs>
    </w:pPr>
    <w:rPr>
      <w:sz w:val="24"/>
    </w:rPr>
  </w:style>
  <w:style w:type="paragraph" w:customStyle="1" w:styleId="Tekstpodstawowy31">
    <w:name w:val="Tekst podstawowy 31"/>
    <w:basedOn w:val="Normalny"/>
    <w:rsid w:val="006A78D6"/>
    <w:pPr>
      <w:jc w:val="both"/>
    </w:pPr>
    <w:rPr>
      <w:sz w:val="24"/>
    </w:rPr>
  </w:style>
  <w:style w:type="paragraph" w:styleId="Tekstpodstawowywcity3">
    <w:name w:val="Body Text Indent 3"/>
    <w:basedOn w:val="Normalny"/>
    <w:rsid w:val="006A78D6"/>
    <w:pPr>
      <w:spacing w:after="120"/>
      <w:ind w:left="283"/>
    </w:pPr>
    <w:rPr>
      <w:sz w:val="16"/>
      <w:szCs w:val="16"/>
    </w:rPr>
  </w:style>
  <w:style w:type="paragraph" w:styleId="Tekstpodstawowywcity2">
    <w:name w:val="Body Text Indent 2"/>
    <w:basedOn w:val="Normalny"/>
    <w:link w:val="Tekstpodstawowywcity2Znak"/>
    <w:rsid w:val="006A78D6"/>
    <w:pPr>
      <w:spacing w:after="120" w:line="480" w:lineRule="auto"/>
      <w:ind w:left="283"/>
    </w:pPr>
  </w:style>
  <w:style w:type="paragraph" w:customStyle="1" w:styleId="Normalny12">
    <w:name w:val="Normalny 12"/>
    <w:basedOn w:val="Normalny"/>
    <w:rsid w:val="006A78D6"/>
  </w:style>
  <w:style w:type="paragraph" w:styleId="Tekstdymka">
    <w:name w:val="Balloon Text"/>
    <w:basedOn w:val="Normalny"/>
    <w:semiHidden/>
    <w:rsid w:val="006A78D6"/>
    <w:rPr>
      <w:rFonts w:ascii="Tahoma" w:hAnsi="Tahoma" w:cs="Tahoma"/>
      <w:sz w:val="16"/>
      <w:szCs w:val="16"/>
    </w:rPr>
  </w:style>
  <w:style w:type="paragraph" w:customStyle="1" w:styleId="Blockquote">
    <w:name w:val="Blockquote"/>
    <w:basedOn w:val="Normalny"/>
    <w:rsid w:val="006A78D6"/>
    <w:pPr>
      <w:spacing w:before="100" w:after="100"/>
      <w:ind w:left="360" w:right="360"/>
    </w:pPr>
    <w:rPr>
      <w:snapToGrid w:val="0"/>
      <w:sz w:val="24"/>
    </w:rPr>
  </w:style>
  <w:style w:type="table" w:styleId="Tabela-Siatka">
    <w:name w:val="Table Grid"/>
    <w:basedOn w:val="Standardowy"/>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rPr>
      <w:sz w:val="24"/>
      <w:szCs w:val="24"/>
    </w:rPr>
  </w:style>
  <w:style w:type="paragraph" w:customStyle="1" w:styleId="ZnakZnakZnakZnakZnakZnak">
    <w:name w:val="Znak Znak Znak Znak Znak Znak"/>
    <w:basedOn w:val="Normalny"/>
    <w:rsid w:val="00D65CE1"/>
    <w:rPr>
      <w:sz w:val="24"/>
      <w:szCs w:val="24"/>
    </w:rPr>
  </w:style>
  <w:style w:type="paragraph" w:customStyle="1" w:styleId="ZnakZnakZnak">
    <w:name w:val="Znak Znak Znak"/>
    <w:basedOn w:val="Normalny"/>
    <w:rsid w:val="00D10791"/>
    <w:rPr>
      <w:sz w:val="24"/>
      <w:szCs w:val="24"/>
    </w:rPr>
  </w:style>
  <w:style w:type="paragraph" w:customStyle="1" w:styleId="DomylnaczcionkaakapituAkapitZnakZnakZnakZnakZnakZnakZnakZnakZnakZnak">
    <w:name w:val="Domyślna czcionka akapitu Akapit Znak Znak Znak Znak Znak Znak Znak Znak Znak Znak"/>
    <w:basedOn w:val="Normalny"/>
    <w:rsid w:val="00DB6D78"/>
    <w:rPr>
      <w:sz w:val="24"/>
      <w:szCs w:val="24"/>
    </w:rPr>
  </w:style>
  <w:style w:type="character" w:styleId="Pogrubienie">
    <w:name w:val="Strong"/>
    <w:qFormat/>
    <w:rsid w:val="00590A8D"/>
    <w:rPr>
      <w:b/>
      <w:bCs/>
    </w:rPr>
  </w:style>
  <w:style w:type="paragraph" w:customStyle="1" w:styleId="Znak">
    <w:name w:val="Znak"/>
    <w:basedOn w:val="Normalny"/>
    <w:rsid w:val="00705B07"/>
    <w:rPr>
      <w:sz w:val="24"/>
      <w:szCs w:val="24"/>
    </w:rPr>
  </w:style>
  <w:style w:type="paragraph" w:customStyle="1" w:styleId="ZnakZnakZnak1">
    <w:name w:val="Znak Znak Znak1"/>
    <w:basedOn w:val="Normalny"/>
    <w:rsid w:val="006E23F8"/>
    <w:rPr>
      <w:sz w:val="24"/>
      <w:szCs w:val="24"/>
    </w:rPr>
  </w:style>
  <w:style w:type="paragraph" w:customStyle="1" w:styleId="ZnakZnakZnak1Znak">
    <w:name w:val="Znak Znak Znak1 Znak"/>
    <w:basedOn w:val="Normalny"/>
    <w:rsid w:val="007430A2"/>
    <w:rPr>
      <w:sz w:val="24"/>
      <w:szCs w:val="24"/>
    </w:rPr>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sz w:val="24"/>
      <w:szCs w:val="24"/>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rPr>
      <w:sz w:val="24"/>
      <w:szCs w:val="24"/>
    </w:rPr>
  </w:style>
  <w:style w:type="paragraph" w:customStyle="1" w:styleId="ZnakZnakZnak1ZnakZnakZnakZnak">
    <w:name w:val="Znak Znak Znak1 Znak Znak Znak Znak"/>
    <w:basedOn w:val="Normalny"/>
    <w:rsid w:val="00BD6CDE"/>
    <w:rPr>
      <w:sz w:val="24"/>
      <w:szCs w:val="24"/>
    </w:rPr>
  </w:style>
  <w:style w:type="paragraph" w:customStyle="1" w:styleId="ZnakZnakZnak1ZnakZnakZnakZnak0">
    <w:name w:val="Znak Znak Znak1 Znak Znak Znak Znak"/>
    <w:basedOn w:val="Normalny"/>
    <w:rsid w:val="009907D0"/>
    <w:rPr>
      <w:sz w:val="24"/>
      <w:szCs w:val="24"/>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rPr>
      <w:sz w:val="24"/>
      <w:szCs w:val="24"/>
    </w:rPr>
  </w:style>
  <w:style w:type="paragraph" w:customStyle="1" w:styleId="H4">
    <w:name w:val="H4"/>
    <w:basedOn w:val="Normalny"/>
    <w:next w:val="Normalny"/>
    <w:rsid w:val="001C7BD3"/>
    <w:pPr>
      <w:keepNext/>
      <w:spacing w:before="100" w:after="100"/>
      <w:outlineLvl w:val="4"/>
    </w:pPr>
    <w:rPr>
      <w:b/>
      <w:snapToGrid w:val="0"/>
      <w:sz w:val="24"/>
    </w:rPr>
  </w:style>
  <w:style w:type="paragraph" w:customStyle="1" w:styleId="ZnakZnakZnakZnakZnakZnakZnakZnakZnakZnakZnakZnakZnak">
    <w:name w:val="Znak Znak Znak Znak Znak Znak Znak Znak Znak Znak Znak Znak Znak"/>
    <w:basedOn w:val="Normalny"/>
    <w:rsid w:val="00B662C0"/>
    <w:rPr>
      <w:sz w:val="24"/>
      <w:szCs w:val="24"/>
    </w:rPr>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rPr>
      <w:sz w:val="24"/>
      <w:szCs w:val="24"/>
    </w:rPr>
  </w:style>
  <w:style w:type="paragraph" w:styleId="Tytu">
    <w:name w:val="Title"/>
    <w:basedOn w:val="Normalny"/>
    <w:qFormat/>
    <w:rsid w:val="001659DA"/>
    <w:pPr>
      <w:jc w:val="center"/>
    </w:pPr>
    <w:rPr>
      <w:b/>
      <w:sz w:val="28"/>
    </w:rPr>
  </w:style>
  <w:style w:type="paragraph" w:customStyle="1" w:styleId="p3">
    <w:name w:val="p3"/>
    <w:basedOn w:val="Normalny"/>
    <w:rsid w:val="00BB3514"/>
    <w:pPr>
      <w:tabs>
        <w:tab w:val="left" w:pos="720"/>
      </w:tabs>
      <w:spacing w:line="280" w:lineRule="auto"/>
      <w:jc w:val="both"/>
    </w:pPr>
    <w:rPr>
      <w:sz w:val="24"/>
    </w:rPr>
  </w:style>
  <w:style w:type="paragraph" w:customStyle="1" w:styleId="ZnakZnakZnakZnakZnakZnakZnakZnakZnakZnakZnakZnakZnakZnakZnakZnak">
    <w:name w:val="Znak Znak Znak Znak Znak Znak Znak Znak Znak Znak Znak Znak Znak Znak Znak Znak"/>
    <w:basedOn w:val="Normalny"/>
    <w:rsid w:val="000C1E40"/>
    <w:rPr>
      <w:sz w:val="24"/>
      <w:szCs w:val="24"/>
    </w:rPr>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rPr>
      <w:sz w:val="24"/>
      <w:szCs w:val="24"/>
    </w:rPr>
  </w:style>
  <w:style w:type="paragraph" w:customStyle="1" w:styleId="Char">
    <w:name w:val="Char"/>
    <w:basedOn w:val="Normalny"/>
    <w:rsid w:val="00F37B33"/>
    <w:rPr>
      <w:sz w:val="24"/>
      <w:szCs w:val="24"/>
    </w:rPr>
  </w:style>
  <w:style w:type="paragraph" w:customStyle="1" w:styleId="St4-punkt">
    <w:name w:val="St4-punkt"/>
    <w:rsid w:val="008F0E89"/>
    <w:pPr>
      <w:ind w:left="680" w:hanging="340"/>
      <w:jc w:val="both"/>
    </w:pPr>
    <w:rPr>
      <w:sz w:val="24"/>
      <w:lang w:eastAsia="en-US"/>
    </w:rPr>
  </w:style>
  <w:style w:type="paragraph" w:customStyle="1" w:styleId="ZnakZnakZnakZnak">
    <w:name w:val="Znak Znak Znak Znak"/>
    <w:basedOn w:val="Normalny"/>
    <w:rsid w:val="0053022F"/>
    <w:rPr>
      <w:sz w:val="24"/>
      <w:szCs w:val="24"/>
    </w:rPr>
  </w:style>
  <w:style w:type="paragraph" w:customStyle="1" w:styleId="Style2">
    <w:name w:val="Style 2"/>
    <w:basedOn w:val="Normalny"/>
    <w:rsid w:val="0053022F"/>
    <w:pPr>
      <w:widowControl w:val="0"/>
      <w:autoSpaceDE w:val="0"/>
      <w:autoSpaceDN w:val="0"/>
      <w:spacing w:line="360" w:lineRule="auto"/>
      <w:ind w:left="360" w:right="72"/>
      <w:jc w:val="both"/>
    </w:pPr>
    <w:rPr>
      <w:sz w:val="24"/>
      <w:szCs w:val="24"/>
    </w:rPr>
  </w:style>
  <w:style w:type="paragraph" w:styleId="Tekstkomentarza">
    <w:name w:val="annotation text"/>
    <w:basedOn w:val="Normalny"/>
    <w:link w:val="TekstkomentarzaZnak"/>
    <w:rsid w:val="00667FA3"/>
  </w:style>
  <w:style w:type="character" w:styleId="Odwoaniedokomentarza">
    <w:name w:val="annotation reference"/>
    <w:semiHidden/>
    <w:rsid w:val="00667FA3"/>
    <w:rPr>
      <w:sz w:val="16"/>
      <w:szCs w:val="16"/>
    </w:rPr>
  </w:style>
  <w:style w:type="paragraph" w:styleId="Tematkomentarza">
    <w:name w:val="annotation subject"/>
    <w:basedOn w:val="Tekstkomentarza"/>
    <w:next w:val="Tekstkomentarza"/>
    <w:semiHidden/>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rPr>
      <w:sz w:val="24"/>
      <w:szCs w:val="24"/>
    </w:rPr>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rPr>
      <w:sz w:val="24"/>
      <w:szCs w:val="24"/>
    </w:rPr>
  </w:style>
  <w:style w:type="paragraph" w:customStyle="1" w:styleId="ZnakZnakZnakZnakZnakZnakZnakZnakZnakZnakZnakZnakZnakZnakZnakZnakZnakZnakZnakZnakZnakZnak0">
    <w:name w:val="Znak Znak Znak Znak Znak Znak Znak Znak Znak Znak Znak Znak Znak Znak Znak Znak Znak Znak Znak Znak Znak Znak"/>
    <w:basedOn w:val="Normalny"/>
    <w:rsid w:val="00A36CA7"/>
    <w:rPr>
      <w:sz w:val="24"/>
      <w:szCs w:val="24"/>
    </w:rPr>
  </w:style>
  <w:style w:type="paragraph" w:customStyle="1" w:styleId="DomylnaczcionkaakapituAkapitZnak">
    <w:name w:val="Domyślna czcionka akapitu Akapit Znak"/>
    <w:basedOn w:val="Normalny"/>
    <w:rsid w:val="00142C11"/>
    <w:rPr>
      <w:sz w:val="24"/>
      <w:szCs w:val="24"/>
    </w:rPr>
  </w:style>
  <w:style w:type="paragraph" w:styleId="NormalnyWeb">
    <w:name w:val="Normal (Web)"/>
    <w:basedOn w:val="Normalny"/>
    <w:rsid w:val="00CE1E7B"/>
    <w:pPr>
      <w:spacing w:before="100" w:beforeAutospacing="1" w:after="100" w:afterAutospacing="1"/>
    </w:pPr>
    <w:rPr>
      <w:sz w:val="24"/>
      <w:szCs w:val="24"/>
    </w:r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rPr>
      <w:sz w:val="24"/>
      <w:szCs w:val="24"/>
    </w:rPr>
  </w:style>
  <w:style w:type="character" w:styleId="Uwydatnienie">
    <w:name w:val="Emphasis"/>
    <w:qFormat/>
    <w:rsid w:val="00652E6C"/>
    <w:rPr>
      <w:i/>
      <w:iCs/>
    </w:rPr>
  </w:style>
  <w:style w:type="character" w:customStyle="1" w:styleId="TekstkomentarzaZnak">
    <w:name w:val="Tekst komentarza Znak"/>
    <w:link w:val="Tekstkomentarza"/>
    <w:rsid w:val="004F027D"/>
    <w:rPr>
      <w:lang w:val="pl-PL" w:eastAsia="pl-PL" w:bidi="ar-SA"/>
    </w:rPr>
  </w:style>
  <w:style w:type="character" w:customStyle="1" w:styleId="TekstprzypisukocowegoZnak">
    <w:name w:val="Tekst przypisu końcowego Znak"/>
    <w:link w:val="Tekstprzypisukocowego"/>
    <w:semiHidden/>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rsid w:val="007A1147"/>
  </w:style>
  <w:style w:type="paragraph" w:customStyle="1" w:styleId="ZnakZnak2ZnakZnakZnak1ZnakZnakZnak21ZnakZnakZnakZnak0">
    <w:name w:val="Znak Znak2 Znak Znak Znak1 Znak Znak Znak21 Znak Znak Znak Znak"/>
    <w:aliases w:val=" Znak Znak2 Znak Znak Znak1 Znak Znak Znak1 Znak Znak Znak Znak Znak Znak Znak Znak Znak Znak Znak Znak Znak Znak Znak Znak Znak Znak Znak Znak"/>
    <w:basedOn w:val="Normalny"/>
    <w:rsid w:val="00F95225"/>
    <w:rPr>
      <w:sz w:val="24"/>
      <w:szCs w:val="24"/>
    </w:rPr>
  </w:style>
  <w:style w:type="paragraph" w:customStyle="1" w:styleId="ZnakZnakZnak0">
    <w:name w:val="Znak Znak Znak"/>
    <w:basedOn w:val="Normalny"/>
    <w:rsid w:val="00294F93"/>
    <w:rPr>
      <w:sz w:val="24"/>
      <w:szCs w:val="24"/>
    </w:rPr>
  </w:style>
  <w:style w:type="paragraph" w:styleId="Tekstprzypisudolnego">
    <w:name w:val="footnote text"/>
    <w:basedOn w:val="Normalny"/>
    <w:link w:val="TekstprzypisudolnegoZnak"/>
    <w:rsid w:val="004D1561"/>
  </w:style>
  <w:style w:type="character" w:styleId="Odwoanieprzypisudolnego">
    <w:name w:val="footnote reference"/>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szCs w:val="24"/>
    </w:rPr>
  </w:style>
  <w:style w:type="character" w:styleId="UyteHipercze">
    <w:name w:val="FollowedHyperlink"/>
    <w:rsid w:val="00BB262B"/>
    <w:rPr>
      <w:color w:val="800080"/>
      <w:u w:val="single"/>
    </w:rPr>
  </w:style>
  <w:style w:type="paragraph" w:styleId="Akapitzlist">
    <w:name w:val="List Paragraph"/>
    <w:basedOn w:val="Normalny"/>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rPr>
      <w:sz w:val="24"/>
    </w:rPr>
  </w:style>
  <w:style w:type="paragraph" w:styleId="Poprawka">
    <w:name w:val="Revision"/>
    <w:hidden/>
    <w:uiPriority w:val="99"/>
    <w:semiHidden/>
    <w:rsid w:val="00AE0914"/>
  </w:style>
  <w:style w:type="character" w:customStyle="1" w:styleId="TekstprzypisudolnegoZnak">
    <w:name w:val="Tekst przypisu dolnego Znak"/>
    <w:link w:val="Tekstprzypisudolnego"/>
    <w:rsid w:val="00E10588"/>
  </w:style>
  <w:style w:type="paragraph" w:customStyle="1" w:styleId="BodyText21">
    <w:name w:val="Body Text 21"/>
    <w:basedOn w:val="Normalny"/>
    <w:uiPriority w:val="99"/>
    <w:rsid w:val="00E10588"/>
    <w:pPr>
      <w:spacing w:line="360" w:lineRule="auto"/>
    </w:pPr>
    <w:rPr>
      <w:sz w:val="24"/>
    </w:rPr>
  </w:style>
  <w:style w:type="paragraph" w:customStyle="1" w:styleId="ListParagraph3">
    <w:name w:val="List Paragraph3"/>
    <w:basedOn w:val="Normalny"/>
    <w:rsid w:val="0090538E"/>
    <w:pPr>
      <w:tabs>
        <w:tab w:val="left" w:pos="709"/>
      </w:tabs>
      <w:spacing w:before="480" w:after="240" w:line="280" w:lineRule="atLeast"/>
      <w:ind w:left="709" w:hanging="709"/>
      <w:jc w:val="both"/>
      <w:outlineLvl w:val="1"/>
    </w:pPr>
    <w:rPr>
      <w:rFonts w:ascii="Arial" w:hAnsi="Arial"/>
      <w:szCs w:val="24"/>
      <w:lang w:val="en-GB" w:eastAsia="de-DE"/>
    </w:rPr>
  </w:style>
  <w:style w:type="character" w:customStyle="1" w:styleId="IntenseEmphasis2">
    <w:name w:val="Intense Emphasis2"/>
    <w:rsid w:val="0090538E"/>
    <w:rPr>
      <w:b/>
      <w:i/>
      <w:color w:val="4F81BD"/>
    </w:rPr>
  </w:style>
  <w:style w:type="character" w:customStyle="1" w:styleId="Tekstpodstawowy3Znak">
    <w:name w:val="Tekst podstawowy 3 Znak"/>
    <w:link w:val="Tekstpodstawowy3"/>
    <w:rsid w:val="00BC4686"/>
    <w:rPr>
      <w:sz w:val="24"/>
    </w:rPr>
  </w:style>
  <w:style w:type="paragraph" w:styleId="Zwykytekst">
    <w:name w:val="Plain Text"/>
    <w:basedOn w:val="Normalny"/>
    <w:link w:val="ZwykytekstZnak"/>
    <w:uiPriority w:val="99"/>
    <w:unhideWhenUsed/>
    <w:rsid w:val="00E716F0"/>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16F0"/>
    <w:rPr>
      <w:rFonts w:ascii="Consolas" w:eastAsia="Calibri" w:hAnsi="Consolas"/>
      <w:sz w:val="21"/>
      <w:szCs w:val="21"/>
      <w:lang w:eastAsia="en-US"/>
    </w:rPr>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link w:val="Nagwek1"/>
    <w:rsid w:val="00287448"/>
    <w:rPr>
      <w:sz w:val="24"/>
    </w:rPr>
  </w:style>
  <w:style w:type="character" w:customStyle="1" w:styleId="StopkaZnak">
    <w:name w:val="Stopka Znak"/>
    <w:basedOn w:val="Domylnaczcionkaakapitu"/>
    <w:link w:val="Stopka"/>
    <w:uiPriority w:val="99"/>
    <w:rsid w:val="00A56569"/>
    <w:rPr>
      <w:sz w:val="24"/>
    </w:rPr>
  </w:style>
  <w:style w:type="character" w:customStyle="1" w:styleId="Tekstpodstawowywcity2Znak">
    <w:name w:val="Tekst podstawowy wcięty 2 Znak"/>
    <w:basedOn w:val="Domylnaczcionkaakapitu"/>
    <w:link w:val="Tekstpodstawowywcity2"/>
    <w:rsid w:val="00413340"/>
  </w:style>
  <w:style w:type="character" w:customStyle="1" w:styleId="Nagwek3Znak">
    <w:name w:val="Nagłówek 3 Znak"/>
    <w:basedOn w:val="Domylnaczcionkaakapitu"/>
    <w:link w:val="Nagwek3"/>
    <w:rsid w:val="00001955"/>
    <w:rPr>
      <w:sz w:val="24"/>
    </w:rPr>
  </w:style>
  <w:style w:type="paragraph" w:customStyle="1" w:styleId="TLSAumowy">
    <w:name w:val="TLSA umowy"/>
    <w:basedOn w:val="Normalny"/>
    <w:rsid w:val="00A860C2"/>
    <w:pPr>
      <w:suppressAutoHyphens/>
      <w:autoSpaceDN w:val="0"/>
      <w:spacing w:after="120" w:line="312" w:lineRule="auto"/>
      <w:jc w:val="both"/>
      <w:textAlignment w:val="baseline"/>
    </w:pPr>
    <w:rPr>
      <w:rFonts w:ascii="Arial" w:hAnsi="Arial"/>
      <w:sz w:val="22"/>
    </w:rPr>
  </w:style>
  <w:style w:type="paragraph" w:customStyle="1" w:styleId="Default">
    <w:name w:val="Default"/>
    <w:rsid w:val="00E97575"/>
    <w:pPr>
      <w:suppressAutoHyphens/>
      <w:autoSpaceDE w:val="0"/>
      <w:autoSpaceDN w:val="0"/>
      <w:textAlignment w:val="baseline"/>
    </w:pPr>
    <w:rPr>
      <w:rFonts w:ascii="Century Gothic" w:hAnsi="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9705">
      <w:bodyDiv w:val="1"/>
      <w:marLeft w:val="0"/>
      <w:marRight w:val="0"/>
      <w:marTop w:val="0"/>
      <w:marBottom w:val="0"/>
      <w:divBdr>
        <w:top w:val="none" w:sz="0" w:space="0" w:color="auto"/>
        <w:left w:val="none" w:sz="0" w:space="0" w:color="auto"/>
        <w:bottom w:val="none" w:sz="0" w:space="0" w:color="auto"/>
        <w:right w:val="none" w:sz="0" w:space="0" w:color="auto"/>
      </w:divBdr>
    </w:div>
    <w:div w:id="206257560">
      <w:bodyDiv w:val="1"/>
      <w:marLeft w:val="0"/>
      <w:marRight w:val="0"/>
      <w:marTop w:val="0"/>
      <w:marBottom w:val="0"/>
      <w:divBdr>
        <w:top w:val="none" w:sz="0" w:space="0" w:color="auto"/>
        <w:left w:val="none" w:sz="0" w:space="0" w:color="auto"/>
        <w:bottom w:val="none" w:sz="0" w:space="0" w:color="auto"/>
        <w:right w:val="none" w:sz="0" w:space="0" w:color="auto"/>
      </w:divBdr>
    </w:div>
    <w:div w:id="562377636">
      <w:bodyDiv w:val="1"/>
      <w:marLeft w:val="0"/>
      <w:marRight w:val="0"/>
      <w:marTop w:val="0"/>
      <w:marBottom w:val="0"/>
      <w:divBdr>
        <w:top w:val="none" w:sz="0" w:space="0" w:color="auto"/>
        <w:left w:val="none" w:sz="0" w:space="0" w:color="auto"/>
        <w:bottom w:val="none" w:sz="0" w:space="0" w:color="auto"/>
        <w:right w:val="none" w:sz="0" w:space="0" w:color="auto"/>
      </w:divBdr>
    </w:div>
    <w:div w:id="576744948">
      <w:bodyDiv w:val="1"/>
      <w:marLeft w:val="0"/>
      <w:marRight w:val="0"/>
      <w:marTop w:val="0"/>
      <w:marBottom w:val="0"/>
      <w:divBdr>
        <w:top w:val="none" w:sz="0" w:space="0" w:color="auto"/>
        <w:left w:val="none" w:sz="0" w:space="0" w:color="auto"/>
        <w:bottom w:val="none" w:sz="0" w:space="0" w:color="auto"/>
        <w:right w:val="none" w:sz="0" w:space="0" w:color="auto"/>
      </w:divBdr>
    </w:div>
    <w:div w:id="631789642">
      <w:bodyDiv w:val="1"/>
      <w:marLeft w:val="0"/>
      <w:marRight w:val="0"/>
      <w:marTop w:val="0"/>
      <w:marBottom w:val="0"/>
      <w:divBdr>
        <w:top w:val="none" w:sz="0" w:space="0" w:color="auto"/>
        <w:left w:val="none" w:sz="0" w:space="0" w:color="auto"/>
        <w:bottom w:val="none" w:sz="0" w:space="0" w:color="auto"/>
        <w:right w:val="none" w:sz="0" w:space="0" w:color="auto"/>
      </w:divBdr>
    </w:div>
    <w:div w:id="633370163">
      <w:bodyDiv w:val="1"/>
      <w:marLeft w:val="0"/>
      <w:marRight w:val="0"/>
      <w:marTop w:val="0"/>
      <w:marBottom w:val="0"/>
      <w:divBdr>
        <w:top w:val="none" w:sz="0" w:space="0" w:color="auto"/>
        <w:left w:val="none" w:sz="0" w:space="0" w:color="auto"/>
        <w:bottom w:val="none" w:sz="0" w:space="0" w:color="auto"/>
        <w:right w:val="none" w:sz="0" w:space="0" w:color="auto"/>
      </w:divBdr>
      <w:divsChild>
        <w:div w:id="8143140">
          <w:marLeft w:val="0"/>
          <w:marRight w:val="0"/>
          <w:marTop w:val="0"/>
          <w:marBottom w:val="0"/>
          <w:divBdr>
            <w:top w:val="none" w:sz="0" w:space="0" w:color="auto"/>
            <w:left w:val="none" w:sz="0" w:space="0" w:color="auto"/>
            <w:bottom w:val="none" w:sz="0" w:space="0" w:color="auto"/>
            <w:right w:val="none" w:sz="0" w:space="0" w:color="auto"/>
          </w:divBdr>
        </w:div>
        <w:div w:id="231043467">
          <w:marLeft w:val="0"/>
          <w:marRight w:val="0"/>
          <w:marTop w:val="0"/>
          <w:marBottom w:val="0"/>
          <w:divBdr>
            <w:top w:val="none" w:sz="0" w:space="0" w:color="auto"/>
            <w:left w:val="none" w:sz="0" w:space="0" w:color="auto"/>
            <w:bottom w:val="none" w:sz="0" w:space="0" w:color="auto"/>
            <w:right w:val="none" w:sz="0" w:space="0" w:color="auto"/>
          </w:divBdr>
        </w:div>
        <w:div w:id="276109605">
          <w:marLeft w:val="0"/>
          <w:marRight w:val="0"/>
          <w:marTop w:val="0"/>
          <w:marBottom w:val="0"/>
          <w:divBdr>
            <w:top w:val="none" w:sz="0" w:space="0" w:color="auto"/>
            <w:left w:val="none" w:sz="0" w:space="0" w:color="auto"/>
            <w:bottom w:val="none" w:sz="0" w:space="0" w:color="auto"/>
            <w:right w:val="none" w:sz="0" w:space="0" w:color="auto"/>
          </w:divBdr>
        </w:div>
        <w:div w:id="280385924">
          <w:marLeft w:val="0"/>
          <w:marRight w:val="0"/>
          <w:marTop w:val="0"/>
          <w:marBottom w:val="0"/>
          <w:divBdr>
            <w:top w:val="none" w:sz="0" w:space="0" w:color="auto"/>
            <w:left w:val="none" w:sz="0" w:space="0" w:color="auto"/>
            <w:bottom w:val="none" w:sz="0" w:space="0" w:color="auto"/>
            <w:right w:val="none" w:sz="0" w:space="0" w:color="auto"/>
          </w:divBdr>
        </w:div>
        <w:div w:id="334921617">
          <w:marLeft w:val="0"/>
          <w:marRight w:val="0"/>
          <w:marTop w:val="0"/>
          <w:marBottom w:val="0"/>
          <w:divBdr>
            <w:top w:val="none" w:sz="0" w:space="0" w:color="auto"/>
            <w:left w:val="none" w:sz="0" w:space="0" w:color="auto"/>
            <w:bottom w:val="none" w:sz="0" w:space="0" w:color="auto"/>
            <w:right w:val="none" w:sz="0" w:space="0" w:color="auto"/>
          </w:divBdr>
        </w:div>
        <w:div w:id="582177826">
          <w:marLeft w:val="0"/>
          <w:marRight w:val="0"/>
          <w:marTop w:val="0"/>
          <w:marBottom w:val="0"/>
          <w:divBdr>
            <w:top w:val="none" w:sz="0" w:space="0" w:color="auto"/>
            <w:left w:val="none" w:sz="0" w:space="0" w:color="auto"/>
            <w:bottom w:val="none" w:sz="0" w:space="0" w:color="auto"/>
            <w:right w:val="none" w:sz="0" w:space="0" w:color="auto"/>
          </w:divBdr>
        </w:div>
        <w:div w:id="716512241">
          <w:marLeft w:val="0"/>
          <w:marRight w:val="0"/>
          <w:marTop w:val="0"/>
          <w:marBottom w:val="0"/>
          <w:divBdr>
            <w:top w:val="none" w:sz="0" w:space="0" w:color="auto"/>
            <w:left w:val="none" w:sz="0" w:space="0" w:color="auto"/>
            <w:bottom w:val="none" w:sz="0" w:space="0" w:color="auto"/>
            <w:right w:val="none" w:sz="0" w:space="0" w:color="auto"/>
          </w:divBdr>
        </w:div>
        <w:div w:id="760294591">
          <w:marLeft w:val="0"/>
          <w:marRight w:val="0"/>
          <w:marTop w:val="0"/>
          <w:marBottom w:val="0"/>
          <w:divBdr>
            <w:top w:val="none" w:sz="0" w:space="0" w:color="auto"/>
            <w:left w:val="none" w:sz="0" w:space="0" w:color="auto"/>
            <w:bottom w:val="none" w:sz="0" w:space="0" w:color="auto"/>
            <w:right w:val="none" w:sz="0" w:space="0" w:color="auto"/>
          </w:divBdr>
        </w:div>
        <w:div w:id="817306811">
          <w:marLeft w:val="0"/>
          <w:marRight w:val="0"/>
          <w:marTop w:val="0"/>
          <w:marBottom w:val="0"/>
          <w:divBdr>
            <w:top w:val="none" w:sz="0" w:space="0" w:color="auto"/>
            <w:left w:val="none" w:sz="0" w:space="0" w:color="auto"/>
            <w:bottom w:val="none" w:sz="0" w:space="0" w:color="auto"/>
            <w:right w:val="none" w:sz="0" w:space="0" w:color="auto"/>
          </w:divBdr>
        </w:div>
        <w:div w:id="915481310">
          <w:marLeft w:val="0"/>
          <w:marRight w:val="0"/>
          <w:marTop w:val="0"/>
          <w:marBottom w:val="0"/>
          <w:divBdr>
            <w:top w:val="none" w:sz="0" w:space="0" w:color="auto"/>
            <w:left w:val="none" w:sz="0" w:space="0" w:color="auto"/>
            <w:bottom w:val="none" w:sz="0" w:space="0" w:color="auto"/>
            <w:right w:val="none" w:sz="0" w:space="0" w:color="auto"/>
          </w:divBdr>
        </w:div>
        <w:div w:id="926041262">
          <w:marLeft w:val="0"/>
          <w:marRight w:val="0"/>
          <w:marTop w:val="0"/>
          <w:marBottom w:val="0"/>
          <w:divBdr>
            <w:top w:val="none" w:sz="0" w:space="0" w:color="auto"/>
            <w:left w:val="none" w:sz="0" w:space="0" w:color="auto"/>
            <w:bottom w:val="none" w:sz="0" w:space="0" w:color="auto"/>
            <w:right w:val="none" w:sz="0" w:space="0" w:color="auto"/>
          </w:divBdr>
        </w:div>
        <w:div w:id="936064078">
          <w:marLeft w:val="0"/>
          <w:marRight w:val="0"/>
          <w:marTop w:val="0"/>
          <w:marBottom w:val="0"/>
          <w:divBdr>
            <w:top w:val="none" w:sz="0" w:space="0" w:color="auto"/>
            <w:left w:val="none" w:sz="0" w:space="0" w:color="auto"/>
            <w:bottom w:val="none" w:sz="0" w:space="0" w:color="auto"/>
            <w:right w:val="none" w:sz="0" w:space="0" w:color="auto"/>
          </w:divBdr>
        </w:div>
        <w:div w:id="1066952713">
          <w:marLeft w:val="0"/>
          <w:marRight w:val="0"/>
          <w:marTop w:val="0"/>
          <w:marBottom w:val="0"/>
          <w:divBdr>
            <w:top w:val="none" w:sz="0" w:space="0" w:color="auto"/>
            <w:left w:val="none" w:sz="0" w:space="0" w:color="auto"/>
            <w:bottom w:val="none" w:sz="0" w:space="0" w:color="auto"/>
            <w:right w:val="none" w:sz="0" w:space="0" w:color="auto"/>
          </w:divBdr>
        </w:div>
        <w:div w:id="1108040728">
          <w:marLeft w:val="0"/>
          <w:marRight w:val="0"/>
          <w:marTop w:val="0"/>
          <w:marBottom w:val="0"/>
          <w:divBdr>
            <w:top w:val="none" w:sz="0" w:space="0" w:color="auto"/>
            <w:left w:val="none" w:sz="0" w:space="0" w:color="auto"/>
            <w:bottom w:val="none" w:sz="0" w:space="0" w:color="auto"/>
            <w:right w:val="none" w:sz="0" w:space="0" w:color="auto"/>
          </w:divBdr>
        </w:div>
        <w:div w:id="1426850013">
          <w:marLeft w:val="0"/>
          <w:marRight w:val="0"/>
          <w:marTop w:val="0"/>
          <w:marBottom w:val="0"/>
          <w:divBdr>
            <w:top w:val="none" w:sz="0" w:space="0" w:color="auto"/>
            <w:left w:val="none" w:sz="0" w:space="0" w:color="auto"/>
            <w:bottom w:val="none" w:sz="0" w:space="0" w:color="auto"/>
            <w:right w:val="none" w:sz="0" w:space="0" w:color="auto"/>
          </w:divBdr>
        </w:div>
        <w:div w:id="1456413234">
          <w:marLeft w:val="0"/>
          <w:marRight w:val="0"/>
          <w:marTop w:val="0"/>
          <w:marBottom w:val="0"/>
          <w:divBdr>
            <w:top w:val="none" w:sz="0" w:space="0" w:color="auto"/>
            <w:left w:val="none" w:sz="0" w:space="0" w:color="auto"/>
            <w:bottom w:val="none" w:sz="0" w:space="0" w:color="auto"/>
            <w:right w:val="none" w:sz="0" w:space="0" w:color="auto"/>
          </w:divBdr>
        </w:div>
        <w:div w:id="1677070510">
          <w:marLeft w:val="0"/>
          <w:marRight w:val="0"/>
          <w:marTop w:val="0"/>
          <w:marBottom w:val="0"/>
          <w:divBdr>
            <w:top w:val="none" w:sz="0" w:space="0" w:color="auto"/>
            <w:left w:val="none" w:sz="0" w:space="0" w:color="auto"/>
            <w:bottom w:val="none" w:sz="0" w:space="0" w:color="auto"/>
            <w:right w:val="none" w:sz="0" w:space="0" w:color="auto"/>
          </w:divBdr>
        </w:div>
        <w:div w:id="1898540857">
          <w:marLeft w:val="0"/>
          <w:marRight w:val="0"/>
          <w:marTop w:val="0"/>
          <w:marBottom w:val="0"/>
          <w:divBdr>
            <w:top w:val="none" w:sz="0" w:space="0" w:color="auto"/>
            <w:left w:val="none" w:sz="0" w:space="0" w:color="auto"/>
            <w:bottom w:val="none" w:sz="0" w:space="0" w:color="auto"/>
            <w:right w:val="none" w:sz="0" w:space="0" w:color="auto"/>
          </w:divBdr>
        </w:div>
        <w:div w:id="2126078431">
          <w:marLeft w:val="0"/>
          <w:marRight w:val="0"/>
          <w:marTop w:val="0"/>
          <w:marBottom w:val="0"/>
          <w:divBdr>
            <w:top w:val="none" w:sz="0" w:space="0" w:color="auto"/>
            <w:left w:val="none" w:sz="0" w:space="0" w:color="auto"/>
            <w:bottom w:val="none" w:sz="0" w:space="0" w:color="auto"/>
            <w:right w:val="none" w:sz="0" w:space="0" w:color="auto"/>
          </w:divBdr>
        </w:div>
        <w:div w:id="2138721795">
          <w:marLeft w:val="0"/>
          <w:marRight w:val="0"/>
          <w:marTop w:val="0"/>
          <w:marBottom w:val="0"/>
          <w:divBdr>
            <w:top w:val="none" w:sz="0" w:space="0" w:color="auto"/>
            <w:left w:val="none" w:sz="0" w:space="0" w:color="auto"/>
            <w:bottom w:val="none" w:sz="0" w:space="0" w:color="auto"/>
            <w:right w:val="none" w:sz="0" w:space="0" w:color="auto"/>
          </w:divBdr>
        </w:div>
      </w:divsChild>
    </w:div>
    <w:div w:id="729764598">
      <w:bodyDiv w:val="1"/>
      <w:marLeft w:val="0"/>
      <w:marRight w:val="0"/>
      <w:marTop w:val="0"/>
      <w:marBottom w:val="0"/>
      <w:divBdr>
        <w:top w:val="none" w:sz="0" w:space="0" w:color="auto"/>
        <w:left w:val="none" w:sz="0" w:space="0" w:color="auto"/>
        <w:bottom w:val="none" w:sz="0" w:space="0" w:color="auto"/>
        <w:right w:val="none" w:sz="0" w:space="0" w:color="auto"/>
      </w:divBdr>
      <w:divsChild>
        <w:div w:id="9308037">
          <w:marLeft w:val="0"/>
          <w:marRight w:val="0"/>
          <w:marTop w:val="0"/>
          <w:marBottom w:val="0"/>
          <w:divBdr>
            <w:top w:val="none" w:sz="0" w:space="0" w:color="auto"/>
            <w:left w:val="none" w:sz="0" w:space="0" w:color="auto"/>
            <w:bottom w:val="none" w:sz="0" w:space="0" w:color="auto"/>
            <w:right w:val="none" w:sz="0" w:space="0" w:color="auto"/>
          </w:divBdr>
        </w:div>
        <w:div w:id="12609237">
          <w:marLeft w:val="0"/>
          <w:marRight w:val="0"/>
          <w:marTop w:val="0"/>
          <w:marBottom w:val="0"/>
          <w:divBdr>
            <w:top w:val="none" w:sz="0" w:space="0" w:color="auto"/>
            <w:left w:val="none" w:sz="0" w:space="0" w:color="auto"/>
            <w:bottom w:val="none" w:sz="0" w:space="0" w:color="auto"/>
            <w:right w:val="none" w:sz="0" w:space="0" w:color="auto"/>
          </w:divBdr>
        </w:div>
        <w:div w:id="13921417">
          <w:marLeft w:val="0"/>
          <w:marRight w:val="0"/>
          <w:marTop w:val="0"/>
          <w:marBottom w:val="0"/>
          <w:divBdr>
            <w:top w:val="none" w:sz="0" w:space="0" w:color="auto"/>
            <w:left w:val="none" w:sz="0" w:space="0" w:color="auto"/>
            <w:bottom w:val="none" w:sz="0" w:space="0" w:color="auto"/>
            <w:right w:val="none" w:sz="0" w:space="0" w:color="auto"/>
          </w:divBdr>
        </w:div>
        <w:div w:id="30348722">
          <w:marLeft w:val="0"/>
          <w:marRight w:val="0"/>
          <w:marTop w:val="0"/>
          <w:marBottom w:val="0"/>
          <w:divBdr>
            <w:top w:val="none" w:sz="0" w:space="0" w:color="auto"/>
            <w:left w:val="none" w:sz="0" w:space="0" w:color="auto"/>
            <w:bottom w:val="none" w:sz="0" w:space="0" w:color="auto"/>
            <w:right w:val="none" w:sz="0" w:space="0" w:color="auto"/>
          </w:divBdr>
        </w:div>
        <w:div w:id="88551473">
          <w:marLeft w:val="0"/>
          <w:marRight w:val="0"/>
          <w:marTop w:val="0"/>
          <w:marBottom w:val="0"/>
          <w:divBdr>
            <w:top w:val="none" w:sz="0" w:space="0" w:color="auto"/>
            <w:left w:val="none" w:sz="0" w:space="0" w:color="auto"/>
            <w:bottom w:val="none" w:sz="0" w:space="0" w:color="auto"/>
            <w:right w:val="none" w:sz="0" w:space="0" w:color="auto"/>
          </w:divBdr>
        </w:div>
        <w:div w:id="98768237">
          <w:marLeft w:val="0"/>
          <w:marRight w:val="0"/>
          <w:marTop w:val="0"/>
          <w:marBottom w:val="0"/>
          <w:divBdr>
            <w:top w:val="none" w:sz="0" w:space="0" w:color="auto"/>
            <w:left w:val="none" w:sz="0" w:space="0" w:color="auto"/>
            <w:bottom w:val="none" w:sz="0" w:space="0" w:color="auto"/>
            <w:right w:val="none" w:sz="0" w:space="0" w:color="auto"/>
          </w:divBdr>
        </w:div>
        <w:div w:id="139469798">
          <w:marLeft w:val="0"/>
          <w:marRight w:val="0"/>
          <w:marTop w:val="0"/>
          <w:marBottom w:val="0"/>
          <w:divBdr>
            <w:top w:val="none" w:sz="0" w:space="0" w:color="auto"/>
            <w:left w:val="none" w:sz="0" w:space="0" w:color="auto"/>
            <w:bottom w:val="none" w:sz="0" w:space="0" w:color="auto"/>
            <w:right w:val="none" w:sz="0" w:space="0" w:color="auto"/>
          </w:divBdr>
        </w:div>
        <w:div w:id="172963148">
          <w:marLeft w:val="0"/>
          <w:marRight w:val="0"/>
          <w:marTop w:val="0"/>
          <w:marBottom w:val="0"/>
          <w:divBdr>
            <w:top w:val="none" w:sz="0" w:space="0" w:color="auto"/>
            <w:left w:val="none" w:sz="0" w:space="0" w:color="auto"/>
            <w:bottom w:val="none" w:sz="0" w:space="0" w:color="auto"/>
            <w:right w:val="none" w:sz="0" w:space="0" w:color="auto"/>
          </w:divBdr>
        </w:div>
        <w:div w:id="195703782">
          <w:marLeft w:val="0"/>
          <w:marRight w:val="0"/>
          <w:marTop w:val="0"/>
          <w:marBottom w:val="0"/>
          <w:divBdr>
            <w:top w:val="none" w:sz="0" w:space="0" w:color="auto"/>
            <w:left w:val="none" w:sz="0" w:space="0" w:color="auto"/>
            <w:bottom w:val="none" w:sz="0" w:space="0" w:color="auto"/>
            <w:right w:val="none" w:sz="0" w:space="0" w:color="auto"/>
          </w:divBdr>
        </w:div>
        <w:div w:id="222565420">
          <w:marLeft w:val="0"/>
          <w:marRight w:val="0"/>
          <w:marTop w:val="0"/>
          <w:marBottom w:val="0"/>
          <w:divBdr>
            <w:top w:val="none" w:sz="0" w:space="0" w:color="auto"/>
            <w:left w:val="none" w:sz="0" w:space="0" w:color="auto"/>
            <w:bottom w:val="none" w:sz="0" w:space="0" w:color="auto"/>
            <w:right w:val="none" w:sz="0" w:space="0" w:color="auto"/>
          </w:divBdr>
        </w:div>
        <w:div w:id="233707361">
          <w:marLeft w:val="0"/>
          <w:marRight w:val="0"/>
          <w:marTop w:val="0"/>
          <w:marBottom w:val="0"/>
          <w:divBdr>
            <w:top w:val="none" w:sz="0" w:space="0" w:color="auto"/>
            <w:left w:val="none" w:sz="0" w:space="0" w:color="auto"/>
            <w:bottom w:val="none" w:sz="0" w:space="0" w:color="auto"/>
            <w:right w:val="none" w:sz="0" w:space="0" w:color="auto"/>
          </w:divBdr>
        </w:div>
        <w:div w:id="260113373">
          <w:marLeft w:val="0"/>
          <w:marRight w:val="0"/>
          <w:marTop w:val="0"/>
          <w:marBottom w:val="0"/>
          <w:divBdr>
            <w:top w:val="none" w:sz="0" w:space="0" w:color="auto"/>
            <w:left w:val="none" w:sz="0" w:space="0" w:color="auto"/>
            <w:bottom w:val="none" w:sz="0" w:space="0" w:color="auto"/>
            <w:right w:val="none" w:sz="0" w:space="0" w:color="auto"/>
          </w:divBdr>
        </w:div>
        <w:div w:id="356320695">
          <w:marLeft w:val="0"/>
          <w:marRight w:val="0"/>
          <w:marTop w:val="0"/>
          <w:marBottom w:val="0"/>
          <w:divBdr>
            <w:top w:val="none" w:sz="0" w:space="0" w:color="auto"/>
            <w:left w:val="none" w:sz="0" w:space="0" w:color="auto"/>
            <w:bottom w:val="none" w:sz="0" w:space="0" w:color="auto"/>
            <w:right w:val="none" w:sz="0" w:space="0" w:color="auto"/>
          </w:divBdr>
        </w:div>
        <w:div w:id="378751704">
          <w:marLeft w:val="0"/>
          <w:marRight w:val="0"/>
          <w:marTop w:val="0"/>
          <w:marBottom w:val="0"/>
          <w:divBdr>
            <w:top w:val="none" w:sz="0" w:space="0" w:color="auto"/>
            <w:left w:val="none" w:sz="0" w:space="0" w:color="auto"/>
            <w:bottom w:val="none" w:sz="0" w:space="0" w:color="auto"/>
            <w:right w:val="none" w:sz="0" w:space="0" w:color="auto"/>
          </w:divBdr>
        </w:div>
        <w:div w:id="424883315">
          <w:marLeft w:val="0"/>
          <w:marRight w:val="0"/>
          <w:marTop w:val="0"/>
          <w:marBottom w:val="0"/>
          <w:divBdr>
            <w:top w:val="none" w:sz="0" w:space="0" w:color="auto"/>
            <w:left w:val="none" w:sz="0" w:space="0" w:color="auto"/>
            <w:bottom w:val="none" w:sz="0" w:space="0" w:color="auto"/>
            <w:right w:val="none" w:sz="0" w:space="0" w:color="auto"/>
          </w:divBdr>
        </w:div>
        <w:div w:id="493572808">
          <w:marLeft w:val="0"/>
          <w:marRight w:val="0"/>
          <w:marTop w:val="0"/>
          <w:marBottom w:val="0"/>
          <w:divBdr>
            <w:top w:val="none" w:sz="0" w:space="0" w:color="auto"/>
            <w:left w:val="none" w:sz="0" w:space="0" w:color="auto"/>
            <w:bottom w:val="none" w:sz="0" w:space="0" w:color="auto"/>
            <w:right w:val="none" w:sz="0" w:space="0" w:color="auto"/>
          </w:divBdr>
        </w:div>
        <w:div w:id="497233019">
          <w:marLeft w:val="0"/>
          <w:marRight w:val="0"/>
          <w:marTop w:val="0"/>
          <w:marBottom w:val="0"/>
          <w:divBdr>
            <w:top w:val="none" w:sz="0" w:space="0" w:color="auto"/>
            <w:left w:val="none" w:sz="0" w:space="0" w:color="auto"/>
            <w:bottom w:val="none" w:sz="0" w:space="0" w:color="auto"/>
            <w:right w:val="none" w:sz="0" w:space="0" w:color="auto"/>
          </w:divBdr>
        </w:div>
        <w:div w:id="498497761">
          <w:marLeft w:val="0"/>
          <w:marRight w:val="0"/>
          <w:marTop w:val="0"/>
          <w:marBottom w:val="0"/>
          <w:divBdr>
            <w:top w:val="none" w:sz="0" w:space="0" w:color="auto"/>
            <w:left w:val="none" w:sz="0" w:space="0" w:color="auto"/>
            <w:bottom w:val="none" w:sz="0" w:space="0" w:color="auto"/>
            <w:right w:val="none" w:sz="0" w:space="0" w:color="auto"/>
          </w:divBdr>
        </w:div>
        <w:div w:id="512426136">
          <w:marLeft w:val="0"/>
          <w:marRight w:val="0"/>
          <w:marTop w:val="0"/>
          <w:marBottom w:val="0"/>
          <w:divBdr>
            <w:top w:val="none" w:sz="0" w:space="0" w:color="auto"/>
            <w:left w:val="none" w:sz="0" w:space="0" w:color="auto"/>
            <w:bottom w:val="none" w:sz="0" w:space="0" w:color="auto"/>
            <w:right w:val="none" w:sz="0" w:space="0" w:color="auto"/>
          </w:divBdr>
        </w:div>
        <w:div w:id="608896656">
          <w:marLeft w:val="0"/>
          <w:marRight w:val="0"/>
          <w:marTop w:val="0"/>
          <w:marBottom w:val="0"/>
          <w:divBdr>
            <w:top w:val="none" w:sz="0" w:space="0" w:color="auto"/>
            <w:left w:val="none" w:sz="0" w:space="0" w:color="auto"/>
            <w:bottom w:val="none" w:sz="0" w:space="0" w:color="auto"/>
            <w:right w:val="none" w:sz="0" w:space="0" w:color="auto"/>
          </w:divBdr>
        </w:div>
        <w:div w:id="613443319">
          <w:marLeft w:val="0"/>
          <w:marRight w:val="0"/>
          <w:marTop w:val="0"/>
          <w:marBottom w:val="0"/>
          <w:divBdr>
            <w:top w:val="none" w:sz="0" w:space="0" w:color="auto"/>
            <w:left w:val="none" w:sz="0" w:space="0" w:color="auto"/>
            <w:bottom w:val="none" w:sz="0" w:space="0" w:color="auto"/>
            <w:right w:val="none" w:sz="0" w:space="0" w:color="auto"/>
          </w:divBdr>
        </w:div>
        <w:div w:id="621231966">
          <w:marLeft w:val="0"/>
          <w:marRight w:val="0"/>
          <w:marTop w:val="0"/>
          <w:marBottom w:val="0"/>
          <w:divBdr>
            <w:top w:val="none" w:sz="0" w:space="0" w:color="auto"/>
            <w:left w:val="none" w:sz="0" w:space="0" w:color="auto"/>
            <w:bottom w:val="none" w:sz="0" w:space="0" w:color="auto"/>
            <w:right w:val="none" w:sz="0" w:space="0" w:color="auto"/>
          </w:divBdr>
        </w:div>
        <w:div w:id="636885395">
          <w:marLeft w:val="0"/>
          <w:marRight w:val="0"/>
          <w:marTop w:val="0"/>
          <w:marBottom w:val="0"/>
          <w:divBdr>
            <w:top w:val="none" w:sz="0" w:space="0" w:color="auto"/>
            <w:left w:val="none" w:sz="0" w:space="0" w:color="auto"/>
            <w:bottom w:val="none" w:sz="0" w:space="0" w:color="auto"/>
            <w:right w:val="none" w:sz="0" w:space="0" w:color="auto"/>
          </w:divBdr>
        </w:div>
        <w:div w:id="676618365">
          <w:marLeft w:val="0"/>
          <w:marRight w:val="0"/>
          <w:marTop w:val="0"/>
          <w:marBottom w:val="0"/>
          <w:divBdr>
            <w:top w:val="none" w:sz="0" w:space="0" w:color="auto"/>
            <w:left w:val="none" w:sz="0" w:space="0" w:color="auto"/>
            <w:bottom w:val="none" w:sz="0" w:space="0" w:color="auto"/>
            <w:right w:val="none" w:sz="0" w:space="0" w:color="auto"/>
          </w:divBdr>
        </w:div>
        <w:div w:id="687684184">
          <w:marLeft w:val="0"/>
          <w:marRight w:val="0"/>
          <w:marTop w:val="0"/>
          <w:marBottom w:val="0"/>
          <w:divBdr>
            <w:top w:val="none" w:sz="0" w:space="0" w:color="auto"/>
            <w:left w:val="none" w:sz="0" w:space="0" w:color="auto"/>
            <w:bottom w:val="none" w:sz="0" w:space="0" w:color="auto"/>
            <w:right w:val="none" w:sz="0" w:space="0" w:color="auto"/>
          </w:divBdr>
        </w:div>
        <w:div w:id="704065132">
          <w:marLeft w:val="0"/>
          <w:marRight w:val="0"/>
          <w:marTop w:val="0"/>
          <w:marBottom w:val="0"/>
          <w:divBdr>
            <w:top w:val="none" w:sz="0" w:space="0" w:color="auto"/>
            <w:left w:val="none" w:sz="0" w:space="0" w:color="auto"/>
            <w:bottom w:val="none" w:sz="0" w:space="0" w:color="auto"/>
            <w:right w:val="none" w:sz="0" w:space="0" w:color="auto"/>
          </w:divBdr>
        </w:div>
        <w:div w:id="741568118">
          <w:marLeft w:val="0"/>
          <w:marRight w:val="0"/>
          <w:marTop w:val="0"/>
          <w:marBottom w:val="0"/>
          <w:divBdr>
            <w:top w:val="none" w:sz="0" w:space="0" w:color="auto"/>
            <w:left w:val="none" w:sz="0" w:space="0" w:color="auto"/>
            <w:bottom w:val="none" w:sz="0" w:space="0" w:color="auto"/>
            <w:right w:val="none" w:sz="0" w:space="0" w:color="auto"/>
          </w:divBdr>
        </w:div>
        <w:div w:id="751895039">
          <w:marLeft w:val="0"/>
          <w:marRight w:val="0"/>
          <w:marTop w:val="0"/>
          <w:marBottom w:val="0"/>
          <w:divBdr>
            <w:top w:val="none" w:sz="0" w:space="0" w:color="auto"/>
            <w:left w:val="none" w:sz="0" w:space="0" w:color="auto"/>
            <w:bottom w:val="none" w:sz="0" w:space="0" w:color="auto"/>
            <w:right w:val="none" w:sz="0" w:space="0" w:color="auto"/>
          </w:divBdr>
        </w:div>
        <w:div w:id="791434873">
          <w:marLeft w:val="0"/>
          <w:marRight w:val="0"/>
          <w:marTop w:val="0"/>
          <w:marBottom w:val="0"/>
          <w:divBdr>
            <w:top w:val="none" w:sz="0" w:space="0" w:color="auto"/>
            <w:left w:val="none" w:sz="0" w:space="0" w:color="auto"/>
            <w:bottom w:val="none" w:sz="0" w:space="0" w:color="auto"/>
            <w:right w:val="none" w:sz="0" w:space="0" w:color="auto"/>
          </w:divBdr>
        </w:div>
        <w:div w:id="814562564">
          <w:marLeft w:val="0"/>
          <w:marRight w:val="0"/>
          <w:marTop w:val="0"/>
          <w:marBottom w:val="0"/>
          <w:divBdr>
            <w:top w:val="none" w:sz="0" w:space="0" w:color="auto"/>
            <w:left w:val="none" w:sz="0" w:space="0" w:color="auto"/>
            <w:bottom w:val="none" w:sz="0" w:space="0" w:color="auto"/>
            <w:right w:val="none" w:sz="0" w:space="0" w:color="auto"/>
          </w:divBdr>
        </w:div>
        <w:div w:id="870413159">
          <w:marLeft w:val="0"/>
          <w:marRight w:val="0"/>
          <w:marTop w:val="0"/>
          <w:marBottom w:val="0"/>
          <w:divBdr>
            <w:top w:val="none" w:sz="0" w:space="0" w:color="auto"/>
            <w:left w:val="none" w:sz="0" w:space="0" w:color="auto"/>
            <w:bottom w:val="none" w:sz="0" w:space="0" w:color="auto"/>
            <w:right w:val="none" w:sz="0" w:space="0" w:color="auto"/>
          </w:divBdr>
        </w:div>
        <w:div w:id="880945276">
          <w:marLeft w:val="0"/>
          <w:marRight w:val="0"/>
          <w:marTop w:val="0"/>
          <w:marBottom w:val="0"/>
          <w:divBdr>
            <w:top w:val="none" w:sz="0" w:space="0" w:color="auto"/>
            <w:left w:val="none" w:sz="0" w:space="0" w:color="auto"/>
            <w:bottom w:val="none" w:sz="0" w:space="0" w:color="auto"/>
            <w:right w:val="none" w:sz="0" w:space="0" w:color="auto"/>
          </w:divBdr>
        </w:div>
        <w:div w:id="903874971">
          <w:marLeft w:val="0"/>
          <w:marRight w:val="0"/>
          <w:marTop w:val="0"/>
          <w:marBottom w:val="0"/>
          <w:divBdr>
            <w:top w:val="none" w:sz="0" w:space="0" w:color="auto"/>
            <w:left w:val="none" w:sz="0" w:space="0" w:color="auto"/>
            <w:bottom w:val="none" w:sz="0" w:space="0" w:color="auto"/>
            <w:right w:val="none" w:sz="0" w:space="0" w:color="auto"/>
          </w:divBdr>
        </w:div>
        <w:div w:id="905922815">
          <w:marLeft w:val="0"/>
          <w:marRight w:val="0"/>
          <w:marTop w:val="0"/>
          <w:marBottom w:val="0"/>
          <w:divBdr>
            <w:top w:val="none" w:sz="0" w:space="0" w:color="auto"/>
            <w:left w:val="none" w:sz="0" w:space="0" w:color="auto"/>
            <w:bottom w:val="none" w:sz="0" w:space="0" w:color="auto"/>
            <w:right w:val="none" w:sz="0" w:space="0" w:color="auto"/>
          </w:divBdr>
        </w:div>
        <w:div w:id="925647832">
          <w:marLeft w:val="0"/>
          <w:marRight w:val="0"/>
          <w:marTop w:val="0"/>
          <w:marBottom w:val="0"/>
          <w:divBdr>
            <w:top w:val="none" w:sz="0" w:space="0" w:color="auto"/>
            <w:left w:val="none" w:sz="0" w:space="0" w:color="auto"/>
            <w:bottom w:val="none" w:sz="0" w:space="0" w:color="auto"/>
            <w:right w:val="none" w:sz="0" w:space="0" w:color="auto"/>
          </w:divBdr>
        </w:div>
        <w:div w:id="929117243">
          <w:marLeft w:val="0"/>
          <w:marRight w:val="0"/>
          <w:marTop w:val="0"/>
          <w:marBottom w:val="0"/>
          <w:divBdr>
            <w:top w:val="none" w:sz="0" w:space="0" w:color="auto"/>
            <w:left w:val="none" w:sz="0" w:space="0" w:color="auto"/>
            <w:bottom w:val="none" w:sz="0" w:space="0" w:color="auto"/>
            <w:right w:val="none" w:sz="0" w:space="0" w:color="auto"/>
          </w:divBdr>
        </w:div>
        <w:div w:id="984314924">
          <w:marLeft w:val="0"/>
          <w:marRight w:val="0"/>
          <w:marTop w:val="0"/>
          <w:marBottom w:val="0"/>
          <w:divBdr>
            <w:top w:val="none" w:sz="0" w:space="0" w:color="auto"/>
            <w:left w:val="none" w:sz="0" w:space="0" w:color="auto"/>
            <w:bottom w:val="none" w:sz="0" w:space="0" w:color="auto"/>
            <w:right w:val="none" w:sz="0" w:space="0" w:color="auto"/>
          </w:divBdr>
        </w:div>
        <w:div w:id="1012535317">
          <w:marLeft w:val="0"/>
          <w:marRight w:val="0"/>
          <w:marTop w:val="0"/>
          <w:marBottom w:val="0"/>
          <w:divBdr>
            <w:top w:val="none" w:sz="0" w:space="0" w:color="auto"/>
            <w:left w:val="none" w:sz="0" w:space="0" w:color="auto"/>
            <w:bottom w:val="none" w:sz="0" w:space="0" w:color="auto"/>
            <w:right w:val="none" w:sz="0" w:space="0" w:color="auto"/>
          </w:divBdr>
        </w:div>
        <w:div w:id="1035539145">
          <w:marLeft w:val="0"/>
          <w:marRight w:val="0"/>
          <w:marTop w:val="0"/>
          <w:marBottom w:val="0"/>
          <w:divBdr>
            <w:top w:val="none" w:sz="0" w:space="0" w:color="auto"/>
            <w:left w:val="none" w:sz="0" w:space="0" w:color="auto"/>
            <w:bottom w:val="none" w:sz="0" w:space="0" w:color="auto"/>
            <w:right w:val="none" w:sz="0" w:space="0" w:color="auto"/>
          </w:divBdr>
        </w:div>
        <w:div w:id="1036539649">
          <w:marLeft w:val="0"/>
          <w:marRight w:val="0"/>
          <w:marTop w:val="0"/>
          <w:marBottom w:val="0"/>
          <w:divBdr>
            <w:top w:val="none" w:sz="0" w:space="0" w:color="auto"/>
            <w:left w:val="none" w:sz="0" w:space="0" w:color="auto"/>
            <w:bottom w:val="none" w:sz="0" w:space="0" w:color="auto"/>
            <w:right w:val="none" w:sz="0" w:space="0" w:color="auto"/>
          </w:divBdr>
        </w:div>
        <w:div w:id="1049837514">
          <w:marLeft w:val="0"/>
          <w:marRight w:val="0"/>
          <w:marTop w:val="0"/>
          <w:marBottom w:val="0"/>
          <w:divBdr>
            <w:top w:val="none" w:sz="0" w:space="0" w:color="auto"/>
            <w:left w:val="none" w:sz="0" w:space="0" w:color="auto"/>
            <w:bottom w:val="none" w:sz="0" w:space="0" w:color="auto"/>
            <w:right w:val="none" w:sz="0" w:space="0" w:color="auto"/>
          </w:divBdr>
        </w:div>
        <w:div w:id="1068651209">
          <w:marLeft w:val="0"/>
          <w:marRight w:val="0"/>
          <w:marTop w:val="0"/>
          <w:marBottom w:val="0"/>
          <w:divBdr>
            <w:top w:val="none" w:sz="0" w:space="0" w:color="auto"/>
            <w:left w:val="none" w:sz="0" w:space="0" w:color="auto"/>
            <w:bottom w:val="none" w:sz="0" w:space="0" w:color="auto"/>
            <w:right w:val="none" w:sz="0" w:space="0" w:color="auto"/>
          </w:divBdr>
        </w:div>
        <w:div w:id="1098869810">
          <w:marLeft w:val="0"/>
          <w:marRight w:val="0"/>
          <w:marTop w:val="0"/>
          <w:marBottom w:val="0"/>
          <w:divBdr>
            <w:top w:val="none" w:sz="0" w:space="0" w:color="auto"/>
            <w:left w:val="none" w:sz="0" w:space="0" w:color="auto"/>
            <w:bottom w:val="none" w:sz="0" w:space="0" w:color="auto"/>
            <w:right w:val="none" w:sz="0" w:space="0" w:color="auto"/>
          </w:divBdr>
        </w:div>
        <w:div w:id="1119488979">
          <w:marLeft w:val="0"/>
          <w:marRight w:val="0"/>
          <w:marTop w:val="0"/>
          <w:marBottom w:val="0"/>
          <w:divBdr>
            <w:top w:val="none" w:sz="0" w:space="0" w:color="auto"/>
            <w:left w:val="none" w:sz="0" w:space="0" w:color="auto"/>
            <w:bottom w:val="none" w:sz="0" w:space="0" w:color="auto"/>
            <w:right w:val="none" w:sz="0" w:space="0" w:color="auto"/>
          </w:divBdr>
        </w:div>
        <w:div w:id="1129474770">
          <w:marLeft w:val="0"/>
          <w:marRight w:val="0"/>
          <w:marTop w:val="0"/>
          <w:marBottom w:val="0"/>
          <w:divBdr>
            <w:top w:val="none" w:sz="0" w:space="0" w:color="auto"/>
            <w:left w:val="none" w:sz="0" w:space="0" w:color="auto"/>
            <w:bottom w:val="none" w:sz="0" w:space="0" w:color="auto"/>
            <w:right w:val="none" w:sz="0" w:space="0" w:color="auto"/>
          </w:divBdr>
        </w:div>
        <w:div w:id="1135179639">
          <w:marLeft w:val="0"/>
          <w:marRight w:val="0"/>
          <w:marTop w:val="0"/>
          <w:marBottom w:val="0"/>
          <w:divBdr>
            <w:top w:val="none" w:sz="0" w:space="0" w:color="auto"/>
            <w:left w:val="none" w:sz="0" w:space="0" w:color="auto"/>
            <w:bottom w:val="none" w:sz="0" w:space="0" w:color="auto"/>
            <w:right w:val="none" w:sz="0" w:space="0" w:color="auto"/>
          </w:divBdr>
        </w:div>
        <w:div w:id="1183739326">
          <w:marLeft w:val="0"/>
          <w:marRight w:val="0"/>
          <w:marTop w:val="0"/>
          <w:marBottom w:val="0"/>
          <w:divBdr>
            <w:top w:val="none" w:sz="0" w:space="0" w:color="auto"/>
            <w:left w:val="none" w:sz="0" w:space="0" w:color="auto"/>
            <w:bottom w:val="none" w:sz="0" w:space="0" w:color="auto"/>
            <w:right w:val="none" w:sz="0" w:space="0" w:color="auto"/>
          </w:divBdr>
        </w:div>
        <w:div w:id="1218515638">
          <w:marLeft w:val="0"/>
          <w:marRight w:val="0"/>
          <w:marTop w:val="0"/>
          <w:marBottom w:val="0"/>
          <w:divBdr>
            <w:top w:val="none" w:sz="0" w:space="0" w:color="auto"/>
            <w:left w:val="none" w:sz="0" w:space="0" w:color="auto"/>
            <w:bottom w:val="none" w:sz="0" w:space="0" w:color="auto"/>
            <w:right w:val="none" w:sz="0" w:space="0" w:color="auto"/>
          </w:divBdr>
        </w:div>
        <w:div w:id="1251893966">
          <w:marLeft w:val="0"/>
          <w:marRight w:val="0"/>
          <w:marTop w:val="0"/>
          <w:marBottom w:val="0"/>
          <w:divBdr>
            <w:top w:val="none" w:sz="0" w:space="0" w:color="auto"/>
            <w:left w:val="none" w:sz="0" w:space="0" w:color="auto"/>
            <w:bottom w:val="none" w:sz="0" w:space="0" w:color="auto"/>
            <w:right w:val="none" w:sz="0" w:space="0" w:color="auto"/>
          </w:divBdr>
        </w:div>
        <w:div w:id="1286086995">
          <w:marLeft w:val="0"/>
          <w:marRight w:val="0"/>
          <w:marTop w:val="0"/>
          <w:marBottom w:val="0"/>
          <w:divBdr>
            <w:top w:val="none" w:sz="0" w:space="0" w:color="auto"/>
            <w:left w:val="none" w:sz="0" w:space="0" w:color="auto"/>
            <w:bottom w:val="none" w:sz="0" w:space="0" w:color="auto"/>
            <w:right w:val="none" w:sz="0" w:space="0" w:color="auto"/>
          </w:divBdr>
        </w:div>
        <w:div w:id="1314455579">
          <w:marLeft w:val="0"/>
          <w:marRight w:val="0"/>
          <w:marTop w:val="0"/>
          <w:marBottom w:val="0"/>
          <w:divBdr>
            <w:top w:val="none" w:sz="0" w:space="0" w:color="auto"/>
            <w:left w:val="none" w:sz="0" w:space="0" w:color="auto"/>
            <w:bottom w:val="none" w:sz="0" w:space="0" w:color="auto"/>
            <w:right w:val="none" w:sz="0" w:space="0" w:color="auto"/>
          </w:divBdr>
        </w:div>
        <w:div w:id="1315454911">
          <w:marLeft w:val="0"/>
          <w:marRight w:val="0"/>
          <w:marTop w:val="0"/>
          <w:marBottom w:val="0"/>
          <w:divBdr>
            <w:top w:val="none" w:sz="0" w:space="0" w:color="auto"/>
            <w:left w:val="none" w:sz="0" w:space="0" w:color="auto"/>
            <w:bottom w:val="none" w:sz="0" w:space="0" w:color="auto"/>
            <w:right w:val="none" w:sz="0" w:space="0" w:color="auto"/>
          </w:divBdr>
        </w:div>
        <w:div w:id="1318606004">
          <w:marLeft w:val="0"/>
          <w:marRight w:val="0"/>
          <w:marTop w:val="0"/>
          <w:marBottom w:val="0"/>
          <w:divBdr>
            <w:top w:val="none" w:sz="0" w:space="0" w:color="auto"/>
            <w:left w:val="none" w:sz="0" w:space="0" w:color="auto"/>
            <w:bottom w:val="none" w:sz="0" w:space="0" w:color="auto"/>
            <w:right w:val="none" w:sz="0" w:space="0" w:color="auto"/>
          </w:divBdr>
        </w:div>
        <w:div w:id="1327979163">
          <w:marLeft w:val="0"/>
          <w:marRight w:val="0"/>
          <w:marTop w:val="0"/>
          <w:marBottom w:val="0"/>
          <w:divBdr>
            <w:top w:val="none" w:sz="0" w:space="0" w:color="auto"/>
            <w:left w:val="none" w:sz="0" w:space="0" w:color="auto"/>
            <w:bottom w:val="none" w:sz="0" w:space="0" w:color="auto"/>
            <w:right w:val="none" w:sz="0" w:space="0" w:color="auto"/>
          </w:divBdr>
        </w:div>
        <w:div w:id="1345942276">
          <w:marLeft w:val="0"/>
          <w:marRight w:val="0"/>
          <w:marTop w:val="0"/>
          <w:marBottom w:val="0"/>
          <w:divBdr>
            <w:top w:val="none" w:sz="0" w:space="0" w:color="auto"/>
            <w:left w:val="none" w:sz="0" w:space="0" w:color="auto"/>
            <w:bottom w:val="none" w:sz="0" w:space="0" w:color="auto"/>
            <w:right w:val="none" w:sz="0" w:space="0" w:color="auto"/>
          </w:divBdr>
        </w:div>
        <w:div w:id="1384603082">
          <w:marLeft w:val="0"/>
          <w:marRight w:val="0"/>
          <w:marTop w:val="0"/>
          <w:marBottom w:val="0"/>
          <w:divBdr>
            <w:top w:val="none" w:sz="0" w:space="0" w:color="auto"/>
            <w:left w:val="none" w:sz="0" w:space="0" w:color="auto"/>
            <w:bottom w:val="none" w:sz="0" w:space="0" w:color="auto"/>
            <w:right w:val="none" w:sz="0" w:space="0" w:color="auto"/>
          </w:divBdr>
        </w:div>
        <w:div w:id="1433864753">
          <w:marLeft w:val="0"/>
          <w:marRight w:val="0"/>
          <w:marTop w:val="0"/>
          <w:marBottom w:val="0"/>
          <w:divBdr>
            <w:top w:val="none" w:sz="0" w:space="0" w:color="auto"/>
            <w:left w:val="none" w:sz="0" w:space="0" w:color="auto"/>
            <w:bottom w:val="none" w:sz="0" w:space="0" w:color="auto"/>
            <w:right w:val="none" w:sz="0" w:space="0" w:color="auto"/>
          </w:divBdr>
        </w:div>
        <w:div w:id="1436636737">
          <w:marLeft w:val="0"/>
          <w:marRight w:val="0"/>
          <w:marTop w:val="0"/>
          <w:marBottom w:val="0"/>
          <w:divBdr>
            <w:top w:val="none" w:sz="0" w:space="0" w:color="auto"/>
            <w:left w:val="none" w:sz="0" w:space="0" w:color="auto"/>
            <w:bottom w:val="none" w:sz="0" w:space="0" w:color="auto"/>
            <w:right w:val="none" w:sz="0" w:space="0" w:color="auto"/>
          </w:divBdr>
        </w:div>
        <w:div w:id="1460221602">
          <w:marLeft w:val="0"/>
          <w:marRight w:val="0"/>
          <w:marTop w:val="0"/>
          <w:marBottom w:val="0"/>
          <w:divBdr>
            <w:top w:val="none" w:sz="0" w:space="0" w:color="auto"/>
            <w:left w:val="none" w:sz="0" w:space="0" w:color="auto"/>
            <w:bottom w:val="none" w:sz="0" w:space="0" w:color="auto"/>
            <w:right w:val="none" w:sz="0" w:space="0" w:color="auto"/>
          </w:divBdr>
        </w:div>
        <w:div w:id="1508594544">
          <w:marLeft w:val="0"/>
          <w:marRight w:val="0"/>
          <w:marTop w:val="0"/>
          <w:marBottom w:val="0"/>
          <w:divBdr>
            <w:top w:val="none" w:sz="0" w:space="0" w:color="auto"/>
            <w:left w:val="none" w:sz="0" w:space="0" w:color="auto"/>
            <w:bottom w:val="none" w:sz="0" w:space="0" w:color="auto"/>
            <w:right w:val="none" w:sz="0" w:space="0" w:color="auto"/>
          </w:divBdr>
        </w:div>
        <w:div w:id="1545947433">
          <w:marLeft w:val="0"/>
          <w:marRight w:val="0"/>
          <w:marTop w:val="0"/>
          <w:marBottom w:val="0"/>
          <w:divBdr>
            <w:top w:val="none" w:sz="0" w:space="0" w:color="auto"/>
            <w:left w:val="none" w:sz="0" w:space="0" w:color="auto"/>
            <w:bottom w:val="none" w:sz="0" w:space="0" w:color="auto"/>
            <w:right w:val="none" w:sz="0" w:space="0" w:color="auto"/>
          </w:divBdr>
        </w:div>
        <w:div w:id="1568222758">
          <w:marLeft w:val="0"/>
          <w:marRight w:val="0"/>
          <w:marTop w:val="0"/>
          <w:marBottom w:val="0"/>
          <w:divBdr>
            <w:top w:val="none" w:sz="0" w:space="0" w:color="auto"/>
            <w:left w:val="none" w:sz="0" w:space="0" w:color="auto"/>
            <w:bottom w:val="none" w:sz="0" w:space="0" w:color="auto"/>
            <w:right w:val="none" w:sz="0" w:space="0" w:color="auto"/>
          </w:divBdr>
        </w:div>
        <w:div w:id="1573656514">
          <w:marLeft w:val="0"/>
          <w:marRight w:val="0"/>
          <w:marTop w:val="0"/>
          <w:marBottom w:val="0"/>
          <w:divBdr>
            <w:top w:val="none" w:sz="0" w:space="0" w:color="auto"/>
            <w:left w:val="none" w:sz="0" w:space="0" w:color="auto"/>
            <w:bottom w:val="none" w:sz="0" w:space="0" w:color="auto"/>
            <w:right w:val="none" w:sz="0" w:space="0" w:color="auto"/>
          </w:divBdr>
        </w:div>
        <w:div w:id="1586185359">
          <w:marLeft w:val="0"/>
          <w:marRight w:val="0"/>
          <w:marTop w:val="0"/>
          <w:marBottom w:val="0"/>
          <w:divBdr>
            <w:top w:val="none" w:sz="0" w:space="0" w:color="auto"/>
            <w:left w:val="none" w:sz="0" w:space="0" w:color="auto"/>
            <w:bottom w:val="none" w:sz="0" w:space="0" w:color="auto"/>
            <w:right w:val="none" w:sz="0" w:space="0" w:color="auto"/>
          </w:divBdr>
        </w:div>
        <w:div w:id="1652640131">
          <w:marLeft w:val="0"/>
          <w:marRight w:val="0"/>
          <w:marTop w:val="0"/>
          <w:marBottom w:val="0"/>
          <w:divBdr>
            <w:top w:val="none" w:sz="0" w:space="0" w:color="auto"/>
            <w:left w:val="none" w:sz="0" w:space="0" w:color="auto"/>
            <w:bottom w:val="none" w:sz="0" w:space="0" w:color="auto"/>
            <w:right w:val="none" w:sz="0" w:space="0" w:color="auto"/>
          </w:divBdr>
        </w:div>
        <w:div w:id="1666009847">
          <w:marLeft w:val="0"/>
          <w:marRight w:val="0"/>
          <w:marTop w:val="0"/>
          <w:marBottom w:val="0"/>
          <w:divBdr>
            <w:top w:val="none" w:sz="0" w:space="0" w:color="auto"/>
            <w:left w:val="none" w:sz="0" w:space="0" w:color="auto"/>
            <w:bottom w:val="none" w:sz="0" w:space="0" w:color="auto"/>
            <w:right w:val="none" w:sz="0" w:space="0" w:color="auto"/>
          </w:divBdr>
        </w:div>
        <w:div w:id="1701852764">
          <w:marLeft w:val="0"/>
          <w:marRight w:val="0"/>
          <w:marTop w:val="0"/>
          <w:marBottom w:val="0"/>
          <w:divBdr>
            <w:top w:val="none" w:sz="0" w:space="0" w:color="auto"/>
            <w:left w:val="none" w:sz="0" w:space="0" w:color="auto"/>
            <w:bottom w:val="none" w:sz="0" w:space="0" w:color="auto"/>
            <w:right w:val="none" w:sz="0" w:space="0" w:color="auto"/>
          </w:divBdr>
        </w:div>
        <w:div w:id="1765375133">
          <w:marLeft w:val="0"/>
          <w:marRight w:val="0"/>
          <w:marTop w:val="0"/>
          <w:marBottom w:val="0"/>
          <w:divBdr>
            <w:top w:val="none" w:sz="0" w:space="0" w:color="auto"/>
            <w:left w:val="none" w:sz="0" w:space="0" w:color="auto"/>
            <w:bottom w:val="none" w:sz="0" w:space="0" w:color="auto"/>
            <w:right w:val="none" w:sz="0" w:space="0" w:color="auto"/>
          </w:divBdr>
        </w:div>
        <w:div w:id="1793010147">
          <w:marLeft w:val="0"/>
          <w:marRight w:val="0"/>
          <w:marTop w:val="0"/>
          <w:marBottom w:val="0"/>
          <w:divBdr>
            <w:top w:val="none" w:sz="0" w:space="0" w:color="auto"/>
            <w:left w:val="none" w:sz="0" w:space="0" w:color="auto"/>
            <w:bottom w:val="none" w:sz="0" w:space="0" w:color="auto"/>
            <w:right w:val="none" w:sz="0" w:space="0" w:color="auto"/>
          </w:divBdr>
        </w:div>
        <w:div w:id="1802534050">
          <w:marLeft w:val="0"/>
          <w:marRight w:val="0"/>
          <w:marTop w:val="0"/>
          <w:marBottom w:val="0"/>
          <w:divBdr>
            <w:top w:val="none" w:sz="0" w:space="0" w:color="auto"/>
            <w:left w:val="none" w:sz="0" w:space="0" w:color="auto"/>
            <w:bottom w:val="none" w:sz="0" w:space="0" w:color="auto"/>
            <w:right w:val="none" w:sz="0" w:space="0" w:color="auto"/>
          </w:divBdr>
        </w:div>
        <w:div w:id="1811094973">
          <w:marLeft w:val="0"/>
          <w:marRight w:val="0"/>
          <w:marTop w:val="0"/>
          <w:marBottom w:val="0"/>
          <w:divBdr>
            <w:top w:val="none" w:sz="0" w:space="0" w:color="auto"/>
            <w:left w:val="none" w:sz="0" w:space="0" w:color="auto"/>
            <w:bottom w:val="none" w:sz="0" w:space="0" w:color="auto"/>
            <w:right w:val="none" w:sz="0" w:space="0" w:color="auto"/>
          </w:divBdr>
        </w:div>
        <w:div w:id="1843818071">
          <w:marLeft w:val="0"/>
          <w:marRight w:val="0"/>
          <w:marTop w:val="0"/>
          <w:marBottom w:val="0"/>
          <w:divBdr>
            <w:top w:val="none" w:sz="0" w:space="0" w:color="auto"/>
            <w:left w:val="none" w:sz="0" w:space="0" w:color="auto"/>
            <w:bottom w:val="none" w:sz="0" w:space="0" w:color="auto"/>
            <w:right w:val="none" w:sz="0" w:space="0" w:color="auto"/>
          </w:divBdr>
        </w:div>
        <w:div w:id="1896820584">
          <w:marLeft w:val="0"/>
          <w:marRight w:val="0"/>
          <w:marTop w:val="0"/>
          <w:marBottom w:val="0"/>
          <w:divBdr>
            <w:top w:val="none" w:sz="0" w:space="0" w:color="auto"/>
            <w:left w:val="none" w:sz="0" w:space="0" w:color="auto"/>
            <w:bottom w:val="none" w:sz="0" w:space="0" w:color="auto"/>
            <w:right w:val="none" w:sz="0" w:space="0" w:color="auto"/>
          </w:divBdr>
        </w:div>
        <w:div w:id="1937399686">
          <w:marLeft w:val="0"/>
          <w:marRight w:val="0"/>
          <w:marTop w:val="0"/>
          <w:marBottom w:val="0"/>
          <w:divBdr>
            <w:top w:val="none" w:sz="0" w:space="0" w:color="auto"/>
            <w:left w:val="none" w:sz="0" w:space="0" w:color="auto"/>
            <w:bottom w:val="none" w:sz="0" w:space="0" w:color="auto"/>
            <w:right w:val="none" w:sz="0" w:space="0" w:color="auto"/>
          </w:divBdr>
        </w:div>
        <w:div w:id="1940789406">
          <w:marLeft w:val="0"/>
          <w:marRight w:val="0"/>
          <w:marTop w:val="0"/>
          <w:marBottom w:val="0"/>
          <w:divBdr>
            <w:top w:val="none" w:sz="0" w:space="0" w:color="auto"/>
            <w:left w:val="none" w:sz="0" w:space="0" w:color="auto"/>
            <w:bottom w:val="none" w:sz="0" w:space="0" w:color="auto"/>
            <w:right w:val="none" w:sz="0" w:space="0" w:color="auto"/>
          </w:divBdr>
        </w:div>
        <w:div w:id="1965383605">
          <w:marLeft w:val="0"/>
          <w:marRight w:val="0"/>
          <w:marTop w:val="0"/>
          <w:marBottom w:val="0"/>
          <w:divBdr>
            <w:top w:val="none" w:sz="0" w:space="0" w:color="auto"/>
            <w:left w:val="none" w:sz="0" w:space="0" w:color="auto"/>
            <w:bottom w:val="none" w:sz="0" w:space="0" w:color="auto"/>
            <w:right w:val="none" w:sz="0" w:space="0" w:color="auto"/>
          </w:divBdr>
        </w:div>
        <w:div w:id="1972325958">
          <w:marLeft w:val="0"/>
          <w:marRight w:val="0"/>
          <w:marTop w:val="0"/>
          <w:marBottom w:val="0"/>
          <w:divBdr>
            <w:top w:val="none" w:sz="0" w:space="0" w:color="auto"/>
            <w:left w:val="none" w:sz="0" w:space="0" w:color="auto"/>
            <w:bottom w:val="none" w:sz="0" w:space="0" w:color="auto"/>
            <w:right w:val="none" w:sz="0" w:space="0" w:color="auto"/>
          </w:divBdr>
        </w:div>
        <w:div w:id="1973290495">
          <w:marLeft w:val="0"/>
          <w:marRight w:val="0"/>
          <w:marTop w:val="0"/>
          <w:marBottom w:val="0"/>
          <w:divBdr>
            <w:top w:val="none" w:sz="0" w:space="0" w:color="auto"/>
            <w:left w:val="none" w:sz="0" w:space="0" w:color="auto"/>
            <w:bottom w:val="none" w:sz="0" w:space="0" w:color="auto"/>
            <w:right w:val="none" w:sz="0" w:space="0" w:color="auto"/>
          </w:divBdr>
        </w:div>
        <w:div w:id="1976836335">
          <w:marLeft w:val="0"/>
          <w:marRight w:val="0"/>
          <w:marTop w:val="0"/>
          <w:marBottom w:val="0"/>
          <w:divBdr>
            <w:top w:val="none" w:sz="0" w:space="0" w:color="auto"/>
            <w:left w:val="none" w:sz="0" w:space="0" w:color="auto"/>
            <w:bottom w:val="none" w:sz="0" w:space="0" w:color="auto"/>
            <w:right w:val="none" w:sz="0" w:space="0" w:color="auto"/>
          </w:divBdr>
        </w:div>
        <w:div w:id="1978878697">
          <w:marLeft w:val="0"/>
          <w:marRight w:val="0"/>
          <w:marTop w:val="0"/>
          <w:marBottom w:val="0"/>
          <w:divBdr>
            <w:top w:val="none" w:sz="0" w:space="0" w:color="auto"/>
            <w:left w:val="none" w:sz="0" w:space="0" w:color="auto"/>
            <w:bottom w:val="none" w:sz="0" w:space="0" w:color="auto"/>
            <w:right w:val="none" w:sz="0" w:space="0" w:color="auto"/>
          </w:divBdr>
        </w:div>
        <w:div w:id="1989312076">
          <w:marLeft w:val="0"/>
          <w:marRight w:val="0"/>
          <w:marTop w:val="0"/>
          <w:marBottom w:val="0"/>
          <w:divBdr>
            <w:top w:val="none" w:sz="0" w:space="0" w:color="auto"/>
            <w:left w:val="none" w:sz="0" w:space="0" w:color="auto"/>
            <w:bottom w:val="none" w:sz="0" w:space="0" w:color="auto"/>
            <w:right w:val="none" w:sz="0" w:space="0" w:color="auto"/>
          </w:divBdr>
        </w:div>
        <w:div w:id="1999335516">
          <w:marLeft w:val="0"/>
          <w:marRight w:val="0"/>
          <w:marTop w:val="0"/>
          <w:marBottom w:val="0"/>
          <w:divBdr>
            <w:top w:val="none" w:sz="0" w:space="0" w:color="auto"/>
            <w:left w:val="none" w:sz="0" w:space="0" w:color="auto"/>
            <w:bottom w:val="none" w:sz="0" w:space="0" w:color="auto"/>
            <w:right w:val="none" w:sz="0" w:space="0" w:color="auto"/>
          </w:divBdr>
        </w:div>
        <w:div w:id="2005158604">
          <w:marLeft w:val="0"/>
          <w:marRight w:val="0"/>
          <w:marTop w:val="0"/>
          <w:marBottom w:val="0"/>
          <w:divBdr>
            <w:top w:val="none" w:sz="0" w:space="0" w:color="auto"/>
            <w:left w:val="none" w:sz="0" w:space="0" w:color="auto"/>
            <w:bottom w:val="none" w:sz="0" w:space="0" w:color="auto"/>
            <w:right w:val="none" w:sz="0" w:space="0" w:color="auto"/>
          </w:divBdr>
        </w:div>
        <w:div w:id="2011979123">
          <w:marLeft w:val="0"/>
          <w:marRight w:val="0"/>
          <w:marTop w:val="0"/>
          <w:marBottom w:val="0"/>
          <w:divBdr>
            <w:top w:val="none" w:sz="0" w:space="0" w:color="auto"/>
            <w:left w:val="none" w:sz="0" w:space="0" w:color="auto"/>
            <w:bottom w:val="none" w:sz="0" w:space="0" w:color="auto"/>
            <w:right w:val="none" w:sz="0" w:space="0" w:color="auto"/>
          </w:divBdr>
        </w:div>
        <w:div w:id="2073043304">
          <w:marLeft w:val="0"/>
          <w:marRight w:val="0"/>
          <w:marTop w:val="0"/>
          <w:marBottom w:val="0"/>
          <w:divBdr>
            <w:top w:val="none" w:sz="0" w:space="0" w:color="auto"/>
            <w:left w:val="none" w:sz="0" w:space="0" w:color="auto"/>
            <w:bottom w:val="none" w:sz="0" w:space="0" w:color="auto"/>
            <w:right w:val="none" w:sz="0" w:space="0" w:color="auto"/>
          </w:divBdr>
        </w:div>
        <w:div w:id="2076855190">
          <w:marLeft w:val="0"/>
          <w:marRight w:val="0"/>
          <w:marTop w:val="0"/>
          <w:marBottom w:val="0"/>
          <w:divBdr>
            <w:top w:val="none" w:sz="0" w:space="0" w:color="auto"/>
            <w:left w:val="none" w:sz="0" w:space="0" w:color="auto"/>
            <w:bottom w:val="none" w:sz="0" w:space="0" w:color="auto"/>
            <w:right w:val="none" w:sz="0" w:space="0" w:color="auto"/>
          </w:divBdr>
        </w:div>
        <w:div w:id="2111658939">
          <w:marLeft w:val="0"/>
          <w:marRight w:val="0"/>
          <w:marTop w:val="0"/>
          <w:marBottom w:val="0"/>
          <w:divBdr>
            <w:top w:val="none" w:sz="0" w:space="0" w:color="auto"/>
            <w:left w:val="none" w:sz="0" w:space="0" w:color="auto"/>
            <w:bottom w:val="none" w:sz="0" w:space="0" w:color="auto"/>
            <w:right w:val="none" w:sz="0" w:space="0" w:color="auto"/>
          </w:divBdr>
        </w:div>
        <w:div w:id="2127575856">
          <w:marLeft w:val="0"/>
          <w:marRight w:val="0"/>
          <w:marTop w:val="0"/>
          <w:marBottom w:val="0"/>
          <w:divBdr>
            <w:top w:val="none" w:sz="0" w:space="0" w:color="auto"/>
            <w:left w:val="none" w:sz="0" w:space="0" w:color="auto"/>
            <w:bottom w:val="none" w:sz="0" w:space="0" w:color="auto"/>
            <w:right w:val="none" w:sz="0" w:space="0" w:color="auto"/>
          </w:divBdr>
        </w:div>
      </w:divsChild>
    </w:div>
    <w:div w:id="785662794">
      <w:bodyDiv w:val="1"/>
      <w:marLeft w:val="0"/>
      <w:marRight w:val="0"/>
      <w:marTop w:val="0"/>
      <w:marBottom w:val="0"/>
      <w:divBdr>
        <w:top w:val="none" w:sz="0" w:space="0" w:color="auto"/>
        <w:left w:val="none" w:sz="0" w:space="0" w:color="auto"/>
        <w:bottom w:val="none" w:sz="0" w:space="0" w:color="auto"/>
        <w:right w:val="none" w:sz="0" w:space="0" w:color="auto"/>
      </w:divBdr>
    </w:div>
    <w:div w:id="1334381361">
      <w:bodyDiv w:val="1"/>
      <w:marLeft w:val="0"/>
      <w:marRight w:val="0"/>
      <w:marTop w:val="0"/>
      <w:marBottom w:val="0"/>
      <w:divBdr>
        <w:top w:val="none" w:sz="0" w:space="0" w:color="auto"/>
        <w:left w:val="none" w:sz="0" w:space="0" w:color="auto"/>
        <w:bottom w:val="none" w:sz="0" w:space="0" w:color="auto"/>
        <w:right w:val="none" w:sz="0" w:space="0" w:color="auto"/>
      </w:divBdr>
    </w:div>
    <w:div w:id="1542088802">
      <w:bodyDiv w:val="1"/>
      <w:marLeft w:val="0"/>
      <w:marRight w:val="0"/>
      <w:marTop w:val="0"/>
      <w:marBottom w:val="0"/>
      <w:divBdr>
        <w:top w:val="none" w:sz="0" w:space="0" w:color="auto"/>
        <w:left w:val="none" w:sz="0" w:space="0" w:color="auto"/>
        <w:bottom w:val="none" w:sz="0" w:space="0" w:color="auto"/>
        <w:right w:val="none" w:sz="0" w:space="0" w:color="auto"/>
      </w:divBdr>
    </w:div>
    <w:div w:id="1603953252">
      <w:bodyDiv w:val="1"/>
      <w:marLeft w:val="0"/>
      <w:marRight w:val="0"/>
      <w:marTop w:val="0"/>
      <w:marBottom w:val="0"/>
      <w:divBdr>
        <w:top w:val="none" w:sz="0" w:space="0" w:color="auto"/>
        <w:left w:val="none" w:sz="0" w:space="0" w:color="auto"/>
        <w:bottom w:val="none" w:sz="0" w:space="0" w:color="auto"/>
        <w:right w:val="none" w:sz="0" w:space="0" w:color="auto"/>
      </w:divBdr>
    </w:div>
    <w:div w:id="1612282054">
      <w:bodyDiv w:val="1"/>
      <w:marLeft w:val="0"/>
      <w:marRight w:val="0"/>
      <w:marTop w:val="0"/>
      <w:marBottom w:val="0"/>
      <w:divBdr>
        <w:top w:val="none" w:sz="0" w:space="0" w:color="auto"/>
        <w:left w:val="none" w:sz="0" w:space="0" w:color="auto"/>
        <w:bottom w:val="none" w:sz="0" w:space="0" w:color="auto"/>
        <w:right w:val="none" w:sz="0" w:space="0" w:color="auto"/>
      </w:divBdr>
    </w:div>
    <w:div w:id="1694530522">
      <w:bodyDiv w:val="1"/>
      <w:marLeft w:val="0"/>
      <w:marRight w:val="0"/>
      <w:marTop w:val="0"/>
      <w:marBottom w:val="0"/>
      <w:divBdr>
        <w:top w:val="none" w:sz="0" w:space="0" w:color="auto"/>
        <w:left w:val="none" w:sz="0" w:space="0" w:color="auto"/>
        <w:bottom w:val="none" w:sz="0" w:space="0" w:color="auto"/>
        <w:right w:val="none" w:sz="0" w:space="0" w:color="auto"/>
      </w:divBdr>
    </w:div>
    <w:div w:id="1842155231">
      <w:bodyDiv w:val="1"/>
      <w:marLeft w:val="0"/>
      <w:marRight w:val="0"/>
      <w:marTop w:val="0"/>
      <w:marBottom w:val="0"/>
      <w:divBdr>
        <w:top w:val="none" w:sz="0" w:space="0" w:color="auto"/>
        <w:left w:val="none" w:sz="0" w:space="0" w:color="auto"/>
        <w:bottom w:val="none" w:sz="0" w:space="0" w:color="auto"/>
        <w:right w:val="none" w:sz="0" w:space="0" w:color="auto"/>
      </w:divBdr>
    </w:div>
    <w:div w:id="185422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136C8-993B-4ED4-8479-3E2C92BCA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780</Words>
  <Characters>4683</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Nazwa i adres jednostki zamawiającej</vt:lpstr>
    </vt:vector>
  </TitlesOfParts>
  <Company>Dom</Company>
  <LinksUpToDate>false</LinksUpToDate>
  <CharactersWithSpaces>5453</CharactersWithSpaces>
  <SharedDoc>false</SharedDoc>
  <HLinks>
    <vt:vector size="12" baseType="variant">
      <vt:variant>
        <vt:i4>5832829</vt:i4>
      </vt:variant>
      <vt:variant>
        <vt:i4>3</vt:i4>
      </vt:variant>
      <vt:variant>
        <vt:i4>0</vt:i4>
      </vt:variant>
      <vt:variant>
        <vt:i4>5</vt:i4>
      </vt:variant>
      <vt:variant>
        <vt:lpwstr>mailto:Katarzyna.Szweycer@minrol.gov.pl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jednostki zamawiającej</dc:title>
  <dc:creator>MR</dc:creator>
  <cp:lastModifiedBy>Beata Kawinska</cp:lastModifiedBy>
  <cp:revision>16</cp:revision>
  <cp:lastPrinted>2015-06-26T07:38:00Z</cp:lastPrinted>
  <dcterms:created xsi:type="dcterms:W3CDTF">2016-01-26T08:52:00Z</dcterms:created>
  <dcterms:modified xsi:type="dcterms:W3CDTF">2016-04-06T10:58:00Z</dcterms:modified>
</cp:coreProperties>
</file>