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Pr="00FA5567" w:rsidRDefault="00FA5567" w:rsidP="00FA5567">
      <w:pPr>
        <w:autoSpaceDE w:val="0"/>
        <w:autoSpaceDN w:val="0"/>
        <w:adjustRightInd w:val="0"/>
        <w:rPr>
          <w:color w:val="000000"/>
          <w:sz w:val="24"/>
          <w:szCs w:val="24"/>
        </w:rPr>
      </w:pPr>
    </w:p>
    <w:p w:rsidR="00FA5567" w:rsidRDefault="00FA5567">
      <w:bookmarkStart w:id="0" w:name="_GoBack"/>
      <w:bookmarkEnd w:id="0"/>
    </w:p>
    <w:p w:rsidR="00FA5567" w:rsidRDefault="00FA5567"/>
    <w:p w:rsidR="00FA5567" w:rsidRDefault="00FA5567"/>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016773" w:rsidP="00562208">
            <w:pPr>
              <w:pStyle w:val="Nagwek3"/>
              <w:rPr>
                <w:b/>
                <w:bCs/>
                <w:szCs w:val="24"/>
              </w:rPr>
            </w:pPr>
            <w:r>
              <w:rPr>
                <w:b/>
                <w:bCs/>
                <w:szCs w:val="24"/>
              </w:rPr>
              <w:t>ZP/PN/02/2016</w:t>
            </w:r>
            <w:r w:rsidR="008123B5" w:rsidRPr="005F0969">
              <w:rPr>
                <w:b/>
                <w:bCs/>
                <w:szCs w:val="24"/>
              </w:rPr>
              <w:t xml:space="preserve">                            </w:t>
            </w:r>
            <w:r w:rsidR="007F1606">
              <w:rPr>
                <w:b/>
                <w:bCs/>
                <w:szCs w:val="24"/>
              </w:rPr>
              <w:t xml:space="preserve">                               </w:t>
            </w:r>
            <w:r w:rsidR="008123B5" w:rsidRPr="005F0969">
              <w:rPr>
                <w:b/>
                <w:bCs/>
                <w:szCs w:val="24"/>
              </w:rPr>
              <w:t xml:space="preserve"> </w:t>
            </w:r>
            <w:r>
              <w:rPr>
                <w:b/>
                <w:bCs/>
                <w:szCs w:val="24"/>
              </w:rPr>
              <w:t xml:space="preserve">          </w:t>
            </w:r>
            <w:r w:rsidR="008123B5" w:rsidRPr="005F0969">
              <w:rPr>
                <w:b/>
                <w:bCs/>
                <w:szCs w:val="24"/>
              </w:rPr>
              <w:t xml:space="preserve">ZAŁĄCZNIK NR </w:t>
            </w:r>
            <w:r w:rsidR="004D620E">
              <w:rPr>
                <w:b/>
                <w:bCs/>
                <w:szCs w:val="24"/>
              </w:rPr>
              <w:t>2</w:t>
            </w:r>
            <w:r w:rsidR="007F1606">
              <w:rPr>
                <w:b/>
                <w:bCs/>
                <w:szCs w:val="24"/>
              </w:rPr>
              <w:t xml:space="preserve"> DO</w:t>
            </w:r>
            <w:r w:rsidR="008123B5" w:rsidRPr="005F0969">
              <w:rPr>
                <w:b/>
                <w:bCs/>
                <w:szCs w:val="24"/>
              </w:rPr>
              <w:t xml:space="preserve"> SIWZ</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8123B5" w:rsidP="00074A21">
            <w:pPr>
              <w:pStyle w:val="Nagwek3"/>
              <w:jc w:val="center"/>
              <w:rPr>
                <w:b/>
                <w:bCs/>
                <w:sz w:val="28"/>
                <w:szCs w:val="28"/>
              </w:rPr>
            </w:pPr>
            <w:r w:rsidRPr="00287448">
              <w:rPr>
                <w:b/>
                <w:bCs/>
                <w:sz w:val="28"/>
                <w:szCs w:val="28"/>
              </w:rPr>
              <w:t>O F E R T A</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FC1CDF" w:rsidRPr="00241DD8" w:rsidRDefault="00E10588" w:rsidP="00A860C2">
      <w:pPr>
        <w:autoSpaceDE w:val="0"/>
        <w:autoSpaceDN w:val="0"/>
        <w:adjustRightInd w:val="0"/>
        <w:jc w:val="both"/>
        <w:rPr>
          <w:b/>
          <w:i/>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Pr="00241DD8">
        <w:rPr>
          <w:sz w:val="22"/>
          <w:szCs w:val="22"/>
        </w:rPr>
        <w:t xml:space="preserve"> w trybie przetargu nieograniczonego </w:t>
      </w:r>
      <w:r w:rsidR="00D91411" w:rsidRPr="00241DD8">
        <w:rPr>
          <w:i/>
          <w:sz w:val="22"/>
          <w:szCs w:val="22"/>
        </w:rPr>
        <w:t>na</w:t>
      </w:r>
      <w:r w:rsidR="00D91411" w:rsidRPr="00241DD8">
        <w:rPr>
          <w:sz w:val="22"/>
          <w:szCs w:val="22"/>
        </w:rPr>
        <w:t xml:space="preserve"> </w:t>
      </w:r>
      <w:r w:rsidR="00807A9D" w:rsidRPr="00241DD8">
        <w:rPr>
          <w:b/>
          <w:i/>
          <w:sz w:val="22"/>
          <w:szCs w:val="22"/>
        </w:rPr>
        <w:t>wykonywanie usługi</w:t>
      </w:r>
      <w:r w:rsidR="00016773" w:rsidRPr="00241DD8">
        <w:rPr>
          <w:i/>
          <w:sz w:val="22"/>
          <w:szCs w:val="22"/>
        </w:rPr>
        <w:t xml:space="preserve"> </w:t>
      </w:r>
      <w:r w:rsidR="00016773" w:rsidRPr="00241DD8">
        <w:rPr>
          <w:b/>
          <w:i/>
          <w:sz w:val="22"/>
          <w:szCs w:val="22"/>
        </w:rPr>
        <w:t>ochrony osób i mienia w budynku Opery Wrocławskiej oraz imprez masowych organizowanych przez Operę Wrocławską</w:t>
      </w:r>
    </w:p>
    <w:p w:rsidR="00A860C2" w:rsidRPr="00241DD8" w:rsidRDefault="00A860C2" w:rsidP="00A860C2">
      <w:pPr>
        <w:autoSpaceDE w:val="0"/>
        <w:autoSpaceDN w:val="0"/>
        <w:adjustRightInd w:val="0"/>
        <w:jc w:val="both"/>
        <w:rPr>
          <w:b/>
          <w:i/>
          <w:sz w:val="22"/>
          <w:szCs w:val="22"/>
        </w:rPr>
      </w:pPr>
    </w:p>
    <w:p w:rsidR="00A860C2" w:rsidRPr="00241DD8" w:rsidRDefault="00A860C2" w:rsidP="00A860C2">
      <w:pPr>
        <w:jc w:val="both"/>
        <w:rPr>
          <w:sz w:val="22"/>
          <w:szCs w:val="22"/>
        </w:rPr>
      </w:pPr>
      <w:r w:rsidRPr="00241DD8">
        <w:rPr>
          <w:sz w:val="22"/>
          <w:szCs w:val="22"/>
        </w:rPr>
        <w:t>oferujemy realizację przedmiotowego zamówienia publicznego na zasadach określonych w SIWZ, za cenę ofertową, na którą składają się trzy ceny jednostkowe:</w:t>
      </w:r>
    </w:p>
    <w:p w:rsidR="00A860C2" w:rsidRPr="00241DD8" w:rsidRDefault="00A860C2" w:rsidP="00A860C2">
      <w:pPr>
        <w:pStyle w:val="TLSAumowy"/>
        <w:spacing w:after="0" w:line="240" w:lineRule="auto"/>
        <w:rPr>
          <w:rFonts w:ascii="Times New Roman" w:hAnsi="Times New Roman"/>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sz w:val="22"/>
          <w:szCs w:val="22"/>
        </w:rPr>
      </w:pPr>
      <w:r w:rsidRPr="00241DD8">
        <w:rPr>
          <w:bCs/>
          <w:iCs/>
          <w:sz w:val="22"/>
          <w:szCs w:val="22"/>
        </w:rPr>
        <w:t>1 roboczogodzina jednego  pracownika ochrony fizycznej za ochronę imprezy  masowej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za usługi ochrony mienia ( tzw. godziny techniczne): …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tabs>
          <w:tab w:val="left" w:pos="-1014"/>
        </w:tabs>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w obiekcie Opery:………zł/osobę/godzinę netto(słownie: ………………).</w:t>
      </w:r>
    </w:p>
    <w:p w:rsidR="00FA727C" w:rsidRPr="00241DD8" w:rsidRDefault="00FA727C" w:rsidP="00FA727C">
      <w:pPr>
        <w:pStyle w:val="Akapitzlist"/>
        <w:rPr>
          <w:bCs/>
          <w:iCs/>
          <w:sz w:val="22"/>
          <w:szCs w:val="22"/>
        </w:rPr>
      </w:pPr>
    </w:p>
    <w:p w:rsidR="00FA727C" w:rsidRPr="00FA727C" w:rsidRDefault="00FA727C"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TABELA Nr.1</w:t>
      </w:r>
    </w:p>
    <w:p w:rsidR="00A860C2" w:rsidRPr="00A860C2" w:rsidRDefault="00A860C2" w:rsidP="00A860C2">
      <w:pPr>
        <w:tabs>
          <w:tab w:val="left" w:pos="1980"/>
        </w:tabs>
        <w:rPr>
          <w:sz w:val="24"/>
          <w:szCs w:val="24"/>
        </w:rPr>
      </w:pPr>
    </w:p>
    <w:tbl>
      <w:tblPr>
        <w:tblW w:w="5540" w:type="pct"/>
        <w:jc w:val="center"/>
        <w:tblCellMar>
          <w:left w:w="10" w:type="dxa"/>
          <w:right w:w="10" w:type="dxa"/>
        </w:tblCellMar>
        <w:tblLook w:val="0000" w:firstRow="0" w:lastRow="0" w:firstColumn="0" w:lastColumn="0" w:noHBand="0" w:noVBand="0"/>
      </w:tblPr>
      <w:tblGrid>
        <w:gridCol w:w="503"/>
        <w:gridCol w:w="2154"/>
        <w:gridCol w:w="1439"/>
        <w:gridCol w:w="1574"/>
        <w:gridCol w:w="1299"/>
        <w:gridCol w:w="830"/>
        <w:gridCol w:w="1172"/>
        <w:gridCol w:w="1634"/>
      </w:tblGrid>
      <w:tr w:rsidR="00A860C2" w:rsidTr="00074A21">
        <w:trPr>
          <w:trHeight w:val="242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lastRenderedPageBreak/>
              <w:t>Lp.</w:t>
            </w:r>
          </w:p>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Zakres usługi ochrony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 xml:space="preserve">Cena jednostkowa jednego pracownika </w:t>
            </w:r>
          </w:p>
          <w:p w:rsidR="00A860C2" w:rsidRDefault="00A860C2" w:rsidP="00074A21">
            <w:pPr>
              <w:jc w:val="center"/>
            </w:pPr>
            <w:r>
              <w:t>odpowiednio wg pkt.1</w:t>
            </w:r>
          </w:p>
          <w:p w:rsidR="00A860C2" w:rsidRDefault="00A860C2" w:rsidP="00074A21">
            <w:pPr>
              <w:jc w:val="center"/>
            </w:pPr>
            <w:r>
              <w:t>( netto)</w:t>
            </w:r>
          </w:p>
          <w:p w:rsidR="00A860C2" w:rsidRDefault="00A860C2" w:rsidP="00074A21">
            <w:pPr>
              <w:jc w:val="center"/>
            </w:pPr>
            <w:r>
              <w:t>zł/ osobę /godz</w:t>
            </w:r>
            <w:r w:rsidR="00185FE8">
              <w:t>.</w:t>
            </w: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Zakładana</w:t>
            </w:r>
          </w:p>
          <w:p w:rsidR="00A860C2" w:rsidRDefault="00A860C2" w:rsidP="00074A21">
            <w:pPr>
              <w:jc w:val="center"/>
            </w:pPr>
            <w:r>
              <w:t>Ilość</w:t>
            </w:r>
          </w:p>
          <w:p w:rsidR="00A860C2" w:rsidRDefault="00FA727C" w:rsidP="00074A21">
            <w:pPr>
              <w:jc w:val="center"/>
            </w:pPr>
            <w:r>
              <w:t>godzin / 24</w:t>
            </w:r>
            <w:r w:rsidR="00A860C2">
              <w:t xml:space="preserve"> </w:t>
            </w:r>
            <w:proofErr w:type="spellStart"/>
            <w:r w:rsidR="00A860C2">
              <w:t>miesięc</w:t>
            </w:r>
            <w:r>
              <w:t>e</w:t>
            </w:r>
            <w:proofErr w:type="spellEnd"/>
          </w:p>
          <w:p w:rsidR="00A860C2" w:rsidRDefault="00A860C2" w:rsidP="00074A21">
            <w:pPr>
              <w:jc w:val="center"/>
            </w:pPr>
          </w:p>
          <w:p w:rsidR="00A860C2" w:rsidRDefault="00A860C2" w:rsidP="00074A21">
            <w:pPr>
              <w:jc w:val="center"/>
            </w:pPr>
            <w:r>
              <w:t>godz.</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 w:rsidR="00A860C2" w:rsidRDefault="00A860C2" w:rsidP="00074A21">
            <w:r>
              <w:t xml:space="preserve"> Cena za przedmiot umowy odpowiednio</w:t>
            </w:r>
          </w:p>
          <w:p w:rsidR="00A860C2" w:rsidRDefault="00A860C2" w:rsidP="00074A21">
            <w:r>
              <w:t>wg kol.2</w:t>
            </w:r>
          </w:p>
          <w:p w:rsidR="00A860C2" w:rsidRDefault="00A860C2" w:rsidP="00074A21">
            <w:r>
              <w:t xml:space="preserve"> ( netto)    zł</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A860C2" w:rsidRDefault="00A860C2" w:rsidP="00074A21"/>
          <w:p w:rsidR="00A860C2" w:rsidRDefault="00A860C2" w:rsidP="00074A21">
            <w:r>
              <w:t>Stawka</w:t>
            </w:r>
          </w:p>
          <w:p w:rsidR="00A860C2" w:rsidRDefault="00A860C2" w:rsidP="00074A21">
            <w:r>
              <w:t>VAT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r>
              <w:t>Wartość  podatku VAT</w:t>
            </w:r>
          </w:p>
          <w:p w:rsidR="00A860C2" w:rsidRDefault="00A860C2" w:rsidP="00074A21">
            <w:r>
              <w:t>zł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A860C2" w:rsidRDefault="00FA727C" w:rsidP="00074A21">
            <w:r>
              <w:t xml:space="preserve">Cena za przedmiot umowy / 24 </w:t>
            </w:r>
            <w:proofErr w:type="spellStart"/>
            <w:r>
              <w:t>miesięce</w:t>
            </w:r>
            <w:proofErr w:type="spellEnd"/>
            <w:r w:rsidR="00A860C2">
              <w:t xml:space="preserve"> odpowiednio</w:t>
            </w:r>
          </w:p>
          <w:p w:rsidR="00A860C2" w:rsidRDefault="00A860C2" w:rsidP="00074A21">
            <w:r>
              <w:t>wg kol.2  ( brutto )</w:t>
            </w:r>
          </w:p>
          <w:p w:rsidR="00A860C2" w:rsidRDefault="00A860C2" w:rsidP="00074A21">
            <w:r>
              <w:t xml:space="preserve"> zł</w:t>
            </w:r>
          </w:p>
        </w:tc>
      </w:tr>
      <w:tr w:rsidR="00A860C2" w:rsidTr="00074A21">
        <w:trPr>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5= 3 x 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7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8 = 7 +  5</w:t>
            </w:r>
          </w:p>
        </w:tc>
      </w:tr>
      <w:tr w:rsidR="00A860C2" w:rsidTr="00074A21">
        <w:trPr>
          <w:trHeight w:val="75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rPr>
                <w:b/>
              </w:rPr>
            </w:pPr>
            <w:r>
              <w:rPr>
                <w:b/>
              </w:rPr>
              <w:t>Ochrona fizyczna imprez masowych</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rPr>
                <w:bCs/>
                <w:iCs/>
                <w:shd w:val="clear" w:color="auto" w:fill="FFFF00"/>
              </w:rPr>
            </w:pPr>
          </w:p>
          <w:p w:rsidR="00A860C2" w:rsidRPr="00F47D74" w:rsidRDefault="00A860C2" w:rsidP="00074A21">
            <w:pPr>
              <w:spacing w:line="360" w:lineRule="auto"/>
              <w:jc w:val="center"/>
            </w:pPr>
            <w:r w:rsidRPr="00F47D74">
              <w:rPr>
                <w:bCs/>
                <w:iCs/>
              </w:rPr>
              <w:t>1</w:t>
            </w:r>
            <w:r w:rsidR="00506F75">
              <w:rPr>
                <w:bCs/>
                <w:iCs/>
              </w:rPr>
              <w:t>6</w:t>
            </w:r>
            <w:r w:rsidR="00F47D74" w:rsidRPr="00F47D74">
              <w:rPr>
                <w:bCs/>
                <w:iCs/>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p>
        </w:tc>
      </w:tr>
      <w:tr w:rsidR="00A860C2" w:rsidTr="00074A21">
        <w:trPr>
          <w:trHeight w:val="1266"/>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widowControl w:val="0"/>
              <w:overflowPunct w:val="0"/>
              <w:autoSpaceDE w:val="0"/>
              <w:ind w:left="720"/>
              <w:rPr>
                <w:b/>
                <w:bCs/>
                <w:iCs/>
              </w:rPr>
            </w:pPr>
          </w:p>
          <w:p w:rsidR="00A860C2" w:rsidRDefault="00A860C2" w:rsidP="00074A21">
            <w:pPr>
              <w:widowControl w:val="0"/>
              <w:overflowPunct w:val="0"/>
              <w:autoSpaceDE w:val="0"/>
              <w:rPr>
                <w:b/>
                <w:bCs/>
                <w:iCs/>
              </w:rPr>
            </w:pPr>
            <w:r>
              <w:rPr>
                <w:b/>
                <w:bCs/>
                <w:iCs/>
              </w:rPr>
              <w:t>Ochrona</w:t>
            </w:r>
          </w:p>
          <w:p w:rsidR="00A860C2" w:rsidRDefault="00A860C2" w:rsidP="00074A21">
            <w:pPr>
              <w:widowControl w:val="0"/>
              <w:overflowPunct w:val="0"/>
              <w:autoSpaceDE w:val="0"/>
              <w:rPr>
                <w:b/>
                <w:bCs/>
                <w:iCs/>
              </w:rPr>
            </w:pPr>
            <w:r>
              <w:rPr>
                <w:b/>
                <w:bCs/>
                <w:iCs/>
              </w:rPr>
              <w:t>mienia</w:t>
            </w:r>
          </w:p>
          <w:p w:rsidR="00A860C2" w:rsidRDefault="00A860C2" w:rsidP="00074A21">
            <w:pPr>
              <w:widowControl w:val="0"/>
              <w:overflowPunct w:val="0"/>
              <w:autoSpaceDE w:val="0"/>
              <w:rPr>
                <w:b/>
                <w:bCs/>
                <w:iCs/>
              </w:rPr>
            </w:pPr>
            <w:r>
              <w:rPr>
                <w:b/>
                <w:bCs/>
                <w:iCs/>
              </w:rPr>
              <w:t>(tzw. godziny techniczne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rPr>
                <w:bCs/>
                <w:iCs/>
                <w:shd w:val="clear" w:color="auto" w:fill="FFFF00"/>
              </w:rPr>
            </w:pPr>
          </w:p>
          <w:p w:rsidR="00A860C2" w:rsidRPr="00F47D74" w:rsidRDefault="00F47D74" w:rsidP="00074A21">
            <w:pPr>
              <w:spacing w:line="360" w:lineRule="auto"/>
            </w:pPr>
            <w:r w:rsidRPr="00F47D74">
              <w:rPr>
                <w:bCs/>
                <w:iCs/>
              </w:rPr>
              <w:t xml:space="preserve">             98</w:t>
            </w:r>
            <w:r w:rsidR="00A860C2" w:rsidRPr="00F47D74">
              <w:rPr>
                <w:bCs/>
                <w:iCs/>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rPr>
                <w:b/>
                <w:bCs/>
                <w:iCs/>
              </w:rPr>
            </w:pPr>
          </w:p>
          <w:p w:rsidR="00A860C2" w:rsidRDefault="00A860C2" w:rsidP="00074A21">
            <w:r>
              <w:rPr>
                <w:b/>
                <w:bCs/>
                <w:iCs/>
              </w:rPr>
              <w:t>Ochrona fizyczna w obiekcie Opery Wrocławskie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widowControl w:val="0"/>
              <w:overflowPunct w:val="0"/>
              <w:autoSpaceDE w:val="0"/>
              <w:ind w:left="720"/>
              <w:rPr>
                <w:bCs/>
                <w:iCs/>
                <w:shd w:val="clear" w:color="auto" w:fill="FFFF00"/>
              </w:rPr>
            </w:pPr>
          </w:p>
          <w:p w:rsidR="00A860C2" w:rsidRPr="00F47D74" w:rsidRDefault="00F47D74" w:rsidP="00074A21">
            <w:pPr>
              <w:widowControl w:val="0"/>
              <w:overflowPunct w:val="0"/>
              <w:autoSpaceDE w:val="0"/>
              <w:rPr>
                <w:bCs/>
                <w:iCs/>
              </w:rPr>
            </w:pPr>
            <w:r w:rsidRPr="00F47D74">
              <w:rPr>
                <w:bCs/>
                <w:iCs/>
              </w:rPr>
              <w:t xml:space="preserve">         36040</w:t>
            </w:r>
          </w:p>
          <w:p w:rsidR="00A860C2" w:rsidRPr="00F47D74" w:rsidRDefault="00A860C2" w:rsidP="00074A21">
            <w:pPr>
              <w:widowControl w:val="0"/>
              <w:overflowPunct w:val="0"/>
              <w:autoSpaceDE w:val="0"/>
              <w:ind w:left="720"/>
              <w:rPr>
                <w:bCs/>
                <w:iCs/>
                <w:shd w:val="clear" w:color="auto" w:fill="FFFF00"/>
              </w:rPr>
            </w:pPr>
          </w:p>
          <w:p w:rsidR="00A860C2" w:rsidRPr="00F47D74" w:rsidRDefault="00A860C2" w:rsidP="00074A21">
            <w:pPr>
              <w:spacing w:line="360" w:lineRule="auto"/>
              <w:rPr>
                <w:shd w:val="clear" w:color="auto" w:fill="FFFF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5.</w:t>
            </w:r>
          </w:p>
        </w:tc>
        <w:tc>
          <w:tcPr>
            <w:tcW w:w="82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Pr="00A860C2" w:rsidRDefault="00A860C2" w:rsidP="00074A21">
            <w:pPr>
              <w:spacing w:line="360" w:lineRule="auto"/>
              <w:rPr>
                <w:b/>
              </w:rPr>
            </w:pPr>
            <w:r w:rsidRPr="00A860C2">
              <w:rPr>
                <w:b/>
              </w:rPr>
              <w:t xml:space="preserve">Maksymalne nominalne wynagrodzenie za przedmiot umowy, </w:t>
            </w:r>
            <w:r>
              <w:rPr>
                <w:b/>
              </w:rPr>
              <w:t xml:space="preserve">                            </w:t>
            </w:r>
            <w:r w:rsidRPr="00A860C2">
              <w:rPr>
                <w:b/>
              </w:rPr>
              <w:t xml:space="preserve">razem Ʃ kol.8: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bl>
    <w:p w:rsidR="00A860C2" w:rsidRDefault="00A860C2" w:rsidP="00A860C2">
      <w:pPr>
        <w:spacing w:line="288" w:lineRule="auto"/>
        <w:jc w:val="both"/>
        <w:rPr>
          <w:b/>
        </w:rPr>
      </w:pPr>
      <w:r>
        <w:rPr>
          <w:b/>
        </w:rPr>
        <w:t xml:space="preserve">    </w:t>
      </w:r>
    </w:p>
    <w:p w:rsidR="00AF64D8" w:rsidRDefault="00AF64D8" w:rsidP="006E6769">
      <w:pPr>
        <w:spacing w:after="60" w:line="360" w:lineRule="auto"/>
        <w:ind w:right="98"/>
        <w:jc w:val="both"/>
        <w:rPr>
          <w:sz w:val="24"/>
          <w:szCs w:val="24"/>
        </w:rPr>
      </w:pPr>
    </w:p>
    <w:p w:rsidR="008D6F4F" w:rsidRDefault="008D6F4F" w:rsidP="008D6F4F">
      <w:pPr>
        <w:jc w:val="both"/>
        <w:rPr>
          <w:sz w:val="24"/>
          <w:szCs w:val="24"/>
        </w:rPr>
      </w:pPr>
    </w:p>
    <w:p w:rsidR="00E10588" w:rsidRPr="00241DD8" w:rsidRDefault="00E10588" w:rsidP="007F1606">
      <w:pPr>
        <w:pStyle w:val="Akapitzlist"/>
        <w:numPr>
          <w:ilvl w:val="0"/>
          <w:numId w:val="2"/>
        </w:numPr>
        <w:tabs>
          <w:tab w:val="clear" w:pos="1068"/>
        </w:tabs>
        <w:ind w:left="284" w:hanging="284"/>
        <w:jc w:val="both"/>
        <w:rPr>
          <w:bCs/>
          <w:sz w:val="22"/>
          <w:szCs w:val="22"/>
        </w:rPr>
      </w:pPr>
      <w:r w:rsidRPr="00241DD8">
        <w:rPr>
          <w:sz w:val="22"/>
          <w:szCs w:val="22"/>
        </w:rPr>
        <w:t>Przedmiotowe zamówienie zobowiązuję/</w:t>
      </w:r>
      <w:proofErr w:type="spellStart"/>
      <w:r w:rsidRPr="00241DD8">
        <w:rPr>
          <w:sz w:val="22"/>
          <w:szCs w:val="22"/>
        </w:rPr>
        <w:t>emy</w:t>
      </w:r>
      <w:proofErr w:type="spellEnd"/>
      <w:r w:rsidRPr="00241DD8">
        <w:rPr>
          <w:sz w:val="22"/>
          <w:szCs w:val="22"/>
        </w:rPr>
        <w:t>/ się wykonać zgodnie z wymaganiami określonymi w „</w:t>
      </w:r>
      <w:r w:rsidRPr="00241DD8">
        <w:rPr>
          <w:sz w:val="22"/>
          <w:szCs w:val="22"/>
          <w:u w:val="single"/>
        </w:rPr>
        <w:t>Specyfikacji Istotnych Wa</w:t>
      </w:r>
      <w:r w:rsidR="00E37C08" w:rsidRPr="00241DD8">
        <w:rPr>
          <w:sz w:val="22"/>
          <w:szCs w:val="22"/>
          <w:u w:val="single"/>
        </w:rPr>
        <w:t>runków Zamówienia nr</w:t>
      </w:r>
      <w:r w:rsidR="007A0199" w:rsidRPr="00241DD8">
        <w:rPr>
          <w:sz w:val="22"/>
          <w:szCs w:val="22"/>
          <w:u w:val="single"/>
        </w:rPr>
        <w:t xml:space="preserve"> </w:t>
      </w:r>
      <w:r w:rsidR="00A860C2" w:rsidRPr="00241DD8">
        <w:rPr>
          <w:sz w:val="22"/>
          <w:szCs w:val="22"/>
          <w:u w:val="single"/>
        </w:rPr>
        <w:t>ZP/PN/2/2016</w:t>
      </w:r>
      <w:r w:rsidRPr="00241DD8">
        <w:rPr>
          <w:sz w:val="22"/>
          <w:szCs w:val="22"/>
        </w:rPr>
        <w:t xml:space="preserve">”, zwanej dalej SIWZ. </w:t>
      </w:r>
    </w:p>
    <w:p w:rsidR="007F1606" w:rsidRPr="00241DD8" w:rsidRDefault="007F1606" w:rsidP="007F1606">
      <w:pPr>
        <w:pStyle w:val="Akapitzlist"/>
        <w:ind w:left="284"/>
        <w:jc w:val="both"/>
        <w:rPr>
          <w:bCs/>
          <w:sz w:val="22"/>
          <w:szCs w:val="22"/>
        </w:rPr>
      </w:pPr>
    </w:p>
    <w:p w:rsidR="00E10588" w:rsidRPr="00241DD8" w:rsidRDefault="00E10588" w:rsidP="007F1606">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zapoznałem/liśmy/ się z SIWZ, przekazaną przez Zamawiającego i nie wnoszę/</w:t>
      </w:r>
      <w:proofErr w:type="spellStart"/>
      <w:r w:rsidRPr="00241DD8">
        <w:rPr>
          <w:sz w:val="22"/>
          <w:szCs w:val="22"/>
        </w:rPr>
        <w:t>imy</w:t>
      </w:r>
      <w:proofErr w:type="spellEnd"/>
      <w:r w:rsidRPr="00241DD8">
        <w:rPr>
          <w:sz w:val="22"/>
          <w:szCs w:val="22"/>
        </w:rPr>
        <w:t>/ do niej żadnych zastrzeżeń.</w:t>
      </w:r>
    </w:p>
    <w:p w:rsidR="00C820B1" w:rsidRPr="00241DD8" w:rsidRDefault="00C820B1" w:rsidP="00C820B1">
      <w:pPr>
        <w:pStyle w:val="Tekstpodstawowywcity2"/>
        <w:widowControl w:val="0"/>
        <w:autoSpaceDN w:val="0"/>
        <w:adjustRightInd w:val="0"/>
        <w:spacing w:after="0" w:line="240" w:lineRule="auto"/>
        <w:ind w:left="284"/>
        <w:jc w:val="both"/>
        <w:textAlignment w:val="baseline"/>
        <w:rPr>
          <w:sz w:val="22"/>
          <w:szCs w:val="22"/>
        </w:rPr>
      </w:pPr>
    </w:p>
    <w:p w:rsidR="00E10588" w:rsidRPr="00241DD8" w:rsidRDefault="00E10588"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 cenie naszej oferty zostały uwzględnione wszystkie koszty wykonania zamówienia.</w:t>
      </w:r>
    </w:p>
    <w:p w:rsidR="00413340" w:rsidRPr="00241DD8" w:rsidRDefault="00413340" w:rsidP="00A0524A">
      <w:pPr>
        <w:pStyle w:val="Tekstpodstawowywcity2"/>
        <w:widowControl w:val="0"/>
        <w:autoSpaceDN w:val="0"/>
        <w:adjustRightInd w:val="0"/>
        <w:spacing w:after="0" w:line="240" w:lineRule="auto"/>
        <w:ind w:left="0"/>
        <w:jc w:val="both"/>
        <w:textAlignment w:val="baseline"/>
        <w:rPr>
          <w:sz w:val="22"/>
          <w:szCs w:val="22"/>
        </w:rPr>
      </w:pPr>
    </w:p>
    <w:p w:rsidR="00413340" w:rsidRPr="00241DD8" w:rsidRDefault="00413340"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wybór naszej oferty nie będzie / będzie</w:t>
      </w:r>
      <w:r w:rsidRPr="00241DD8">
        <w:rPr>
          <w:rStyle w:val="Odwoanieprzypisudolnego"/>
          <w:sz w:val="22"/>
          <w:szCs w:val="22"/>
        </w:rPr>
        <w:footnoteReference w:id="1"/>
      </w:r>
      <w:r w:rsidRPr="00241DD8">
        <w:rPr>
          <w:sz w:val="22"/>
          <w:szCs w:val="22"/>
        </w:rPr>
        <w:t xml:space="preserve"> prowadzić do powstania </w:t>
      </w:r>
      <w:r w:rsidRPr="00241DD8">
        <w:rPr>
          <w:sz w:val="22"/>
          <w:szCs w:val="22"/>
        </w:rPr>
        <w:br/>
        <w:t>u Zamawiającego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2"/>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8C562D" w:rsidP="008C562D">
      <w:pPr>
        <w:autoSpaceDE w:val="0"/>
        <w:autoSpaceDN w:val="0"/>
        <w:adjustRightInd w:val="0"/>
        <w:ind w:left="851" w:hanging="425"/>
        <w:jc w:val="both"/>
        <w:rPr>
          <w:sz w:val="22"/>
          <w:szCs w:val="22"/>
        </w:rPr>
      </w:pPr>
      <w:r w:rsidRPr="00241DD8">
        <w:rPr>
          <w:sz w:val="22"/>
          <w:szCs w:val="22"/>
        </w:rPr>
        <w:lastRenderedPageBreak/>
        <w:t>b)  mechanizmu odwróconego obciążenia, w odniesieniu do wprowadzonych już, jak   i wprowadzonych przedmiotową nowelizacją</w:t>
      </w:r>
      <w:r w:rsidRPr="00241DD8">
        <w:rPr>
          <w:rStyle w:val="Odwoanieprzypisudolnego"/>
          <w:sz w:val="22"/>
          <w:szCs w:val="22"/>
        </w:rPr>
        <w:footnoteReference w:id="3"/>
      </w:r>
      <w:r w:rsidRPr="00241DD8">
        <w:rPr>
          <w:sz w:val="22"/>
          <w:szCs w:val="22"/>
        </w:rPr>
        <w:t xml:space="preserve"> zmian w ustawie o podatku VAT,</w:t>
      </w:r>
    </w:p>
    <w:p w:rsidR="008C562D" w:rsidRPr="00241DD8" w:rsidRDefault="008C562D" w:rsidP="008C562D">
      <w:pPr>
        <w:autoSpaceDE w:val="0"/>
        <w:autoSpaceDN w:val="0"/>
        <w:adjustRightInd w:val="0"/>
        <w:ind w:left="851" w:hanging="426"/>
        <w:jc w:val="both"/>
        <w:rPr>
          <w:sz w:val="22"/>
          <w:szCs w:val="22"/>
        </w:rPr>
      </w:pPr>
      <w:r w:rsidRPr="00241DD8">
        <w:rPr>
          <w:sz w:val="22"/>
          <w:szCs w:val="22"/>
        </w:rPr>
        <w:t>c)  importu usług lub importu towarów, z którymi wiąże się analogiczny obowiązek doliczenia przez zamawiającego przy porównywaniu cen ofertowych podatku VAT.</w:t>
      </w:r>
    </w:p>
    <w:p w:rsidR="00413340" w:rsidRPr="00241DD8" w:rsidRDefault="00413340" w:rsidP="00413340">
      <w:pPr>
        <w:pStyle w:val="Tekstpodstawowywcity2"/>
        <w:widowControl w:val="0"/>
        <w:autoSpaceDN w:val="0"/>
        <w:adjustRightInd w:val="0"/>
        <w:spacing w:after="0" w:line="240" w:lineRule="auto"/>
        <w:jc w:val="both"/>
        <w:textAlignment w:val="baseline"/>
        <w:rPr>
          <w:sz w:val="22"/>
          <w:szCs w:val="22"/>
        </w:rPr>
      </w:pPr>
    </w:p>
    <w:p w:rsidR="00A0524A" w:rsidRPr="00241DD8" w:rsidRDefault="00807A9D" w:rsidP="00A0524A">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b/>
          <w:sz w:val="22"/>
          <w:szCs w:val="22"/>
        </w:rPr>
        <w:t xml:space="preserve"> </w:t>
      </w:r>
      <w:r w:rsidR="00A0524A" w:rsidRPr="00241DD8">
        <w:rPr>
          <w:sz w:val="22"/>
          <w:szCs w:val="22"/>
        </w:rPr>
        <w:t>Oświadczam/y/, że zamówienie będzie realizowane samodzielnie / przy współudziale podwykonawców</w:t>
      </w:r>
      <w:r w:rsidR="00A0524A" w:rsidRPr="00241DD8">
        <w:rPr>
          <w:rStyle w:val="Odwoanieprzypisudolnego"/>
          <w:sz w:val="22"/>
          <w:szCs w:val="22"/>
        </w:rPr>
        <w:footnoteReference w:id="4"/>
      </w:r>
      <w:r w:rsidR="00A0524A" w:rsidRPr="00241DD8">
        <w:rPr>
          <w:sz w:val="22"/>
          <w:szCs w:val="22"/>
        </w:rPr>
        <w:t>, którzy będą realizowali następującą część zamówienia:</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jc w:val="center"/>
        <w:rPr>
          <w:i/>
          <w:sz w:val="22"/>
          <w:szCs w:val="22"/>
        </w:rPr>
      </w:pPr>
      <w:r w:rsidRPr="00241DD8">
        <w:rPr>
          <w:i/>
          <w:sz w:val="22"/>
          <w:szCs w:val="22"/>
        </w:rPr>
        <w:t xml:space="preserve"> (zakres prac powierzonych podwykonawcom)</w:t>
      </w:r>
    </w:p>
    <w:p w:rsidR="00413340" w:rsidRPr="00241DD8" w:rsidRDefault="00413340" w:rsidP="00A0524A">
      <w:pPr>
        <w:pStyle w:val="Tekstpodstawowywcity2"/>
        <w:widowControl w:val="0"/>
        <w:autoSpaceDN w:val="0"/>
        <w:adjustRightInd w:val="0"/>
        <w:spacing w:after="0" w:line="240" w:lineRule="auto"/>
        <w:ind w:left="284"/>
        <w:jc w:val="both"/>
        <w:textAlignment w:val="baseline"/>
        <w:rPr>
          <w:b/>
          <w:i/>
          <w:sz w:val="22"/>
          <w:szCs w:val="22"/>
        </w:rPr>
      </w:pPr>
    </w:p>
    <w:p w:rsidR="00E10588" w:rsidRPr="00241DD8" w:rsidRDefault="00E10588" w:rsidP="00413340">
      <w:pPr>
        <w:numPr>
          <w:ilvl w:val="0"/>
          <w:numId w:val="12"/>
        </w:numPr>
        <w:jc w:val="both"/>
        <w:rPr>
          <w:sz w:val="22"/>
          <w:szCs w:val="22"/>
        </w:rPr>
      </w:pPr>
      <w:r w:rsidRPr="00241DD8">
        <w:rPr>
          <w:sz w:val="22"/>
          <w:szCs w:val="22"/>
        </w:rPr>
        <w:t>W razie wybrania mojej/naszej/ oferty zobowiązuję/zobowiązujemy/ się do podpisania umowy w miejscu i terminie określonym przez Zamawiającego.</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FA727C" w:rsidRPr="00241DD8" w:rsidRDefault="00FA727C" w:rsidP="00FA727C">
      <w:pPr>
        <w:pStyle w:val="Akapitzlist"/>
        <w:rPr>
          <w:sz w:val="22"/>
          <w:szCs w:val="22"/>
        </w:rPr>
      </w:pPr>
    </w:p>
    <w:p w:rsidR="00FA727C" w:rsidRPr="00241DD8" w:rsidRDefault="00FA727C" w:rsidP="00413340">
      <w:pPr>
        <w:numPr>
          <w:ilvl w:val="0"/>
          <w:numId w:val="12"/>
        </w:numPr>
        <w:jc w:val="both"/>
        <w:rPr>
          <w:sz w:val="22"/>
          <w:szCs w:val="22"/>
        </w:rPr>
      </w:pPr>
      <w:r w:rsidRPr="00241DD8">
        <w:rPr>
          <w:sz w:val="22"/>
          <w:szCs w:val="22"/>
        </w:rPr>
        <w:t>Oświadczamy, że w przypadku wyboru naszej oferty, zabezpieczenie należytego wykonania umowy wniesiemy w wysokości 10% maksymalnego nominalnego wynagrodzenia wyliczonego w poz. 5 TABELI Nr.1 tj. w kwocie: …………….. w formie…………….. .</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241DD8" w:rsidRDefault="00E10588" w:rsidP="00E10588">
      <w:pPr>
        <w:tabs>
          <w:tab w:val="left" w:pos="4962"/>
        </w:tabs>
        <w:spacing w:line="240" w:lineRule="exact"/>
        <w:ind w:left="4956"/>
        <w:jc w:val="center"/>
        <w:rPr>
          <w:i/>
          <w:sz w:val="22"/>
          <w:szCs w:val="22"/>
        </w:rPr>
      </w:pPr>
      <w:r w:rsidRPr="00241DD8">
        <w:rPr>
          <w:i/>
          <w:sz w:val="22"/>
          <w:szCs w:val="22"/>
        </w:rPr>
        <w:t xml:space="preserve"> (podpis/y osoby/osób uprawnionej/</w:t>
      </w:r>
      <w:proofErr w:type="spellStart"/>
      <w:r w:rsidRPr="00241DD8">
        <w:rPr>
          <w:i/>
          <w:sz w:val="22"/>
          <w:szCs w:val="22"/>
        </w:rPr>
        <w:t>ych</w:t>
      </w:r>
      <w:proofErr w:type="spellEnd"/>
      <w:r w:rsidRPr="00241DD8">
        <w:rPr>
          <w:i/>
          <w:sz w:val="22"/>
          <w:szCs w:val="22"/>
        </w:rPr>
        <w:t>)</w:t>
      </w:r>
    </w:p>
    <w:p w:rsidR="00E10588" w:rsidRPr="00241DD8" w:rsidRDefault="00E10588" w:rsidP="00E10588">
      <w:pPr>
        <w:rPr>
          <w:sz w:val="22"/>
          <w:szCs w:val="22"/>
        </w:rPr>
      </w:pPr>
    </w:p>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FA727C" w:rsidP="00492AB1">
            <w:pPr>
              <w:pStyle w:val="Nagwek3"/>
              <w:rPr>
                <w:b/>
                <w:sz w:val="20"/>
              </w:rPr>
            </w:pPr>
            <w:r w:rsidRPr="00241DD8">
              <w:rPr>
                <w:b/>
                <w:sz w:val="20"/>
              </w:rPr>
              <w:t>ZP/PN/2/2016</w:t>
            </w:r>
            <w:r w:rsidR="00D91411" w:rsidRPr="00241DD8">
              <w:rPr>
                <w:b/>
                <w:sz w:val="20"/>
              </w:rPr>
              <w:t xml:space="preserve">                        </w:t>
            </w:r>
            <w:r w:rsidR="007F1606" w:rsidRPr="00241DD8">
              <w:rPr>
                <w:b/>
                <w:sz w:val="20"/>
              </w:rPr>
              <w:t xml:space="preserve">                              </w:t>
            </w:r>
            <w:r w:rsidR="00D91411" w:rsidRPr="00241DD8">
              <w:rPr>
                <w:b/>
                <w:sz w:val="20"/>
              </w:rPr>
              <w:t xml:space="preserve"> </w:t>
            </w:r>
            <w:r w:rsidRPr="00241DD8">
              <w:rPr>
                <w:b/>
                <w:sz w:val="20"/>
              </w:rPr>
              <w:t xml:space="preserve">                 </w:t>
            </w:r>
            <w:r w:rsidR="00241DD8">
              <w:rPr>
                <w:b/>
                <w:sz w:val="20"/>
              </w:rPr>
              <w:t xml:space="preserve">                         </w:t>
            </w:r>
            <w:r w:rsidR="00E10588" w:rsidRPr="00241DD8">
              <w:rPr>
                <w:b/>
                <w:sz w:val="20"/>
              </w:rPr>
              <w:t xml:space="preserve">ZAŁĄCZNIK NR </w:t>
            </w:r>
            <w:r w:rsidR="004D620E" w:rsidRPr="00241DD8">
              <w:rPr>
                <w:b/>
                <w:sz w:val="20"/>
              </w:rPr>
              <w:t>3</w:t>
            </w:r>
            <w:r w:rsidR="005A7FA8" w:rsidRPr="00241DD8">
              <w:rPr>
                <w:b/>
                <w:sz w:val="20"/>
              </w:rPr>
              <w:t xml:space="preserve"> </w:t>
            </w:r>
            <w:r w:rsidR="007F1606" w:rsidRPr="00241DD8">
              <w:rPr>
                <w:b/>
                <w:sz w:val="20"/>
              </w:rPr>
              <w:t>DO</w:t>
            </w:r>
            <w:r w:rsidR="005A7FA8" w:rsidRPr="00241DD8">
              <w:rPr>
                <w:b/>
                <w:sz w:val="20"/>
              </w:rPr>
              <w:t xml:space="preserve"> SIWZ</w:t>
            </w:r>
          </w:p>
          <w:p w:rsidR="00E10588" w:rsidRPr="00241DD8" w:rsidRDefault="00E10588" w:rsidP="00492AB1"/>
        </w:tc>
      </w:tr>
      <w:tr w:rsidR="00E10588" w:rsidRPr="00351A6B" w:rsidTr="00492AB1">
        <w:tc>
          <w:tcPr>
            <w:tcW w:w="9356" w:type="dxa"/>
          </w:tcPr>
          <w:p w:rsidR="00E10588" w:rsidRPr="00351A6B" w:rsidRDefault="00E10588" w:rsidP="00492AB1">
            <w:pPr>
              <w:pStyle w:val="Nagwek2"/>
              <w:rPr>
                <w:sz w:val="28"/>
                <w:szCs w:val="28"/>
              </w:rPr>
            </w:pPr>
            <w:r w:rsidRPr="00351A6B">
              <w:rPr>
                <w:sz w:val="28"/>
                <w:szCs w:val="28"/>
              </w:rPr>
              <w:t xml:space="preserve">OŚWIADCZENIE O SPEŁNIANIU WARUNKÓW UDZIAŁU </w:t>
            </w:r>
          </w:p>
          <w:p w:rsidR="00E10588" w:rsidRPr="00351A6B" w:rsidRDefault="00E10588" w:rsidP="00492AB1">
            <w:pPr>
              <w:pStyle w:val="Nagwek2"/>
              <w:rPr>
                <w:sz w:val="28"/>
                <w:szCs w:val="28"/>
              </w:rPr>
            </w:pPr>
            <w:r w:rsidRPr="00351A6B">
              <w:rPr>
                <w:sz w:val="28"/>
                <w:szCs w:val="28"/>
              </w:rPr>
              <w:t>W POSTĘPOWANIU</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241DD8" w:rsidRDefault="00E10588" w:rsidP="00E10588">
      <w:pPr>
        <w:pStyle w:val="Tekstpodstawowy21"/>
        <w:spacing w:line="360" w:lineRule="auto"/>
        <w:jc w:val="left"/>
        <w:rPr>
          <w:b w:val="0"/>
          <w:sz w:val="22"/>
          <w:szCs w:val="22"/>
        </w:rPr>
      </w:pPr>
      <w:r w:rsidRPr="00241DD8">
        <w:rPr>
          <w:b w:val="0"/>
          <w:sz w:val="22"/>
          <w:szCs w:val="22"/>
        </w:rPr>
        <w:t xml:space="preserve">Ja niżej podpisany/My niżej podpisani </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będąc upoważnionym/i/ do reprezentowania Wykonawcy: .................................................................................</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p>
    <w:p w:rsidR="0073639B" w:rsidRPr="00241DD8" w:rsidRDefault="00E10588" w:rsidP="00FA727C">
      <w:pPr>
        <w:autoSpaceDE w:val="0"/>
        <w:autoSpaceDN w:val="0"/>
        <w:adjustRightInd w:val="0"/>
        <w:jc w:val="both"/>
        <w:rPr>
          <w:b/>
          <w:i/>
          <w:sz w:val="22"/>
          <w:szCs w:val="22"/>
        </w:rPr>
      </w:pPr>
      <w:r w:rsidRPr="00241DD8">
        <w:rPr>
          <w:sz w:val="22"/>
          <w:szCs w:val="22"/>
        </w:rPr>
        <w:t xml:space="preserve">przystępując do postępowania o udzielenie zamówienia publicznego prowadzonego przez </w:t>
      </w:r>
      <w:r w:rsidR="00FA727C" w:rsidRPr="00241DD8">
        <w:rPr>
          <w:sz w:val="22"/>
          <w:szCs w:val="22"/>
        </w:rPr>
        <w:t xml:space="preserve"> Operę Wrocławską w trybie przetargu nieograniczonego </w:t>
      </w:r>
      <w:r w:rsidR="00FA727C" w:rsidRPr="00241DD8">
        <w:rPr>
          <w:i/>
          <w:sz w:val="22"/>
          <w:szCs w:val="22"/>
        </w:rPr>
        <w:t>na</w:t>
      </w:r>
      <w:r w:rsidR="00FA727C" w:rsidRPr="00241DD8">
        <w:rPr>
          <w:sz w:val="22"/>
          <w:szCs w:val="22"/>
        </w:rPr>
        <w:t xml:space="preserve"> </w:t>
      </w:r>
      <w:r w:rsidR="00FA727C" w:rsidRPr="00241DD8">
        <w:rPr>
          <w:b/>
          <w:i/>
          <w:sz w:val="22"/>
          <w:szCs w:val="22"/>
        </w:rPr>
        <w:t>wykonywanie usługi</w:t>
      </w:r>
      <w:r w:rsidR="00FA727C" w:rsidRPr="00241DD8">
        <w:rPr>
          <w:i/>
          <w:sz w:val="22"/>
          <w:szCs w:val="22"/>
        </w:rPr>
        <w:t xml:space="preserve"> </w:t>
      </w:r>
      <w:r w:rsidR="00FA727C" w:rsidRPr="00241DD8">
        <w:rPr>
          <w:b/>
          <w:i/>
          <w:sz w:val="22"/>
          <w:szCs w:val="22"/>
        </w:rPr>
        <w:t>ochrony osób i mienia w budynku Opery Wrocławskiej oraz imprez masowych organizowanych przez Operę Wrocławską</w:t>
      </w:r>
    </w:p>
    <w:p w:rsidR="00FA727C" w:rsidRPr="00241DD8" w:rsidRDefault="00FA727C" w:rsidP="00FA727C">
      <w:pPr>
        <w:autoSpaceDE w:val="0"/>
        <w:autoSpaceDN w:val="0"/>
        <w:adjustRightInd w:val="0"/>
        <w:jc w:val="both"/>
        <w:rPr>
          <w:b/>
          <w:i/>
          <w:sz w:val="22"/>
          <w:szCs w:val="22"/>
        </w:rPr>
      </w:pPr>
    </w:p>
    <w:p w:rsidR="00984170" w:rsidRPr="00241DD8" w:rsidRDefault="00E10588" w:rsidP="00DD6982">
      <w:pPr>
        <w:autoSpaceDE w:val="0"/>
        <w:autoSpaceDN w:val="0"/>
        <w:adjustRightInd w:val="0"/>
        <w:spacing w:line="276" w:lineRule="auto"/>
        <w:jc w:val="both"/>
        <w:rPr>
          <w:b/>
          <w:color w:val="000000"/>
          <w:sz w:val="22"/>
          <w:szCs w:val="22"/>
        </w:rPr>
      </w:pPr>
      <w:r w:rsidRPr="00241DD8">
        <w:rPr>
          <w:b/>
          <w:sz w:val="22"/>
          <w:szCs w:val="22"/>
        </w:rPr>
        <w:t xml:space="preserve">oświadczam/y/ że Wykonawca spełnia warunki udziału w postępowaniu, o których mowa </w:t>
      </w:r>
      <w:r w:rsidR="008008A4" w:rsidRPr="00241DD8">
        <w:rPr>
          <w:b/>
          <w:sz w:val="22"/>
          <w:szCs w:val="22"/>
        </w:rPr>
        <w:br/>
      </w:r>
      <w:r w:rsidRPr="00241DD8">
        <w:rPr>
          <w:b/>
          <w:sz w:val="22"/>
          <w:szCs w:val="22"/>
        </w:rPr>
        <w:t xml:space="preserve">w art. 22 ust. 1 ustawy z dnia 29 stycznia 2004 r. – Prawo zamówień publicznych </w:t>
      </w:r>
      <w:r w:rsidR="00984170" w:rsidRPr="00241DD8">
        <w:rPr>
          <w:b/>
          <w:color w:val="000000"/>
          <w:sz w:val="22"/>
          <w:szCs w:val="22"/>
        </w:rPr>
        <w:t xml:space="preserve">(Dz. U. </w:t>
      </w:r>
      <w:r w:rsidR="00562208" w:rsidRPr="00241DD8">
        <w:rPr>
          <w:b/>
          <w:color w:val="000000"/>
          <w:sz w:val="22"/>
          <w:szCs w:val="22"/>
        </w:rPr>
        <w:t>z 2015, poz. 2164</w:t>
      </w:r>
      <w:r w:rsidR="00984170" w:rsidRPr="00241DD8">
        <w:rPr>
          <w:b/>
          <w:color w:val="000000"/>
          <w:sz w:val="22"/>
          <w:szCs w:val="22"/>
        </w:rPr>
        <w:t>).</w:t>
      </w:r>
    </w:p>
    <w:p w:rsidR="00984170" w:rsidRPr="00241DD8" w:rsidRDefault="00984170" w:rsidP="00984170">
      <w:pPr>
        <w:tabs>
          <w:tab w:val="left" w:pos="5670"/>
        </w:tabs>
        <w:spacing w:line="360" w:lineRule="auto"/>
        <w:jc w:val="both"/>
        <w:rPr>
          <w:color w:val="000000"/>
          <w:sz w:val="22"/>
          <w:szCs w:val="22"/>
        </w:rPr>
      </w:pPr>
    </w:p>
    <w:p w:rsidR="00206AC2" w:rsidRPr="00241DD8" w:rsidRDefault="00206AC2" w:rsidP="00984170">
      <w:pPr>
        <w:autoSpaceDE w:val="0"/>
        <w:autoSpaceDN w:val="0"/>
        <w:adjustRightInd w:val="0"/>
        <w:spacing w:line="276"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E10588" w:rsidRPr="00241DD8" w:rsidRDefault="00E10588" w:rsidP="00E10588">
      <w:pPr>
        <w:tabs>
          <w:tab w:val="left" w:pos="5670"/>
        </w:tabs>
        <w:spacing w:line="360" w:lineRule="auto"/>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dn. ..................... 201</w:t>
      </w:r>
      <w:r w:rsidR="000F138C" w:rsidRPr="00241DD8">
        <w:rPr>
          <w:sz w:val="22"/>
          <w:szCs w:val="22"/>
        </w:rPr>
        <w:t>6</w:t>
      </w:r>
      <w:r w:rsidR="00E10588" w:rsidRPr="00241DD8">
        <w:rPr>
          <w:sz w:val="22"/>
          <w:szCs w:val="22"/>
        </w:rPr>
        <w:t xml:space="preserve"> r.            </w:t>
      </w:r>
      <w:r w:rsidR="00E10588" w:rsidRPr="00241DD8">
        <w:rPr>
          <w:sz w:val="22"/>
          <w:szCs w:val="22"/>
        </w:rPr>
        <w:tab/>
      </w:r>
      <w:r w:rsidRPr="00241DD8">
        <w:rPr>
          <w:sz w:val="22"/>
          <w:szCs w:val="22"/>
        </w:rPr>
        <w:t>..........................</w:t>
      </w:r>
      <w:r w:rsidR="00E10588" w:rsidRPr="00241DD8">
        <w:rPr>
          <w:sz w:val="22"/>
          <w:szCs w:val="22"/>
        </w:rPr>
        <w:t>.................................</w:t>
      </w:r>
    </w:p>
    <w:p w:rsidR="00E10588" w:rsidRPr="00241DD8" w:rsidRDefault="00E10588" w:rsidP="00E10588">
      <w:pPr>
        <w:tabs>
          <w:tab w:val="left" w:pos="4962"/>
        </w:tabs>
        <w:spacing w:line="240" w:lineRule="exact"/>
        <w:ind w:left="5664"/>
        <w:jc w:val="both"/>
        <w:rPr>
          <w:sz w:val="22"/>
          <w:szCs w:val="22"/>
        </w:rPr>
      </w:pPr>
      <w:r w:rsidRPr="00241DD8">
        <w:rPr>
          <w:sz w:val="22"/>
          <w:szCs w:val="22"/>
        </w:rPr>
        <w:t>(podpis/y</w:t>
      </w:r>
      <w:r w:rsidR="0003169B" w:rsidRPr="00241DD8">
        <w:rPr>
          <w:sz w:val="22"/>
          <w:szCs w:val="22"/>
        </w:rPr>
        <w:t xml:space="preserve"> </w:t>
      </w:r>
      <w:r w:rsidRPr="00241DD8">
        <w:rPr>
          <w:sz w:val="22"/>
          <w:szCs w:val="22"/>
        </w:rPr>
        <w:t>osoby/osób uprawnionej/</w:t>
      </w:r>
      <w:proofErr w:type="spellStart"/>
      <w:r w:rsidRPr="00241DD8">
        <w:rPr>
          <w:sz w:val="22"/>
          <w:szCs w:val="22"/>
        </w:rPr>
        <w:t>ych</w:t>
      </w:r>
      <w:proofErr w:type="spellEnd"/>
      <w:r w:rsidRPr="00241DD8">
        <w:rPr>
          <w:sz w:val="22"/>
          <w:szCs w:val="22"/>
        </w:rPr>
        <w:t>)</w:t>
      </w:r>
    </w:p>
    <w:p w:rsidR="00E10588" w:rsidRPr="00241DD8" w:rsidRDefault="00E10588" w:rsidP="00E10588">
      <w:pPr>
        <w:tabs>
          <w:tab w:val="left" w:pos="4962"/>
        </w:tabs>
        <w:spacing w:line="240" w:lineRule="exact"/>
        <w:ind w:left="5664"/>
        <w:jc w:val="both"/>
        <w:rPr>
          <w:sz w:val="22"/>
          <w:szCs w:val="22"/>
        </w:rPr>
      </w:pPr>
    </w:p>
    <w:p w:rsidR="00E10588" w:rsidRPr="00241DD8" w:rsidRDefault="00E10588" w:rsidP="00E10588">
      <w:pPr>
        <w:tabs>
          <w:tab w:val="left" w:pos="4962"/>
        </w:tabs>
        <w:spacing w:line="240" w:lineRule="exact"/>
        <w:jc w:val="both"/>
        <w:rPr>
          <w:sz w:val="22"/>
          <w:szCs w:val="22"/>
        </w:rPr>
      </w:pPr>
    </w:p>
    <w:p w:rsidR="00E10588" w:rsidRDefault="00E10588">
      <w:r>
        <w:br w:type="page"/>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FA727C" w:rsidP="00562208">
            <w:pPr>
              <w:pStyle w:val="Nagwek3"/>
              <w:rPr>
                <w:b/>
                <w:sz w:val="20"/>
              </w:rPr>
            </w:pPr>
            <w:r w:rsidRPr="00241DD8">
              <w:rPr>
                <w:b/>
                <w:bCs/>
                <w:sz w:val="20"/>
              </w:rPr>
              <w:lastRenderedPageBreak/>
              <w:t>ZP/PN/</w:t>
            </w:r>
            <w:r w:rsidR="00241DD8">
              <w:rPr>
                <w:b/>
                <w:bCs/>
                <w:sz w:val="20"/>
              </w:rPr>
              <w:t>0</w:t>
            </w:r>
            <w:r w:rsidRPr="00241DD8">
              <w:rPr>
                <w:b/>
                <w:bCs/>
                <w:sz w:val="20"/>
              </w:rPr>
              <w:t>2/2016</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Pr="00241DD8">
              <w:rPr>
                <w:b/>
                <w:sz w:val="20"/>
              </w:rPr>
              <w:t xml:space="preserve">               </w:t>
            </w:r>
            <w:r w:rsidR="00241DD8">
              <w:rPr>
                <w:b/>
                <w:sz w:val="20"/>
              </w:rPr>
              <w:t xml:space="preserve">                        </w:t>
            </w:r>
            <w:r w:rsidR="004B722D" w:rsidRPr="00241DD8">
              <w:rPr>
                <w:b/>
                <w:sz w:val="20"/>
              </w:rPr>
              <w:t xml:space="preserve">ZAŁĄCZNIK NR </w:t>
            </w:r>
            <w:r w:rsidR="004D620E" w:rsidRPr="00241DD8">
              <w:rPr>
                <w:b/>
                <w:sz w:val="20"/>
              </w:rPr>
              <w:t>4</w:t>
            </w:r>
            <w:r w:rsidR="007F1606" w:rsidRPr="00241DD8">
              <w:rPr>
                <w:b/>
                <w:sz w:val="20"/>
              </w:rPr>
              <w:t xml:space="preserve"> DO</w:t>
            </w:r>
            <w:r w:rsidR="005A7FA8" w:rsidRPr="00241DD8">
              <w:rPr>
                <w:b/>
                <w:sz w:val="20"/>
              </w:rPr>
              <w:t xml:space="preserve"> SIWZ</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W ZAKRESIE 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254712" w:rsidRDefault="004B722D" w:rsidP="00254712">
            <w:pPr>
              <w:autoSpaceDE w:val="0"/>
              <w:autoSpaceDN w:val="0"/>
              <w:adjustRightInd w:val="0"/>
              <w:jc w:val="both"/>
              <w:rPr>
                <w:b/>
                <w:i/>
                <w:sz w:val="24"/>
                <w:szCs w:val="24"/>
              </w:rPr>
            </w:pPr>
            <w:r w:rsidRPr="003703E5">
              <w:rPr>
                <w:b/>
                <w:sz w:val="24"/>
                <w:szCs w:val="24"/>
              </w:rPr>
              <w:t>W OGŁOSZENIU O ZAMÓWIENIU ORAZ SIWZ</w:t>
            </w:r>
            <w:r w:rsidR="00254712">
              <w:rPr>
                <w:b/>
                <w:sz w:val="24"/>
                <w:szCs w:val="24"/>
              </w:rPr>
              <w:t xml:space="preserve"> postępowania pn. </w:t>
            </w:r>
            <w:r w:rsidR="00254712" w:rsidRPr="00016773">
              <w:rPr>
                <w:b/>
                <w:i/>
                <w:sz w:val="24"/>
                <w:szCs w:val="24"/>
              </w:rPr>
              <w:t>wykonywanie usługi</w:t>
            </w:r>
            <w:r w:rsidR="00254712">
              <w:rPr>
                <w:i/>
                <w:sz w:val="24"/>
                <w:szCs w:val="24"/>
              </w:rPr>
              <w:t xml:space="preserve"> </w:t>
            </w:r>
            <w:r w:rsidR="00254712">
              <w:rPr>
                <w:b/>
                <w:i/>
                <w:sz w:val="24"/>
                <w:szCs w:val="24"/>
              </w:rPr>
              <w:t>ochrony osób i mienia w budynku Opery Wrocławskiej oraz imprez masowych organizowanych przez Operę Wrocławską</w:t>
            </w:r>
          </w:p>
          <w:p w:rsidR="00287448" w:rsidRPr="003703E5" w:rsidRDefault="00287448" w:rsidP="00287448">
            <w:pPr>
              <w:autoSpaceDE w:val="0"/>
              <w:autoSpaceDN w:val="0"/>
              <w:adjustRightInd w:val="0"/>
              <w:jc w:val="center"/>
              <w:rPr>
                <w:b/>
                <w:sz w:val="24"/>
                <w:szCs w:val="24"/>
              </w:rPr>
            </w:pP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3.</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r>
              <w:rPr>
                <w:sz w:val="22"/>
                <w:szCs w:val="22"/>
              </w:rPr>
              <w:t>.</w:t>
            </w:r>
          </w:p>
          <w:p w:rsidR="00807A9D" w:rsidRPr="00916F51" w:rsidRDefault="00807A9D" w:rsidP="00074A21">
            <w:pPr>
              <w:pStyle w:val="Tekstpodstawowy"/>
              <w:jc w:val="both"/>
              <w:rPr>
                <w:sz w:val="16"/>
                <w:szCs w:val="16"/>
              </w:rPr>
            </w:pP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3703E5" w:rsidRDefault="00807A9D" w:rsidP="00074A21">
            <w:pPr>
              <w:pStyle w:val="Tekstpodstawowy"/>
              <w:jc w:val="both"/>
              <w:rPr>
                <w:sz w:val="22"/>
                <w:szCs w:val="22"/>
              </w:rPr>
            </w:pPr>
          </w:p>
        </w:tc>
      </w:tr>
    </w:tbl>
    <w:p w:rsidR="00287448" w:rsidRDefault="004B722D" w:rsidP="00E73698">
      <w:pPr>
        <w:tabs>
          <w:tab w:val="left" w:pos="284"/>
        </w:tabs>
        <w:autoSpaceDE w:val="0"/>
        <w:autoSpaceDN w:val="0"/>
        <w:adjustRightInd w:val="0"/>
        <w:jc w:val="both"/>
        <w:rPr>
          <w:b/>
          <w:sz w:val="22"/>
          <w:szCs w:val="22"/>
        </w:rPr>
      </w:pPr>
      <w:r w:rsidRPr="00E73698">
        <w:rPr>
          <w:b/>
        </w:rPr>
        <w:t>Uwaga!</w:t>
      </w:r>
      <w:r w:rsidRPr="00E73698">
        <w:t xml:space="preserve"> 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287448" w:rsidRDefault="00287448" w:rsidP="00E73698">
      <w:pPr>
        <w:tabs>
          <w:tab w:val="left" w:pos="284"/>
        </w:tabs>
        <w:autoSpaceDE w:val="0"/>
        <w:autoSpaceDN w:val="0"/>
        <w:adjustRightInd w:val="0"/>
        <w:jc w:val="both"/>
        <w:rPr>
          <w:b/>
          <w:sz w:val="22"/>
          <w:szCs w:val="22"/>
        </w:rPr>
      </w:pPr>
    </w:p>
    <w:p w:rsidR="004B722D" w:rsidRPr="00DF0C6A" w:rsidRDefault="004B722D" w:rsidP="00E73698">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Default="004B722D" w:rsidP="004B722D">
      <w:pPr>
        <w:pStyle w:val="Tekstpodstawowy3"/>
        <w:rPr>
          <w:sz w:val="20"/>
        </w:rPr>
      </w:pP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DF0C6A" w:rsidRDefault="00DF0C6A" w:rsidP="004B722D">
      <w:pPr>
        <w:tabs>
          <w:tab w:val="left" w:pos="5670"/>
        </w:tabs>
        <w:spacing w:line="360" w:lineRule="auto"/>
        <w:jc w:val="both"/>
        <w:rPr>
          <w:sz w:val="16"/>
          <w:szCs w:val="16"/>
        </w:rPr>
      </w:pPr>
    </w:p>
    <w:p w:rsidR="004B722D" w:rsidRPr="00916F51" w:rsidRDefault="004B722D" w:rsidP="004B722D">
      <w:pPr>
        <w:tabs>
          <w:tab w:val="left" w:pos="5670"/>
        </w:tabs>
        <w:spacing w:line="360" w:lineRule="auto"/>
        <w:jc w:val="both"/>
        <w:rPr>
          <w:sz w:val="16"/>
          <w:szCs w:val="16"/>
        </w:rPr>
      </w:pPr>
    </w:p>
    <w:p w:rsidR="004B722D" w:rsidRPr="003703E5" w:rsidRDefault="004B722D" w:rsidP="004B722D">
      <w:pPr>
        <w:tabs>
          <w:tab w:val="left" w:pos="5670"/>
        </w:tabs>
        <w:spacing w:line="240" w:lineRule="exact"/>
        <w:jc w:val="both"/>
      </w:pPr>
      <w:r w:rsidRPr="003703E5">
        <w:t>.................................., dn. ..................... 201</w:t>
      </w:r>
      <w:r w:rsidR="000F138C">
        <w:t>6</w:t>
      </w:r>
      <w:r w:rsidRPr="003703E5">
        <w:t xml:space="preserve"> r.                                       …...............................................................</w:t>
      </w:r>
    </w:p>
    <w:p w:rsidR="004B722D" w:rsidRPr="003703E5" w:rsidRDefault="004B722D" w:rsidP="004B722D">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807A9D" w:rsidRDefault="00807A9D" w:rsidP="00C60366">
      <w:pPr>
        <w:autoSpaceDE w:val="0"/>
        <w:autoSpaceDN w:val="0"/>
        <w:adjustRightInd w:val="0"/>
        <w:spacing w:line="360" w:lineRule="auto"/>
        <w:rPr>
          <w:b/>
          <w:bCs/>
          <w:sz w:val="22"/>
          <w:szCs w:val="22"/>
        </w:rPr>
      </w:pPr>
    </w:p>
    <w:p w:rsidR="00E10588" w:rsidRPr="00241DD8" w:rsidRDefault="00E10588" w:rsidP="004D620E">
      <w:pPr>
        <w:autoSpaceDE w:val="0"/>
        <w:autoSpaceDN w:val="0"/>
        <w:adjustRightInd w:val="0"/>
        <w:spacing w:line="360" w:lineRule="auto"/>
        <w:ind w:firstLine="2"/>
        <w:jc w:val="center"/>
        <w:rPr>
          <w:b/>
          <w:bCs/>
          <w:sz w:val="24"/>
          <w:szCs w:val="24"/>
        </w:rPr>
      </w:pPr>
      <w:r w:rsidRPr="00241DD8">
        <w:rPr>
          <w:b/>
          <w:bCs/>
          <w:sz w:val="24"/>
          <w:szCs w:val="24"/>
        </w:rPr>
        <w:t>Z O B O W</w:t>
      </w:r>
      <w:r w:rsidR="00500FA0" w:rsidRPr="00241DD8">
        <w:rPr>
          <w:b/>
          <w:bCs/>
          <w:sz w:val="24"/>
          <w:szCs w:val="24"/>
        </w:rPr>
        <w:t xml:space="preserve"> I Ą Z A N I E   P O D M I O T U</w:t>
      </w:r>
      <w:r w:rsidRPr="00241DD8">
        <w:rPr>
          <w:b/>
          <w:bCs/>
          <w:sz w:val="24"/>
          <w:szCs w:val="24"/>
        </w:rPr>
        <w:t xml:space="preserve"> </w:t>
      </w:r>
      <w:r w:rsidRPr="00241DD8">
        <w:rPr>
          <w:rStyle w:val="Odwoanieprzypisudolnego"/>
          <w:b/>
          <w:bCs/>
          <w:sz w:val="24"/>
          <w:szCs w:val="24"/>
        </w:rPr>
        <w:footnoteReference w:id="5"/>
      </w:r>
      <w:r w:rsidR="00254712" w:rsidRPr="00241DD8">
        <w:rPr>
          <w:b/>
          <w:bCs/>
          <w:sz w:val="24"/>
          <w:szCs w:val="24"/>
          <w:vertAlign w:val="superscript"/>
        </w:rPr>
        <w:t>)</w:t>
      </w:r>
    </w:p>
    <w:p w:rsidR="00E10588" w:rsidRPr="00D91411" w:rsidRDefault="004D620E" w:rsidP="00E10588">
      <w:pPr>
        <w:autoSpaceDE w:val="0"/>
        <w:autoSpaceDN w:val="0"/>
        <w:adjustRightInd w:val="0"/>
        <w:spacing w:line="360" w:lineRule="auto"/>
        <w:jc w:val="center"/>
        <w:rPr>
          <w:b/>
          <w:bCs/>
          <w:sz w:val="22"/>
          <w:szCs w:val="22"/>
        </w:rPr>
      </w:pPr>
      <w:r w:rsidRPr="00D91411">
        <w:rPr>
          <w:b/>
          <w:bCs/>
          <w:sz w:val="22"/>
          <w:szCs w:val="22"/>
        </w:rPr>
        <w:t>dot. postępowania o udz</w:t>
      </w:r>
      <w:r w:rsidR="00254712">
        <w:rPr>
          <w:b/>
          <w:bCs/>
          <w:sz w:val="22"/>
          <w:szCs w:val="22"/>
        </w:rPr>
        <w:t>ielenie zamówienia nr ZP/PN/02/2016</w:t>
      </w: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254712" w:rsidRDefault="00E10588" w:rsidP="00254712">
      <w:pPr>
        <w:autoSpaceDE w:val="0"/>
        <w:autoSpaceDN w:val="0"/>
        <w:adjustRightInd w:val="0"/>
        <w:jc w:val="both"/>
        <w:rPr>
          <w:b/>
          <w:i/>
          <w:sz w:val="24"/>
          <w:szCs w:val="24"/>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254712">
        <w:rPr>
          <w:sz w:val="22"/>
          <w:szCs w:val="22"/>
        </w:rPr>
        <w:t>WYKAZU ( ZAŁĄCZNIK Nr.4 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254712" w:rsidRPr="00254712">
        <w:rPr>
          <w:b/>
          <w:i/>
          <w:sz w:val="22"/>
          <w:szCs w:val="22"/>
        </w:rPr>
        <w:t>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3703E5" w:rsidRDefault="00E10588" w:rsidP="00E10588">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074A21" w:rsidRDefault="00074A21" w:rsidP="004F5C0F">
      <w:pPr>
        <w:sectPr w:rsidR="00074A21" w:rsidSect="00AF64D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tbl>
      <w:tblPr>
        <w:tblW w:w="13892" w:type="dxa"/>
        <w:tblInd w:w="108" w:type="dxa"/>
        <w:tblLayout w:type="fixed"/>
        <w:tblCellMar>
          <w:left w:w="10" w:type="dxa"/>
          <w:right w:w="10" w:type="dxa"/>
        </w:tblCellMar>
        <w:tblLook w:val="04A0" w:firstRow="1" w:lastRow="0" w:firstColumn="1" w:lastColumn="0" w:noHBand="0" w:noVBand="1"/>
      </w:tblPr>
      <w:tblGrid>
        <w:gridCol w:w="13892"/>
      </w:tblGrid>
      <w:tr w:rsidR="00074A21" w:rsidTr="00074A21">
        <w:tc>
          <w:tcPr>
            <w:tcW w:w="138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pStyle w:val="Nagwek3"/>
              <w:rPr>
                <w:b/>
                <w:sz w:val="20"/>
              </w:rPr>
            </w:pPr>
            <w:r>
              <w:rPr>
                <w:b/>
                <w:sz w:val="20"/>
              </w:rPr>
              <w:t>ZP/PN/2/2016                                                                                                                                                                                                  ZAŁĄCZNIK NR 5 DO SIWZ</w:t>
            </w:r>
          </w:p>
          <w:p w:rsidR="00074A21" w:rsidRDefault="00074A21" w:rsidP="00074A21"/>
        </w:tc>
      </w:tr>
      <w:tr w:rsidR="00074A21" w:rsidTr="00074A21">
        <w:tc>
          <w:tcPr>
            <w:tcW w:w="138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pStyle w:val="Default"/>
              <w:jc w:val="center"/>
              <w:rPr>
                <w:rFonts w:ascii="Times New Roman" w:hAnsi="Times New Roman"/>
                <w:b/>
                <w:bCs/>
                <w:sz w:val="28"/>
                <w:szCs w:val="28"/>
              </w:rPr>
            </w:pPr>
            <w:r>
              <w:rPr>
                <w:rFonts w:ascii="Times New Roman" w:hAnsi="Times New Roman"/>
                <w:b/>
                <w:bCs/>
                <w:sz w:val="28"/>
                <w:szCs w:val="28"/>
              </w:rPr>
              <w:t>WYKAZ</w:t>
            </w:r>
          </w:p>
          <w:p w:rsidR="00074A21" w:rsidRDefault="00074A21" w:rsidP="00074A21">
            <w:pPr>
              <w:pStyle w:val="Default"/>
              <w:jc w:val="center"/>
              <w:rPr>
                <w:rFonts w:ascii="Times New Roman" w:hAnsi="Times New Roman"/>
                <w:b/>
                <w:bCs/>
                <w:sz w:val="28"/>
                <w:szCs w:val="28"/>
              </w:rPr>
            </w:pPr>
          </w:p>
          <w:p w:rsidR="00074A21" w:rsidRDefault="00074A21" w:rsidP="00074A21">
            <w:pPr>
              <w:autoSpaceDE w:val="0"/>
              <w:jc w:val="center"/>
            </w:pPr>
            <w:r>
              <w:rPr>
                <w:b/>
                <w:bCs/>
              </w:rPr>
              <w:t xml:space="preserve">WYKAZ </w:t>
            </w:r>
            <w:r>
              <w:rPr>
                <w:b/>
              </w:rPr>
              <w:t xml:space="preserve">OSÓB, KTÓRE BĘDĄ UCZESTNICZYĆ W WYKONYWANIU ZAMÓWIENIA W ZAKRESIE NIEZBĘDNYM DLA WYKAZANIA SPEŁNIANIA WARUNKU DYSPONOWANIA OSOBAMI ZDOLNYMI DO WYKONANIA ZAMÓWIENIA, KTÓREGO OPIS SPOSOBU OCENY ZAWARTY JEST </w:t>
            </w:r>
          </w:p>
          <w:p w:rsidR="00074A21" w:rsidRDefault="00074A21" w:rsidP="00074A21">
            <w:pPr>
              <w:autoSpaceDE w:val="0"/>
              <w:jc w:val="center"/>
              <w:rPr>
                <w:b/>
              </w:rPr>
            </w:pPr>
            <w:r>
              <w:rPr>
                <w:b/>
              </w:rPr>
              <w:t>W OGŁOSZENIU O ZAMÓWIENIU ORAZ SIWZ</w:t>
            </w:r>
          </w:p>
          <w:p w:rsidR="00074A21" w:rsidRDefault="00074A21" w:rsidP="00074A21">
            <w:pPr>
              <w:pStyle w:val="Nagwek2"/>
            </w:pPr>
          </w:p>
        </w:tc>
      </w:tr>
    </w:tbl>
    <w:p w:rsidR="00074A21" w:rsidRDefault="00074A21" w:rsidP="00074A21"/>
    <w:p w:rsidR="00074A21" w:rsidRDefault="00074A21" w:rsidP="00074A21">
      <w:r>
        <w:rPr>
          <w:noProof/>
        </w:rPr>
        <mc:AlternateContent>
          <mc:Choice Requires="wps">
            <w:drawing>
              <wp:anchor distT="0" distB="0" distL="114300" distR="114300" simplePos="0" relativeHeight="251661312" behindDoc="0" locked="0" layoutInCell="1" allowOverlap="1" wp14:anchorId="785A1B99" wp14:editId="33E1A3FC">
                <wp:simplePos x="0" y="0"/>
                <wp:positionH relativeFrom="page">
                  <wp:posOffset>895929</wp:posOffset>
                </wp:positionH>
                <wp:positionV relativeFrom="paragraph">
                  <wp:posOffset>8229</wp:posOffset>
                </wp:positionV>
                <wp:extent cx="1974217" cy="1073148"/>
                <wp:effectExtent l="0" t="0" r="6983" b="12702"/>
                <wp:wrapSquare wrapText="bothSides"/>
                <wp:docPr id="2" name="Pole tekstowe 2"/>
                <wp:cNvGraphicFramePr/>
                <a:graphic xmlns:a="http://schemas.openxmlformats.org/drawingml/2006/main">
                  <a:graphicData uri="http://schemas.microsoft.com/office/word/2010/wordprocessingShape">
                    <wps:wsp>
                      <wps:cNvSpPr txBox="1"/>
                      <wps:spPr>
                        <a:xfrm>
                          <a:off x="0" y="0"/>
                          <a:ext cx="1974217" cy="1073148"/>
                        </a:xfrm>
                        <a:prstGeom prst="rect">
                          <a:avLst/>
                        </a:prstGeom>
                        <a:noFill/>
                        <a:ln>
                          <a:noFill/>
                          <a:prstDash/>
                        </a:ln>
                      </wps:spPr>
                      <wps:txbx>
                        <w:txbxContent>
                          <w:p w:rsidR="00074A21" w:rsidRDefault="00074A21" w:rsidP="00074A21">
                            <w:pPr>
                              <w:pBdr>
                                <w:top w:val="single" w:sz="6" w:space="1" w:color="000000"/>
                                <w:left w:val="single" w:sz="6" w:space="1" w:color="000000"/>
                                <w:bottom w:val="single" w:sz="6" w:space="1" w:color="000000"/>
                                <w:right w:val="single" w:sz="6" w:space="1" w:color="000000"/>
                              </w:pBd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0.55pt;margin-top:.65pt;width:155.45pt;height:84.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" filled="f" stroked="f">
                <v:textbox style="mso-fit-shape-to-text:t" inset="0,0,0,0">
                  <w:txbxContent>
                    <w:p w:rsidR="00074A21" w:rsidRDefault="00074A21" w:rsidP="00074A21">
                      <w:pPr>
                        <w:pBdr>
                          <w:top w:val="single" w:sz="6" w:space="1" w:color="000000"/>
                          <w:left w:val="single" w:sz="6" w:space="1" w:color="000000"/>
                          <w:bottom w:val="single" w:sz="6" w:space="1" w:color="000000"/>
                          <w:right w:val="single" w:sz="6" w:space="1" w:color="000000"/>
                        </w:pBd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074A21" w:rsidRDefault="00074A21" w:rsidP="00074A21"/>
    <w:p w:rsidR="00074A21" w:rsidRDefault="00074A21" w:rsidP="00074A21"/>
    <w:p w:rsidR="00074A21" w:rsidRDefault="00074A21" w:rsidP="00074A21"/>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pPr>
      <w:r>
        <w:rPr>
          <w:rFonts w:ascii="Times New Roman" w:hAnsi="Times New Roman"/>
          <w:b/>
          <w:sz w:val="20"/>
          <w:szCs w:val="20"/>
        </w:rPr>
        <w:t>Osoby, o których mowa w Rozdziale IV pkt.1 ppkt.4) lit. a SIWZ:</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074A21" w:rsidRDefault="00074A21" w:rsidP="00074A21">
      <w:pPr>
        <w:pStyle w:val="Default"/>
      </w:pPr>
      <w:r>
        <w:rPr>
          <w:rFonts w:ascii="Times New Roman" w:hAnsi="Times New Roman"/>
          <w:b/>
          <w:bCs/>
          <w:sz w:val="20"/>
          <w:szCs w:val="20"/>
        </w:rPr>
        <w:t>Oświadczamy, że osoby wymienione w tabeli poniżej posiadają praktyczną umiejętność obsługi   elektronicznych urządzeń systemów alarmowych</w:t>
      </w:r>
      <w:r>
        <w:rPr>
          <w:rFonts w:ascii="Times New Roman" w:hAnsi="Times New Roman"/>
          <w:sz w:val="20"/>
          <w:szCs w:val="20"/>
        </w:rPr>
        <w:t xml:space="preserve"> i </w:t>
      </w:r>
      <w:r>
        <w:rPr>
          <w:rFonts w:ascii="Times New Roman" w:hAnsi="Times New Roman"/>
          <w:b/>
          <w:bCs/>
          <w:sz w:val="20"/>
          <w:szCs w:val="20"/>
        </w:rPr>
        <w:t>posiadają wymagane uprawnienia, jeżeli ustawy nakładają obowiązek posiadania takich uprawnień</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3261"/>
        <w:gridCol w:w="4996"/>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p>
          <w:p w:rsidR="00074A21" w:rsidRDefault="00074A21" w:rsidP="00074A21">
            <w:pPr>
              <w:autoSpaceDE w:val="0"/>
            </w:pPr>
          </w:p>
          <w:p w:rsidR="00074A21" w:rsidRDefault="00074A21" w:rsidP="00074A21">
            <w:pPr>
              <w:autoSpaceDE w:val="0"/>
              <w:jc w:val="center"/>
            </w:pPr>
            <w:r>
              <w:t>Okres pełnienia funkcji/ staż pracy</w:t>
            </w:r>
          </w:p>
        </w:tc>
        <w:tc>
          <w:tcPr>
            <w:tcW w:w="4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4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Dowódca  zmiany</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Dowódca  zmiany</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3</w:t>
            </w:r>
          </w:p>
          <w:p w:rsidR="00074A21" w:rsidRDefault="00074A21"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Dowódca  zmiany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6</w:t>
            </w:r>
          </w:p>
          <w:p w:rsidR="00074A21" w:rsidRDefault="00074A21"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7</w:t>
            </w:r>
          </w:p>
          <w:p w:rsidR="00074A21" w:rsidRDefault="00074A21"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bl>
    <w:p w:rsidR="00074A21" w:rsidRDefault="00074A21" w:rsidP="00074A21">
      <w:pPr>
        <w:pStyle w:val="Default"/>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Osoby, o których mowa w Rozdziale IV pkt.1 ppkt.4) lit. b SIWZ</w:t>
            </w:r>
          </w:p>
        </w:tc>
      </w:tr>
    </w:tbl>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Oświadczamy, że osoby wymienione w tabeli poniżej które będą pełniły rolę kierownika ds. bezpieczeństwa na imprezie masowej. są wpisane na listę pracowników kwalifikowanych i posiadają odpowiednie przeszkolenie – zgodnie z ustawą o ochronie imprez masowych – do pełnienia roli kierownika ds. bezpieczeństwa na imprezie masowej i posiadają wymagane uprawnienia, jeżeli ustawy nakładają obowiązek posiadania takich uprawnień</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wpisu na listę pracowników kwalifikowanych</w:t>
            </w:r>
          </w:p>
          <w:p w:rsidR="00074A21" w:rsidRDefault="00074A21" w:rsidP="00074A21">
            <w:pPr>
              <w:autoSpaceDE w:val="0"/>
              <w:jc w:val="center"/>
            </w:pPr>
            <w:r>
              <w:t>/Nr zaświadczenia o przeszkoleniu do pełnienia roli kierownika ds. bezpieczeństwa na imprezie masowej.</w:t>
            </w: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lastRenderedPageBreak/>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 xml:space="preserve">kierownik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4"/>
              </w:numPr>
              <w:suppressAutoHyphens/>
              <w:autoSpaceDE w:val="0"/>
              <w:autoSpaceDN w:val="0"/>
              <w:spacing w:before="19"/>
              <w:ind w:left="317" w:hanging="283"/>
              <w:textAlignment w:val="baseline"/>
            </w:pPr>
            <w:r>
              <w:lastRenderedPageBreak/>
              <w:t>wpis  na listę pracowników kwalifikowanych</w:t>
            </w:r>
          </w:p>
          <w:p w:rsidR="00074A21" w:rsidRDefault="00074A21" w:rsidP="00074A21">
            <w:pPr>
              <w:numPr>
                <w:ilvl w:val="0"/>
                <w:numId w:val="14"/>
              </w:numPr>
              <w:suppressAutoHyphens/>
              <w:autoSpaceDE w:val="0"/>
              <w:autoSpaceDN w:val="0"/>
              <w:spacing w:before="19"/>
              <w:ind w:left="317" w:hanging="317"/>
              <w:textAlignment w:val="baseline"/>
            </w:pPr>
            <w:r>
              <w:lastRenderedPageBreak/>
              <w:t>posiadanie  przeszkolenia do pełnienia roli kierownika ds. bezpieczeństwa na imprezie masowej</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kierownika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5"/>
              </w:numPr>
              <w:suppressAutoHyphens/>
              <w:autoSpaceDE w:val="0"/>
              <w:autoSpaceDN w:val="0"/>
              <w:spacing w:before="19"/>
              <w:ind w:left="317" w:hanging="283"/>
              <w:textAlignment w:val="baseline"/>
            </w:pPr>
            <w:r>
              <w:t>wpis  na listę pracowników kwalifikowanych</w:t>
            </w:r>
          </w:p>
          <w:p w:rsidR="00074A21" w:rsidRDefault="00074A21" w:rsidP="00074A21">
            <w:pPr>
              <w:numPr>
                <w:ilvl w:val="0"/>
                <w:numId w:val="15"/>
              </w:numPr>
              <w:suppressAutoHyphens/>
              <w:autoSpaceDE w:val="0"/>
              <w:autoSpaceDN w:val="0"/>
              <w:spacing w:before="19"/>
              <w:ind w:left="317" w:hanging="317"/>
              <w:textAlignment w:val="baseline"/>
            </w:pPr>
            <w:r>
              <w:t>posiadanie  przeszkolenia do pełnienia roli kierownika ds. bezpieczeństwa na imprezie masowej</w:t>
            </w:r>
          </w:p>
          <w:p w:rsidR="00074A21" w:rsidRDefault="00074A21" w:rsidP="00074A21">
            <w:pPr>
              <w:autoSpaceDE w:val="0"/>
              <w:spacing w:before="19"/>
              <w:jc w:val="center"/>
            </w:pPr>
            <w:r>
              <w:t>inne:……………………………………...…………………………………………………………………………………………………………………</w:t>
            </w:r>
          </w:p>
        </w:tc>
      </w:tr>
    </w:tbl>
    <w:p w:rsidR="00074A21" w:rsidRDefault="00074A21" w:rsidP="00074A21">
      <w:pPr>
        <w:pStyle w:val="Default"/>
        <w:jc w:val="both"/>
        <w:rPr>
          <w:rFonts w:ascii="Times New Roman" w:hAnsi="Times New Roman"/>
          <w:b/>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Osoby, o których mowa w Rozdziale IV pkt.1 ppkt.4) c) SIWZ</w:t>
            </w:r>
          </w:p>
        </w:tc>
      </w:tr>
    </w:tbl>
    <w:p w:rsidR="00074A21" w:rsidRDefault="00074A21" w:rsidP="00074A21">
      <w:pPr>
        <w:pStyle w:val="Default"/>
        <w:rPr>
          <w:rFonts w:ascii="Times New Roman" w:hAnsi="Times New Roman"/>
          <w:b/>
          <w:bCs/>
          <w:sz w:val="20"/>
          <w:szCs w:val="20"/>
        </w:rPr>
      </w:pPr>
    </w:p>
    <w:p w:rsidR="00074A21" w:rsidRDefault="00074A21" w:rsidP="00074A21">
      <w:pPr>
        <w:pStyle w:val="Default"/>
        <w:jc w:val="both"/>
      </w:pPr>
      <w:r>
        <w:rPr>
          <w:rFonts w:ascii="Times New Roman" w:hAnsi="Times New Roman"/>
          <w:b/>
          <w:bCs/>
          <w:sz w:val="20"/>
          <w:szCs w:val="20"/>
        </w:rPr>
        <w:t xml:space="preserve">Oświadczamy, że osoby wymienione w tabeli poniżej które będą wchodziły w skład grup interwencyjnych, są kwalifikowanymi pracownikami ochrony fizycznej i posiadają legitymację osób dopuszczonych do posiadania broni (zgodnie z Rozporządzenie Ministra Spraw Wewnętrznych i Administracji z dnia 21 października 2011 r. w sprawie zasad uzbrojenia specjalistycznych uzbrojonych formacji ochronnych i warunków przechowywania oraz ewidencjonowania broni i amunicji ( Dz. U. 2011 nr 245 poz. 1462 z </w:t>
      </w:r>
      <w:proofErr w:type="spellStart"/>
      <w:r>
        <w:rPr>
          <w:rFonts w:ascii="Times New Roman" w:hAnsi="Times New Roman"/>
          <w:b/>
          <w:bCs/>
          <w:sz w:val="20"/>
          <w:szCs w:val="20"/>
        </w:rPr>
        <w:t>późń</w:t>
      </w:r>
      <w:proofErr w:type="spellEnd"/>
      <w:r>
        <w:rPr>
          <w:rFonts w:ascii="Times New Roman" w:hAnsi="Times New Roman"/>
          <w:b/>
          <w:bCs/>
          <w:sz w:val="20"/>
          <w:szCs w:val="20"/>
        </w:rPr>
        <w:t>. zm.))</w:t>
      </w:r>
      <w:r>
        <w:rPr>
          <w:rFonts w:ascii="Times New Roman" w:hAnsi="Times New Roman"/>
          <w:sz w:val="20"/>
          <w:szCs w:val="20"/>
        </w:rPr>
        <w:t xml:space="preserve"> </w:t>
      </w:r>
      <w:r>
        <w:rPr>
          <w:rFonts w:ascii="Times New Roman" w:hAnsi="Times New Roman"/>
          <w:b/>
          <w:bCs/>
          <w:sz w:val="20"/>
          <w:szCs w:val="20"/>
        </w:rPr>
        <w:t>i posiadają wymagane uprawnienia, jeżeli ustawy nakładają obowiązek posiadania takich uprawnień.</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legitymacji kwalifikowanego pracownika ochrony</w:t>
            </w:r>
          </w:p>
          <w:p w:rsidR="00074A21" w:rsidRDefault="00074A21" w:rsidP="00074A21">
            <w:pPr>
              <w:autoSpaceDE w:val="0"/>
              <w:jc w:val="center"/>
            </w:pPr>
            <w:r>
              <w:t xml:space="preserve">/ Numer legitymacji osoby dopuszczonej do posiadania broni </w:t>
            </w:r>
          </w:p>
          <w:p w:rsidR="00074A21" w:rsidRDefault="00074A21" w:rsidP="00074A21">
            <w:pPr>
              <w:autoSpaceDE w:val="0"/>
              <w:jc w:val="center"/>
            </w:pP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6"/>
              </w:numPr>
              <w:suppressAutoHyphens/>
              <w:autoSpaceDE w:val="0"/>
              <w:autoSpaceDN w:val="0"/>
              <w:spacing w:before="19"/>
              <w:ind w:left="317" w:hanging="317"/>
              <w:textAlignment w:val="baseline"/>
            </w:pPr>
            <w:r>
              <w:lastRenderedPageBreak/>
              <w:t xml:space="preserve">kwalifikowany  pracownik ochrony fizycznej </w:t>
            </w:r>
          </w:p>
          <w:p w:rsidR="00074A21" w:rsidRDefault="00074A21" w:rsidP="00074A21">
            <w:pPr>
              <w:numPr>
                <w:ilvl w:val="0"/>
                <w:numId w:val="16"/>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lastRenderedPageBreak/>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2</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7"/>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7"/>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3</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8"/>
              </w:numPr>
              <w:suppressAutoHyphens/>
              <w:autoSpaceDE w:val="0"/>
              <w:autoSpaceDN w:val="0"/>
              <w:spacing w:before="19"/>
              <w:ind w:left="317" w:hanging="317"/>
              <w:textAlignment w:val="baseline"/>
            </w:pPr>
            <w:r>
              <w:t xml:space="preserve">kwalifikowany  pracownik ochrony fizycznej </w:t>
            </w:r>
          </w:p>
          <w:p w:rsidR="00074A21" w:rsidRDefault="00074A21" w:rsidP="00074A21">
            <w:pPr>
              <w:numPr>
                <w:ilvl w:val="0"/>
                <w:numId w:val="18"/>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4</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9"/>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9"/>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bl>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r>
        <w:rPr>
          <w:rFonts w:ascii="Times New Roman" w:hAnsi="Times New Roman"/>
          <w:bCs/>
          <w:sz w:val="20"/>
          <w:szCs w:val="20"/>
        </w:rPr>
        <w:t>Wykonawca zobowiązany jest w sposób jednoznaczny, poprzez odpowiedni wpis zadeklarować, czy dysponuje lub też będzie dysponował określonym osobami. Jeżeli zostanie wybrana opcja „będzie dysponował” należy wówczas załączyć pisemne zobowiązanie innych podmiotów do udostępnienia osoby , zdolnej do wykonania zamówienia. Ponieważ podmiot udostępniający osoby będzie brał udział w realizacji zamówienia zobowiązany jest wykazać, że brak jest podstaw do jego wykluczenia z postępowania o udzielenie zamówienia poprzez złożenie dokumentów zgodnie z treścią Rozdziału VI SIWZ.</w:t>
      </w: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Cs/>
          <w:sz w:val="20"/>
          <w:szCs w:val="20"/>
        </w:rPr>
      </w:pPr>
      <w:r>
        <w:rPr>
          <w:rFonts w:ascii="Times New Roman" w:hAnsi="Times New Roman"/>
          <w:bCs/>
          <w:sz w:val="20"/>
          <w:szCs w:val="20"/>
        </w:rPr>
        <w:t>...................................., d</w:t>
      </w:r>
      <w:r w:rsidR="00F23E9C">
        <w:rPr>
          <w:rFonts w:ascii="Times New Roman" w:hAnsi="Times New Roman"/>
          <w:bCs/>
          <w:sz w:val="20"/>
          <w:szCs w:val="20"/>
        </w:rPr>
        <w:t>nia ....................... 2016</w:t>
      </w:r>
      <w:r>
        <w:rPr>
          <w:rFonts w:ascii="Times New Roman" w:hAnsi="Times New Roman"/>
          <w:bCs/>
          <w:sz w:val="20"/>
          <w:szCs w:val="20"/>
        </w:rPr>
        <w:t xml:space="preserve"> r.                                                                                                                               .............................................................</w:t>
      </w:r>
    </w:p>
    <w:p w:rsidR="00A8427F" w:rsidRDefault="00074A21" w:rsidP="004F5C0F">
      <w:r>
        <w:rPr>
          <w:bCs/>
          <w:i/>
          <w:sz w:val="16"/>
          <w:szCs w:val="16"/>
        </w:rPr>
        <w:t xml:space="preserve">                                                                                                                                                                                                                                               (podpis i pieczęć osoby uprawnionej do reprezentacji Wykonawcy</w:t>
      </w:r>
    </w:p>
    <w:p w:rsidR="00074A21" w:rsidRDefault="00074A21" w:rsidP="004F5C0F"/>
    <w:p w:rsidR="00074A21" w:rsidRDefault="00074A21" w:rsidP="004F5C0F">
      <w:pPr>
        <w:sectPr w:rsidR="00074A21" w:rsidSect="00074A21">
          <w:pgSz w:w="16838" w:h="11906" w:orient="landscape"/>
          <w:pgMar w:top="1418" w:right="851" w:bottom="1133" w:left="1134" w:header="709" w:footer="709" w:gutter="0"/>
          <w:cols w:space="708"/>
          <w:docGrid w:linePitch="360"/>
        </w:sectPr>
      </w:pPr>
    </w:p>
    <w:p w:rsidR="00074A21" w:rsidRDefault="00074A21" w:rsidP="004F5C0F"/>
    <w:p w:rsidR="00A8427F" w:rsidRDefault="00A8427F" w:rsidP="00A8427F">
      <w:pPr>
        <w:autoSpaceDE w:val="0"/>
        <w:autoSpaceDN w:val="0"/>
        <w:adjustRightInd w:val="0"/>
        <w:spacing w:line="360" w:lineRule="auto"/>
        <w:rPr>
          <w:rFonts w:ascii="TimesNewRomanPS-ItalicMT" w:hAnsi="TimesNewRomanPS-ItalicMT" w:cs="TimesNewRomanPS-ItalicMT"/>
          <w:i/>
          <w:iCs/>
        </w:rPr>
      </w:pPr>
      <w:r>
        <w:rPr>
          <w:rFonts w:ascii="TimesNewRomanPS-ItalicMT" w:hAnsi="TimesNewRomanPS-ItalicMT" w:cs="TimesNewRomanPS-ItalicMT"/>
          <w:i/>
          <w:iCs/>
        </w:rPr>
        <w:t>===================================================================</w:t>
      </w:r>
    </w:p>
    <w:p w:rsidR="00A8427F" w:rsidRPr="00F23E9C" w:rsidRDefault="00A8427F" w:rsidP="00A8427F">
      <w:pPr>
        <w:autoSpaceDE w:val="0"/>
        <w:autoSpaceDN w:val="0"/>
        <w:adjustRightInd w:val="0"/>
        <w:spacing w:line="360" w:lineRule="auto"/>
        <w:jc w:val="center"/>
        <w:rPr>
          <w:b/>
          <w:bCs/>
          <w:sz w:val="24"/>
          <w:szCs w:val="24"/>
        </w:rPr>
      </w:pPr>
      <w:r w:rsidRPr="00F23E9C">
        <w:rPr>
          <w:b/>
          <w:bCs/>
          <w:sz w:val="24"/>
          <w:szCs w:val="24"/>
        </w:rPr>
        <w:t xml:space="preserve">Z O B O W I Ą Z A N I E   P O D M I O T U </w:t>
      </w:r>
      <w:r w:rsidRPr="00F23E9C">
        <w:rPr>
          <w:b/>
          <w:bCs/>
          <w:sz w:val="24"/>
          <w:szCs w:val="24"/>
          <w:vertAlign w:val="superscript"/>
        </w:rPr>
        <w:t>1</w:t>
      </w:r>
    </w:p>
    <w:p w:rsidR="00A8427F" w:rsidRPr="00F23E9C" w:rsidRDefault="00A8427F" w:rsidP="00A8427F">
      <w:pPr>
        <w:autoSpaceDE w:val="0"/>
        <w:autoSpaceDN w:val="0"/>
        <w:adjustRightInd w:val="0"/>
        <w:spacing w:line="240" w:lineRule="exact"/>
        <w:jc w:val="center"/>
        <w:rPr>
          <w:b/>
        </w:rPr>
      </w:pPr>
      <w:r w:rsidRPr="00F23E9C">
        <w:rPr>
          <w:b/>
        </w:rPr>
        <w:t>dot. pos</w:t>
      </w:r>
      <w:r w:rsidR="00254712" w:rsidRPr="00F23E9C">
        <w:rPr>
          <w:b/>
        </w:rPr>
        <w:t>tępowania nr ZP/PN/</w:t>
      </w:r>
      <w:r w:rsidR="00241DD8" w:rsidRPr="00F23E9C">
        <w:rPr>
          <w:b/>
        </w:rPr>
        <w:t>0</w:t>
      </w:r>
      <w:r w:rsidR="00254712" w:rsidRPr="00F23E9C">
        <w:rPr>
          <w:b/>
        </w:rPr>
        <w:t>2/2016</w:t>
      </w:r>
    </w:p>
    <w:p w:rsidR="00A8427F" w:rsidRPr="00F23E9C" w:rsidRDefault="00A8427F" w:rsidP="00A8427F">
      <w:pPr>
        <w:autoSpaceDE w:val="0"/>
        <w:autoSpaceDN w:val="0"/>
        <w:adjustRightInd w:val="0"/>
        <w:spacing w:line="240" w:lineRule="exact"/>
        <w:jc w:val="both"/>
      </w:pPr>
    </w:p>
    <w:p w:rsidR="00A8427F" w:rsidRPr="00F23E9C" w:rsidRDefault="00A8427F" w:rsidP="00A8427F">
      <w:pPr>
        <w:autoSpaceDE w:val="0"/>
        <w:autoSpaceDN w:val="0"/>
        <w:adjustRightInd w:val="0"/>
        <w:spacing w:line="240" w:lineRule="exact"/>
        <w:jc w:val="both"/>
      </w:pPr>
      <w:r w:rsidRPr="00F23E9C">
        <w:t xml:space="preserve">Ja niżej podpisany …………………………….………………………………………………………….…………… </w:t>
      </w:r>
    </w:p>
    <w:p w:rsidR="00A8427F" w:rsidRDefault="00A8427F" w:rsidP="00A8427F">
      <w:pPr>
        <w:autoSpaceDE w:val="0"/>
        <w:autoSpaceDN w:val="0"/>
        <w:adjustRightInd w:val="0"/>
        <w:spacing w:line="240" w:lineRule="exact"/>
        <w:jc w:val="center"/>
      </w:pPr>
      <w:r>
        <w:t>(imię i nazwisko składającego oświadczenie)</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240" w:lineRule="exact"/>
        <w:jc w:val="both"/>
      </w:pPr>
      <w:r>
        <w:t>będąc upoważnionym do reprezentowania:</w:t>
      </w:r>
    </w:p>
    <w:p w:rsidR="00A8427F" w:rsidRDefault="00A8427F" w:rsidP="00A8427F">
      <w:pPr>
        <w:autoSpaceDE w:val="0"/>
        <w:autoSpaceDN w:val="0"/>
        <w:adjustRightInd w:val="0"/>
        <w:spacing w:line="240" w:lineRule="exact"/>
        <w:jc w:val="both"/>
        <w:rPr>
          <w:sz w:val="16"/>
          <w:szCs w:val="16"/>
        </w:rPr>
      </w:pPr>
    </w:p>
    <w:p w:rsidR="00A8427F" w:rsidRDefault="00A8427F" w:rsidP="00A8427F">
      <w:pPr>
        <w:autoSpaceDE w:val="0"/>
        <w:autoSpaceDN w:val="0"/>
        <w:adjustRightInd w:val="0"/>
        <w:spacing w:line="240" w:lineRule="exact"/>
        <w:jc w:val="both"/>
      </w:pPr>
      <w:r>
        <w:t>…………………………………………………………………………...………………………………………………</w:t>
      </w:r>
    </w:p>
    <w:p w:rsidR="00A8427F" w:rsidRDefault="00A8427F" w:rsidP="00A8427F">
      <w:pPr>
        <w:autoSpaceDE w:val="0"/>
        <w:autoSpaceDN w:val="0"/>
        <w:adjustRightInd w:val="0"/>
        <w:spacing w:line="240" w:lineRule="exact"/>
        <w:jc w:val="both"/>
      </w:pPr>
      <w:r>
        <w:t xml:space="preserve">                                                                    (nazwa i siedziba podmiotu)</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360" w:lineRule="auto"/>
        <w:jc w:val="both"/>
      </w:pPr>
      <w:r>
        <w:rPr>
          <w:b/>
          <w:bCs/>
        </w:rPr>
        <w:t>o ś w i a d c z a m</w:t>
      </w:r>
      <w:r>
        <w:t>, że wyżej wymieniony podmiot, stosownie do art. 26 ust. 2b ustawy z dnia 29 stycznia 2004 r. – Prawo zamówień publicznych (Dz. U. z 201</w:t>
      </w:r>
      <w:r w:rsidR="00562208">
        <w:t>5</w:t>
      </w:r>
      <w:r>
        <w:t xml:space="preserve"> r., poz. </w:t>
      </w:r>
      <w:r w:rsidR="00562208">
        <w:t>2164</w:t>
      </w:r>
      <w:r>
        <w:t>), odda Wykonawcy ……………………………………………………….………………………………...………………………………...</w:t>
      </w:r>
    </w:p>
    <w:p w:rsidR="00A8427F" w:rsidRDefault="00A8427F" w:rsidP="00A8427F">
      <w:pPr>
        <w:autoSpaceDE w:val="0"/>
        <w:autoSpaceDN w:val="0"/>
        <w:adjustRightInd w:val="0"/>
        <w:spacing w:line="360" w:lineRule="auto"/>
        <w:jc w:val="both"/>
      </w:pPr>
      <w:r>
        <w:t xml:space="preserve">                                                                   (nazwa i siedziba Wykonawcy)</w:t>
      </w:r>
    </w:p>
    <w:p w:rsidR="00254712" w:rsidRDefault="00A8427F" w:rsidP="00254712">
      <w:pPr>
        <w:autoSpaceDE w:val="0"/>
        <w:autoSpaceDN w:val="0"/>
        <w:adjustRightInd w:val="0"/>
        <w:jc w:val="both"/>
        <w:rPr>
          <w:b/>
          <w:i/>
          <w:sz w:val="24"/>
          <w:szCs w:val="24"/>
        </w:rPr>
      </w:pPr>
      <w:r>
        <w:t xml:space="preserve">do dyspozycji osoby zdolne do wykonania zamówienia, przedstawione w pozycji nr ……. powyższego </w:t>
      </w:r>
      <w:r w:rsidR="00C60366">
        <w:t>w</w:t>
      </w:r>
      <w:r>
        <w:t>ykazu, na okres korzystania z nich przy wykonywan</w:t>
      </w:r>
      <w:r w:rsidR="00254712">
        <w:t>iu zamówienia publicznego pn.</w:t>
      </w:r>
      <w:r w:rsidR="00254712" w:rsidRPr="00254712">
        <w:rPr>
          <w:b/>
          <w:i/>
          <w:sz w:val="22"/>
          <w:szCs w:val="22"/>
        </w:rPr>
        <w:t xml:space="preserve"> 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254712" w:rsidRPr="00916F51" w:rsidRDefault="00254712" w:rsidP="00254712">
      <w:pPr>
        <w:autoSpaceDE w:val="0"/>
        <w:autoSpaceDN w:val="0"/>
        <w:adjustRightInd w:val="0"/>
        <w:spacing w:line="360" w:lineRule="auto"/>
        <w:jc w:val="both"/>
        <w:rPr>
          <w:sz w:val="22"/>
          <w:szCs w:val="22"/>
        </w:rPr>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tabs>
          <w:tab w:val="left" w:pos="5670"/>
        </w:tabs>
        <w:spacing w:line="240" w:lineRule="exact"/>
        <w:jc w:val="both"/>
      </w:pPr>
    </w:p>
    <w:p w:rsidR="00A8427F" w:rsidRDefault="00A8427F" w:rsidP="00A8427F">
      <w:pPr>
        <w:tabs>
          <w:tab w:val="left" w:pos="5670"/>
        </w:tabs>
        <w:spacing w:line="240" w:lineRule="exact"/>
        <w:jc w:val="both"/>
      </w:pPr>
      <w:r>
        <w:t>.................................., dn. ..................... 201</w:t>
      </w:r>
      <w:r w:rsidR="000F138C">
        <w:t>6</w:t>
      </w:r>
      <w:r>
        <w:t xml:space="preserve"> r.                                       …...............................................................</w:t>
      </w:r>
    </w:p>
    <w:p w:rsidR="00A8427F" w:rsidRDefault="00A8427F" w:rsidP="00A8427F">
      <w:pPr>
        <w:ind w:left="5664"/>
        <w:rPr>
          <w:sz w:val="24"/>
          <w:szCs w:val="24"/>
        </w:rPr>
      </w:pPr>
      <w:r>
        <w:t xml:space="preserve">      (podpis/y osoby/osób uprawnionej/</w:t>
      </w:r>
      <w:proofErr w:type="spellStart"/>
      <w:r>
        <w:t>ych</w:t>
      </w:r>
      <w:proofErr w:type="spellEnd"/>
      <w:r>
        <w:t>)</w:t>
      </w:r>
      <w:r>
        <w:rPr>
          <w:sz w:val="24"/>
          <w:szCs w:val="24"/>
        </w:rPr>
        <w:t xml:space="preserve"> </w:t>
      </w:r>
    </w:p>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Pr="0005168C" w:rsidRDefault="00A8427F" w:rsidP="00A8427F">
      <w:pPr>
        <w:rPr>
          <w:sz w:val="2"/>
          <w:szCs w:val="2"/>
        </w:rPr>
      </w:pPr>
    </w:p>
    <w:p w:rsidR="00A8427F" w:rsidRDefault="00A8427F" w:rsidP="00A8427F">
      <w:pPr>
        <w:autoSpaceDE w:val="0"/>
        <w:autoSpaceDN w:val="0"/>
        <w:adjustRightInd w:val="0"/>
        <w:jc w:val="both"/>
        <w:rPr>
          <w:sz w:val="18"/>
          <w:szCs w:val="18"/>
        </w:rPr>
      </w:pPr>
      <w:r>
        <w:rPr>
          <w:rStyle w:val="Odwoanieprzypisudolnego"/>
          <w:sz w:val="18"/>
          <w:szCs w:val="18"/>
        </w:rPr>
        <w:footnoteRef/>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5A2725" w:rsidRDefault="005A2725" w:rsidP="00A8427F">
      <w:pPr>
        <w:autoSpaceDE w:val="0"/>
        <w:autoSpaceDN w:val="0"/>
        <w:adjustRightInd w:val="0"/>
        <w:jc w:val="both"/>
        <w:rPr>
          <w:sz w:val="18"/>
          <w:szCs w:val="18"/>
        </w:rPr>
      </w:pPr>
    </w:p>
    <w:p w:rsidR="005A2725" w:rsidRDefault="005A2725" w:rsidP="00A8427F">
      <w:pPr>
        <w:autoSpaceDE w:val="0"/>
        <w:autoSpaceDN w:val="0"/>
        <w:adjustRightInd w:val="0"/>
        <w:jc w:val="both"/>
        <w:rPr>
          <w:sz w:val="18"/>
          <w:szCs w:val="18"/>
        </w:rPr>
      </w:pPr>
    </w:p>
    <w:p w:rsidR="005A2725" w:rsidRPr="00241DD8" w:rsidRDefault="005A2725" w:rsidP="00254712">
      <w:pPr>
        <w:keepNext/>
        <w:outlineLvl w:val="2"/>
        <w:rPr>
          <w:b/>
        </w:rPr>
      </w:pPr>
      <w:r>
        <w:rPr>
          <w:sz w:val="24"/>
          <w:szCs w:val="24"/>
        </w:rPr>
        <w:br w:type="page"/>
      </w:r>
      <w:r w:rsidR="00254712" w:rsidRPr="00241DD8">
        <w:rPr>
          <w:b/>
        </w:rPr>
        <w:lastRenderedPageBreak/>
        <w:t>ZP/PN/2/2016</w:t>
      </w:r>
      <w:r w:rsidRPr="00241DD8">
        <w:rPr>
          <w:b/>
        </w:rPr>
        <w:t xml:space="preserve">                                                     </w:t>
      </w:r>
      <w:r w:rsidR="00254712" w:rsidRPr="00241DD8">
        <w:rPr>
          <w:b/>
        </w:rPr>
        <w:t xml:space="preserve">                       </w:t>
      </w:r>
      <w:r w:rsidR="00241DD8">
        <w:rPr>
          <w:b/>
        </w:rPr>
        <w:t xml:space="preserve">                                </w:t>
      </w:r>
      <w:r w:rsidRPr="00241DD8">
        <w:rPr>
          <w:b/>
        </w:rPr>
        <w:t>ZAŁĄCZNIK NR 6 DO SIWZ</w:t>
      </w:r>
    </w:p>
    <w:p w:rsidR="005A2725" w:rsidRPr="00241DD8" w:rsidRDefault="005A2725" w:rsidP="005A2725">
      <w:pPr>
        <w:pStyle w:val="Akapitzlist"/>
        <w:ind w:left="851"/>
        <w:jc w:val="center"/>
        <w:rPr>
          <w:i/>
          <w:iCs/>
        </w:rPr>
      </w:pPr>
    </w:p>
    <w:p w:rsidR="005A2725" w:rsidRDefault="005A2725" w:rsidP="005A2725">
      <w:pPr>
        <w:pStyle w:val="Akapitzlist"/>
        <w:ind w:left="851"/>
        <w:jc w:val="center"/>
        <w:rPr>
          <w:i/>
          <w:iCs/>
          <w:sz w:val="24"/>
          <w:szCs w:val="24"/>
        </w:rPr>
      </w:pPr>
    </w:p>
    <w:p w:rsidR="005A2725" w:rsidRDefault="005A2725" w:rsidP="005A2725">
      <w:pPr>
        <w:pStyle w:val="Akapitzlist"/>
        <w:ind w:left="851"/>
        <w:jc w:val="center"/>
        <w:rPr>
          <w:i/>
          <w:iCs/>
          <w:sz w:val="24"/>
          <w:szCs w:val="24"/>
        </w:rPr>
      </w:pPr>
    </w:p>
    <w:p w:rsidR="005A2725" w:rsidRPr="00FF3292" w:rsidRDefault="005A2725" w:rsidP="005A2725">
      <w:pPr>
        <w:pStyle w:val="Akapitzlist"/>
        <w:ind w:left="851"/>
        <w:jc w:val="center"/>
        <w:rPr>
          <w:b/>
          <w:bCs/>
          <w:sz w:val="24"/>
          <w:szCs w:val="24"/>
        </w:rPr>
      </w:pPr>
      <w:r w:rsidRPr="00FF3292">
        <w:rPr>
          <w:b/>
          <w:bCs/>
          <w:sz w:val="24"/>
          <w:szCs w:val="24"/>
        </w:rPr>
        <w:t xml:space="preserve">Z O B O W I Ą Z A N I E </w:t>
      </w:r>
      <w:r>
        <w:rPr>
          <w:b/>
          <w:bCs/>
          <w:sz w:val="24"/>
          <w:szCs w:val="24"/>
        </w:rPr>
        <w:t xml:space="preserve">  </w:t>
      </w:r>
      <w:r w:rsidRPr="00FF3292">
        <w:rPr>
          <w:b/>
          <w:bCs/>
          <w:sz w:val="24"/>
          <w:szCs w:val="24"/>
        </w:rPr>
        <w:t>P O D M I O T U</w:t>
      </w:r>
    </w:p>
    <w:p w:rsidR="005A2725" w:rsidRPr="00241DD8" w:rsidRDefault="005A2725" w:rsidP="005A2725">
      <w:pPr>
        <w:pStyle w:val="Akapitzlist"/>
        <w:ind w:left="851"/>
        <w:jc w:val="center"/>
        <w:rPr>
          <w:b/>
          <w:vertAlign w:val="superscript"/>
        </w:rPr>
      </w:pPr>
      <w:r w:rsidRPr="00241DD8">
        <w:rPr>
          <w:b/>
          <w:bCs/>
        </w:rPr>
        <w:t xml:space="preserve">DOTYCZĄCE </w:t>
      </w:r>
      <w:r w:rsidRPr="00241DD8">
        <w:rPr>
          <w:b/>
        </w:rPr>
        <w:t>SYTUACJI EKONOMICZNEJ I FINANSOWEJ</w:t>
      </w:r>
      <w:r w:rsidR="00BA7511" w:rsidRPr="00241DD8">
        <w:rPr>
          <w:b/>
          <w:vertAlign w:val="superscript"/>
        </w:rPr>
        <w:t>1)</w:t>
      </w:r>
    </w:p>
    <w:p w:rsidR="005A2725" w:rsidRPr="00241DD8" w:rsidRDefault="005A2725" w:rsidP="005A2725">
      <w:pPr>
        <w:autoSpaceDE w:val="0"/>
        <w:autoSpaceDN w:val="0"/>
        <w:adjustRightInd w:val="0"/>
        <w:spacing w:line="360" w:lineRule="auto"/>
        <w:jc w:val="center"/>
        <w:rPr>
          <w:b/>
          <w:bCs/>
        </w:rPr>
      </w:pPr>
    </w:p>
    <w:p w:rsidR="005A2725" w:rsidRPr="00AF6168" w:rsidRDefault="005A2725" w:rsidP="005A2725">
      <w:pPr>
        <w:autoSpaceDE w:val="0"/>
        <w:autoSpaceDN w:val="0"/>
        <w:adjustRightInd w:val="0"/>
        <w:spacing w:line="360" w:lineRule="auto"/>
        <w:jc w:val="center"/>
        <w:rPr>
          <w:b/>
          <w:bCs/>
          <w:sz w:val="24"/>
          <w:szCs w:val="24"/>
        </w:rPr>
      </w:pPr>
    </w:p>
    <w:p w:rsidR="005A2725" w:rsidRDefault="005A2725" w:rsidP="005A2725">
      <w:pPr>
        <w:autoSpaceDE w:val="0"/>
        <w:autoSpaceDN w:val="0"/>
        <w:adjustRightInd w:val="0"/>
        <w:spacing w:line="240" w:lineRule="exact"/>
        <w:jc w:val="both"/>
      </w:pPr>
      <w:r>
        <w:t xml:space="preserve">Ja niżej podpisany …………………………….………………………………………………………….…………… </w:t>
      </w:r>
    </w:p>
    <w:p w:rsidR="005A2725" w:rsidRDefault="005A2725" w:rsidP="005A2725">
      <w:pPr>
        <w:autoSpaceDE w:val="0"/>
        <w:autoSpaceDN w:val="0"/>
        <w:adjustRightInd w:val="0"/>
        <w:spacing w:line="240" w:lineRule="exact"/>
        <w:jc w:val="center"/>
      </w:pPr>
      <w:r>
        <w:t>(imię i nazwisko składającego oświadczenie)</w:t>
      </w:r>
    </w:p>
    <w:p w:rsidR="005A2725" w:rsidRDefault="005A2725" w:rsidP="005A2725">
      <w:pPr>
        <w:autoSpaceDE w:val="0"/>
        <w:autoSpaceDN w:val="0"/>
        <w:adjustRightInd w:val="0"/>
        <w:spacing w:line="240" w:lineRule="exact"/>
        <w:jc w:val="both"/>
      </w:pPr>
    </w:p>
    <w:p w:rsidR="005A2725" w:rsidRDefault="005A2725" w:rsidP="005A2725">
      <w:pPr>
        <w:autoSpaceDE w:val="0"/>
        <w:autoSpaceDN w:val="0"/>
        <w:adjustRightInd w:val="0"/>
        <w:spacing w:line="240" w:lineRule="exact"/>
        <w:jc w:val="both"/>
      </w:pPr>
      <w:r>
        <w:t>będąc upoważnionym do reprezentowania:</w:t>
      </w:r>
    </w:p>
    <w:p w:rsidR="005A2725" w:rsidRDefault="005A2725" w:rsidP="005A2725">
      <w:pPr>
        <w:autoSpaceDE w:val="0"/>
        <w:autoSpaceDN w:val="0"/>
        <w:adjustRightInd w:val="0"/>
        <w:spacing w:line="240" w:lineRule="exact"/>
        <w:jc w:val="both"/>
        <w:rPr>
          <w:sz w:val="16"/>
          <w:szCs w:val="16"/>
        </w:rPr>
      </w:pPr>
    </w:p>
    <w:p w:rsidR="005A2725" w:rsidRDefault="005A2725" w:rsidP="005A2725">
      <w:pPr>
        <w:autoSpaceDE w:val="0"/>
        <w:autoSpaceDN w:val="0"/>
        <w:adjustRightInd w:val="0"/>
        <w:spacing w:line="240" w:lineRule="exact"/>
        <w:jc w:val="both"/>
      </w:pPr>
      <w:r>
        <w:t>…………………………………………………………………………...………………………………………………</w:t>
      </w:r>
    </w:p>
    <w:p w:rsidR="005A2725" w:rsidRDefault="005A2725" w:rsidP="005A2725">
      <w:pPr>
        <w:autoSpaceDE w:val="0"/>
        <w:autoSpaceDN w:val="0"/>
        <w:adjustRightInd w:val="0"/>
        <w:spacing w:line="240" w:lineRule="exact"/>
        <w:jc w:val="both"/>
      </w:pPr>
      <w:r>
        <w:t xml:space="preserve">                                                                    (nazwa i siedziba podmiotu)</w:t>
      </w:r>
    </w:p>
    <w:p w:rsidR="005A2725" w:rsidRDefault="005A2725" w:rsidP="005A2725">
      <w:pPr>
        <w:autoSpaceDE w:val="0"/>
        <w:autoSpaceDN w:val="0"/>
        <w:adjustRightInd w:val="0"/>
        <w:jc w:val="both"/>
        <w:rPr>
          <w:b/>
          <w:bCs/>
          <w:color w:val="000000"/>
        </w:rPr>
      </w:pPr>
    </w:p>
    <w:p w:rsidR="005A2725" w:rsidRDefault="005A2725" w:rsidP="005A2725">
      <w:pPr>
        <w:autoSpaceDE w:val="0"/>
        <w:autoSpaceDN w:val="0"/>
        <w:adjustRightInd w:val="0"/>
        <w:jc w:val="both"/>
        <w:rPr>
          <w:color w:val="000000"/>
        </w:rPr>
      </w:pPr>
      <w:r w:rsidRPr="00140124">
        <w:rPr>
          <w:b/>
          <w:bCs/>
          <w:color w:val="000000"/>
        </w:rPr>
        <w:t>o ś w i a d c z a m</w:t>
      </w:r>
      <w:r w:rsidRPr="00140124">
        <w:rPr>
          <w:color w:val="000000"/>
        </w:rPr>
        <w:t>, że wyżej wymieniony podmiot, stosownie do art. 26 ust. 2b ustawy z dnia 29 stycznia 2004 r. – Prawo zamówień publicznych (Dz. U. z 201</w:t>
      </w:r>
      <w:r w:rsidR="00562208">
        <w:rPr>
          <w:color w:val="000000"/>
        </w:rPr>
        <w:t>5</w:t>
      </w:r>
      <w:r w:rsidRPr="00140124">
        <w:rPr>
          <w:color w:val="000000"/>
        </w:rPr>
        <w:t xml:space="preserve"> r., poz. </w:t>
      </w:r>
      <w:r w:rsidR="00562208">
        <w:rPr>
          <w:color w:val="000000"/>
        </w:rPr>
        <w:t>2164</w:t>
      </w:r>
      <w:r w:rsidRPr="00140124">
        <w:rPr>
          <w:color w:val="000000"/>
        </w:rPr>
        <w:t xml:space="preserve">), odda Wykonawcy </w:t>
      </w:r>
    </w:p>
    <w:p w:rsidR="005A2725" w:rsidRDefault="005A2725" w:rsidP="005A2725">
      <w:pPr>
        <w:autoSpaceDE w:val="0"/>
        <w:autoSpaceDN w:val="0"/>
        <w:adjustRightInd w:val="0"/>
        <w:jc w:val="both"/>
        <w:rPr>
          <w:color w:val="000000"/>
        </w:rPr>
      </w:pPr>
    </w:p>
    <w:p w:rsidR="005A2725" w:rsidRPr="00140124" w:rsidRDefault="005A2725" w:rsidP="005A2725">
      <w:pPr>
        <w:autoSpaceDE w:val="0"/>
        <w:autoSpaceDN w:val="0"/>
        <w:adjustRightInd w:val="0"/>
        <w:jc w:val="both"/>
        <w:rPr>
          <w:color w:val="000000"/>
        </w:rPr>
      </w:pPr>
      <w:r w:rsidRPr="00140124">
        <w:rPr>
          <w:color w:val="000000"/>
        </w:rPr>
        <w:t>…………………………………...………………………………</w:t>
      </w:r>
      <w:r>
        <w:rPr>
          <w:color w:val="000000"/>
        </w:rPr>
        <w:t>…………………………………….................…..</w:t>
      </w:r>
    </w:p>
    <w:p w:rsidR="005A2725" w:rsidRPr="00140124" w:rsidRDefault="005A2725" w:rsidP="005A2725">
      <w:pPr>
        <w:autoSpaceDE w:val="0"/>
        <w:autoSpaceDN w:val="0"/>
        <w:adjustRightInd w:val="0"/>
        <w:jc w:val="both"/>
        <w:rPr>
          <w:color w:val="000000"/>
        </w:rPr>
      </w:pPr>
      <w:r w:rsidRPr="00140124">
        <w:rPr>
          <w:color w:val="000000"/>
        </w:rPr>
        <w:t xml:space="preserve">                                                                   (nazwa i siedziba Wykonawcy)</w:t>
      </w:r>
    </w:p>
    <w:p w:rsidR="005A2725" w:rsidRDefault="005A2725" w:rsidP="005A2725">
      <w:pPr>
        <w:autoSpaceDE w:val="0"/>
        <w:autoSpaceDN w:val="0"/>
        <w:adjustRightInd w:val="0"/>
        <w:jc w:val="both"/>
        <w:rPr>
          <w:color w:val="000000"/>
        </w:rPr>
      </w:pPr>
    </w:p>
    <w:p w:rsidR="00BA7511" w:rsidRDefault="005A2725" w:rsidP="00BA7511">
      <w:pPr>
        <w:autoSpaceDE w:val="0"/>
        <w:autoSpaceDN w:val="0"/>
        <w:adjustRightInd w:val="0"/>
        <w:jc w:val="both"/>
        <w:rPr>
          <w:b/>
          <w:i/>
          <w:sz w:val="24"/>
          <w:szCs w:val="24"/>
        </w:rPr>
      </w:pPr>
      <w:r>
        <w:rPr>
          <w:color w:val="000000"/>
        </w:rPr>
        <w:t>do dyspozycji zdolności finansowe i ekonomiczne</w:t>
      </w:r>
      <w:r w:rsidRPr="00140124">
        <w:rPr>
          <w:color w:val="000000"/>
        </w:rPr>
        <w:t xml:space="preserve"> do wykonania zamówienia, na okres korzystania </w:t>
      </w:r>
      <w:r>
        <w:rPr>
          <w:color w:val="000000"/>
        </w:rPr>
        <w:br/>
      </w:r>
      <w:r w:rsidRPr="00140124">
        <w:rPr>
          <w:color w:val="000000"/>
        </w:rPr>
        <w:t>z nich przy wykonywaniu zamówienia publicznego</w:t>
      </w:r>
      <w:r w:rsidR="00BA7511" w:rsidRPr="00BA7511">
        <w:t xml:space="preserve"> </w:t>
      </w:r>
      <w:r w:rsidR="00BA7511">
        <w:t>pn.</w:t>
      </w:r>
      <w:r w:rsidR="00BA7511" w:rsidRPr="00254712">
        <w:rPr>
          <w:b/>
          <w:i/>
          <w:sz w:val="22"/>
          <w:szCs w:val="22"/>
        </w:rPr>
        <w:t xml:space="preserve"> wykonywanie usługi</w:t>
      </w:r>
      <w:r w:rsidR="00BA7511" w:rsidRPr="00254712">
        <w:rPr>
          <w:i/>
          <w:sz w:val="22"/>
          <w:szCs w:val="22"/>
        </w:rPr>
        <w:t xml:space="preserve"> </w:t>
      </w:r>
      <w:r w:rsidR="00BA7511" w:rsidRPr="00254712">
        <w:rPr>
          <w:b/>
          <w:i/>
          <w:sz w:val="22"/>
          <w:szCs w:val="22"/>
        </w:rPr>
        <w:t>ochrony osób i mienia w budynku Opery Wrocławskiej oraz imprez masowych organizowanych przez Operę Wrocławską</w:t>
      </w:r>
    </w:p>
    <w:p w:rsidR="005A2725" w:rsidRPr="00140124" w:rsidRDefault="005A2725" w:rsidP="005A2725">
      <w:pPr>
        <w:autoSpaceDE w:val="0"/>
        <w:autoSpaceDN w:val="0"/>
        <w:adjustRightInd w:val="0"/>
        <w:jc w:val="both"/>
        <w:rPr>
          <w:color w:val="000000"/>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Default="005A2725" w:rsidP="005A2725">
      <w:pPr>
        <w:autoSpaceDE w:val="0"/>
        <w:autoSpaceDN w:val="0"/>
        <w:adjustRightInd w:val="0"/>
        <w:spacing w:line="360" w:lineRule="auto"/>
        <w:jc w:val="both"/>
        <w:rPr>
          <w:color w:val="000000"/>
          <w:sz w:val="24"/>
          <w:szCs w:val="24"/>
        </w:rPr>
      </w:pPr>
    </w:p>
    <w:p w:rsidR="00A0524A" w:rsidRDefault="00A0524A" w:rsidP="005A2725">
      <w:pPr>
        <w:autoSpaceDE w:val="0"/>
        <w:autoSpaceDN w:val="0"/>
        <w:adjustRightInd w:val="0"/>
        <w:spacing w:line="360" w:lineRule="auto"/>
        <w:jc w:val="both"/>
        <w:rPr>
          <w:color w:val="000000"/>
          <w:sz w:val="24"/>
          <w:szCs w:val="24"/>
        </w:rPr>
      </w:pPr>
    </w:p>
    <w:p w:rsidR="00A0524A" w:rsidRPr="00AF6168" w:rsidRDefault="00A0524A"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A0524A" w:rsidRDefault="00A0524A" w:rsidP="00A0524A">
      <w:pPr>
        <w:tabs>
          <w:tab w:val="left" w:pos="5670"/>
        </w:tabs>
        <w:spacing w:line="240" w:lineRule="exact"/>
        <w:jc w:val="both"/>
      </w:pPr>
      <w:r>
        <w:t>.................................., dn. ..................... 201</w:t>
      </w:r>
      <w:r w:rsidR="000F138C">
        <w:t>6</w:t>
      </w:r>
      <w:r>
        <w:t xml:space="preserve"> r.                                       …...............................................................</w:t>
      </w:r>
    </w:p>
    <w:p w:rsidR="00A8427F" w:rsidRDefault="00A0524A" w:rsidP="00A0524A">
      <w:r>
        <w:t xml:space="preserve">                                                                                                                         (podpis/y osoby/osób uprawnionej/</w:t>
      </w:r>
      <w:proofErr w:type="spellStart"/>
      <w:r>
        <w:t>ych</w:t>
      </w:r>
      <w:proofErr w:type="spellEnd"/>
      <w:r>
        <w:t>)</w:t>
      </w:r>
    </w:p>
    <w:p w:rsidR="00A8427F" w:rsidRDefault="00A8427F"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BA7511">
      <w:pPr>
        <w:autoSpaceDE w:val="0"/>
        <w:autoSpaceDN w:val="0"/>
        <w:adjustRightInd w:val="0"/>
        <w:jc w:val="both"/>
        <w:rPr>
          <w:sz w:val="18"/>
          <w:szCs w:val="18"/>
        </w:rPr>
      </w:pPr>
      <w:r>
        <w:rPr>
          <w:rStyle w:val="Odwoanieprzypisudolnego"/>
          <w:sz w:val="18"/>
          <w:szCs w:val="18"/>
        </w:rPr>
        <w:footnoteRef/>
      </w:r>
      <w:r>
        <w:rPr>
          <w:sz w:val="18"/>
          <w:szCs w:val="18"/>
          <w:vertAlign w:val="superscript"/>
        </w:rPr>
        <w:t>)</w:t>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BA7511" w:rsidRDefault="00BA7511" w:rsidP="00BA7511">
      <w:pPr>
        <w:autoSpaceDE w:val="0"/>
        <w:autoSpaceDN w:val="0"/>
        <w:adjustRightInd w:val="0"/>
        <w:jc w:val="both"/>
        <w:rPr>
          <w:sz w:val="18"/>
          <w:szCs w:val="18"/>
        </w:rPr>
      </w:pPr>
    </w:p>
    <w:p w:rsidR="00BA7511" w:rsidRDefault="00BA7511" w:rsidP="00BA7511">
      <w:pPr>
        <w:autoSpaceDE w:val="0"/>
        <w:autoSpaceDN w:val="0"/>
        <w:adjustRightInd w:val="0"/>
        <w:jc w:val="both"/>
        <w:rPr>
          <w:sz w:val="18"/>
          <w:szCs w:val="18"/>
        </w:rPr>
      </w:pPr>
    </w:p>
    <w:p w:rsidR="00BA7511" w:rsidRPr="00BA7511" w:rsidRDefault="00BA7511" w:rsidP="004F5C0F">
      <w:pPr>
        <w:rPr>
          <w:vertAlign w:val="superscript"/>
        </w:rPr>
        <w:sectPr w:rsidR="00BA7511" w:rsidRPr="00BA7511" w:rsidSect="00AF64D8">
          <w:pgSz w:w="11906" w:h="16838"/>
          <w:pgMar w:top="851" w:right="1133" w:bottom="1134"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BA7511" w:rsidP="00492AB1">
            <w:pPr>
              <w:pStyle w:val="Nagwek3"/>
              <w:rPr>
                <w:b/>
                <w:sz w:val="20"/>
              </w:rPr>
            </w:pPr>
            <w:r w:rsidRPr="00241DD8">
              <w:rPr>
                <w:b/>
                <w:sz w:val="20"/>
              </w:rPr>
              <w:lastRenderedPageBreak/>
              <w:t>ZP/PN/02/2016</w:t>
            </w:r>
            <w:r w:rsidR="00E10588" w:rsidRPr="00241DD8">
              <w:rPr>
                <w:b/>
                <w:sz w:val="20"/>
              </w:rPr>
              <w:t xml:space="preserve"> </w:t>
            </w:r>
            <w:r w:rsidR="00D91411" w:rsidRPr="00241DD8">
              <w:rPr>
                <w:b/>
                <w:sz w:val="20"/>
              </w:rPr>
              <w:t xml:space="preserve">                 </w:t>
            </w:r>
            <w:r w:rsidR="0004320A" w:rsidRPr="00241DD8">
              <w:rPr>
                <w:b/>
                <w:sz w:val="20"/>
              </w:rPr>
              <w:t xml:space="preserve">                           </w:t>
            </w:r>
            <w:r w:rsidR="007F1606" w:rsidRPr="00241DD8">
              <w:rPr>
                <w:b/>
                <w:sz w:val="20"/>
              </w:rPr>
              <w:t xml:space="preserve"> </w:t>
            </w:r>
            <w:r w:rsidR="00D91411" w:rsidRPr="00241DD8">
              <w:rPr>
                <w:b/>
                <w:sz w:val="20"/>
              </w:rPr>
              <w:t xml:space="preserve">          </w:t>
            </w:r>
            <w:r w:rsidRPr="00241DD8">
              <w:rPr>
                <w:b/>
                <w:sz w:val="20"/>
              </w:rPr>
              <w:t xml:space="preserve">             </w:t>
            </w:r>
            <w:r w:rsidR="00241DD8">
              <w:rPr>
                <w:b/>
                <w:sz w:val="20"/>
              </w:rPr>
              <w:t xml:space="preserve">                         </w:t>
            </w:r>
            <w:r w:rsidR="00E10588" w:rsidRPr="00241DD8">
              <w:rPr>
                <w:b/>
                <w:sz w:val="20"/>
              </w:rPr>
              <w:t xml:space="preserve">ZAŁĄCZNIK NR </w:t>
            </w:r>
            <w:r w:rsidR="00681C32" w:rsidRPr="00241DD8">
              <w:rPr>
                <w:b/>
                <w:sz w:val="20"/>
              </w:rPr>
              <w:t>7</w:t>
            </w:r>
            <w:r w:rsidR="007F1606" w:rsidRPr="00241DD8">
              <w:rPr>
                <w:b/>
                <w:sz w:val="20"/>
              </w:rPr>
              <w:t xml:space="preserve"> DO </w:t>
            </w:r>
            <w:r w:rsidR="005A7FA8" w:rsidRPr="00241DD8">
              <w:rPr>
                <w:b/>
                <w:sz w:val="20"/>
              </w:rPr>
              <w:t>SIWZ</w:t>
            </w:r>
          </w:p>
          <w:p w:rsidR="00E10588" w:rsidRPr="00351A6B" w:rsidRDefault="00E10588" w:rsidP="00492AB1">
            <w:pPr>
              <w:rPr>
                <w:sz w:val="28"/>
                <w:szCs w:val="28"/>
              </w:rPr>
            </w:pPr>
          </w:p>
        </w:tc>
      </w:tr>
      <w:tr w:rsidR="00E10588" w:rsidRPr="00351A6B" w:rsidTr="00492AB1">
        <w:tc>
          <w:tcPr>
            <w:tcW w:w="9356" w:type="dxa"/>
          </w:tcPr>
          <w:p w:rsidR="00E10588" w:rsidRPr="00287448" w:rsidRDefault="00E10588" w:rsidP="00287448">
            <w:pPr>
              <w:pStyle w:val="Nagwek2"/>
              <w:rPr>
                <w:sz w:val="28"/>
                <w:szCs w:val="28"/>
              </w:rPr>
            </w:pPr>
            <w:r w:rsidRPr="00351A6B">
              <w:rPr>
                <w:sz w:val="28"/>
                <w:szCs w:val="28"/>
              </w:rPr>
              <w:t>OŚWIADCZENIE O BRAKU PODSTAW DO WYKLUCZENIA</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BA7511" w:rsidRDefault="00E10588" w:rsidP="00E10588">
      <w:pPr>
        <w:pStyle w:val="Tekstpodstawowy21"/>
        <w:spacing w:line="360" w:lineRule="auto"/>
        <w:jc w:val="left"/>
        <w:rPr>
          <w:b w:val="0"/>
          <w:sz w:val="22"/>
          <w:szCs w:val="22"/>
        </w:rPr>
      </w:pPr>
      <w:r w:rsidRPr="00BA7511">
        <w:rPr>
          <w:b w:val="0"/>
          <w:sz w:val="22"/>
          <w:szCs w:val="22"/>
        </w:rPr>
        <w:t xml:space="preserve">Ja niżej podpisany/My niżej podpisani </w:t>
      </w:r>
    </w:p>
    <w:p w:rsidR="00E10588" w:rsidRPr="00BA7511" w:rsidRDefault="00E10588" w:rsidP="00E10588">
      <w:pPr>
        <w:pStyle w:val="Tekstpodstawowy21"/>
        <w:spacing w:line="360" w:lineRule="auto"/>
        <w:jc w:val="left"/>
        <w:rPr>
          <w:b w:val="0"/>
          <w:sz w:val="22"/>
          <w:szCs w:val="22"/>
        </w:rPr>
      </w:pPr>
      <w:r w:rsidRPr="00BA7511">
        <w:rPr>
          <w:b w:val="0"/>
          <w:sz w:val="22"/>
          <w:szCs w:val="22"/>
        </w:rPr>
        <w:t>..........................................................................................................................................................,</w:t>
      </w:r>
    </w:p>
    <w:p w:rsidR="00E10588" w:rsidRPr="00BA7511" w:rsidRDefault="00E10588" w:rsidP="00E10588">
      <w:pPr>
        <w:pStyle w:val="Tekstpodstawowy21"/>
        <w:spacing w:line="360" w:lineRule="auto"/>
        <w:jc w:val="left"/>
        <w:rPr>
          <w:b w:val="0"/>
          <w:sz w:val="22"/>
          <w:szCs w:val="22"/>
        </w:rPr>
      </w:pPr>
      <w:r w:rsidRPr="00BA7511">
        <w:rPr>
          <w:b w:val="0"/>
          <w:sz w:val="22"/>
          <w:szCs w:val="22"/>
        </w:rPr>
        <w:t>będąc upoważnionym/i/ do reprezentowania Wykonawcy: ...........................................................................................................................................................</w:t>
      </w:r>
    </w:p>
    <w:p w:rsidR="00E10588" w:rsidRPr="00BA7511" w:rsidRDefault="00E10588" w:rsidP="00E10588">
      <w:pPr>
        <w:pStyle w:val="Tekstpodstawowy21"/>
        <w:spacing w:line="360" w:lineRule="auto"/>
        <w:jc w:val="left"/>
        <w:rPr>
          <w:b w:val="0"/>
          <w:sz w:val="22"/>
          <w:szCs w:val="22"/>
        </w:rPr>
      </w:pPr>
      <w:r w:rsidRPr="00BA7511">
        <w:rPr>
          <w:b w:val="0"/>
          <w:sz w:val="22"/>
          <w:szCs w:val="22"/>
        </w:rPr>
        <w:t>........................................................................................................................................................... ...........................................................................................................................................................</w:t>
      </w:r>
    </w:p>
    <w:p w:rsidR="00BA7511" w:rsidRPr="00BA7511" w:rsidRDefault="00E10588" w:rsidP="00BA7511">
      <w:pPr>
        <w:autoSpaceDE w:val="0"/>
        <w:autoSpaceDN w:val="0"/>
        <w:adjustRightInd w:val="0"/>
        <w:jc w:val="both"/>
        <w:rPr>
          <w:b/>
          <w:i/>
          <w:sz w:val="22"/>
          <w:szCs w:val="22"/>
        </w:rPr>
      </w:pPr>
      <w:r w:rsidRPr="00BA7511">
        <w:rPr>
          <w:sz w:val="22"/>
          <w:szCs w:val="22"/>
        </w:rPr>
        <w:t>przystępując do postępowania o udzielenie zamówienia pub</w:t>
      </w:r>
      <w:r w:rsidR="00BA7511">
        <w:rPr>
          <w:sz w:val="22"/>
          <w:szCs w:val="22"/>
        </w:rPr>
        <w:t>licznego prowadzonego przez Operę Wrocławską</w:t>
      </w:r>
      <w:r w:rsidRPr="00BA7511">
        <w:rPr>
          <w:sz w:val="22"/>
          <w:szCs w:val="22"/>
        </w:rPr>
        <w:t xml:space="preserve"> w trybie przetargu nieograniczonego </w:t>
      </w:r>
      <w:r w:rsidR="004D620E" w:rsidRPr="00BA7511">
        <w:rPr>
          <w:i/>
          <w:sz w:val="22"/>
          <w:szCs w:val="22"/>
        </w:rPr>
        <w:t>na</w:t>
      </w:r>
      <w:r w:rsidR="00BA7511" w:rsidRPr="00BA7511">
        <w:rPr>
          <w:b/>
          <w:i/>
          <w:sz w:val="22"/>
          <w:szCs w:val="22"/>
        </w:rPr>
        <w:t xml:space="preserve"> wykonywanie usługi</w:t>
      </w:r>
      <w:r w:rsidR="00BA7511" w:rsidRPr="00BA7511">
        <w:rPr>
          <w:i/>
          <w:sz w:val="22"/>
          <w:szCs w:val="22"/>
        </w:rPr>
        <w:t xml:space="preserve"> </w:t>
      </w:r>
      <w:r w:rsidR="00BA7511" w:rsidRPr="00BA7511">
        <w:rPr>
          <w:b/>
          <w:i/>
          <w:sz w:val="22"/>
          <w:szCs w:val="22"/>
        </w:rPr>
        <w:t>ochrony osób i mienia w budynku Opery Wrocławskiej oraz imprez masowych organizowanych przez Operę Wrocławską</w:t>
      </w:r>
    </w:p>
    <w:p w:rsidR="00BA7511" w:rsidRPr="00BA7511" w:rsidRDefault="00BA7511" w:rsidP="00BA7511">
      <w:pPr>
        <w:autoSpaceDE w:val="0"/>
        <w:autoSpaceDN w:val="0"/>
        <w:adjustRightInd w:val="0"/>
        <w:jc w:val="both"/>
        <w:rPr>
          <w:color w:val="000000"/>
          <w:sz w:val="22"/>
          <w:szCs w:val="22"/>
        </w:rPr>
      </w:pPr>
    </w:p>
    <w:p w:rsidR="00287448" w:rsidRPr="00BA7511" w:rsidRDefault="004D620E" w:rsidP="00BA7511">
      <w:pPr>
        <w:autoSpaceDE w:val="0"/>
        <w:autoSpaceDN w:val="0"/>
        <w:adjustRightInd w:val="0"/>
        <w:jc w:val="both"/>
        <w:rPr>
          <w:i/>
          <w:sz w:val="22"/>
          <w:szCs w:val="22"/>
        </w:rPr>
      </w:pPr>
      <w:r w:rsidRPr="00BA7511">
        <w:rPr>
          <w:i/>
          <w:sz w:val="22"/>
          <w:szCs w:val="22"/>
        </w:rPr>
        <w:t xml:space="preserve"> </w:t>
      </w:r>
    </w:p>
    <w:p w:rsidR="00E10588" w:rsidRPr="00BA7511" w:rsidRDefault="00E10588" w:rsidP="00BA7511">
      <w:pPr>
        <w:autoSpaceDE w:val="0"/>
        <w:autoSpaceDN w:val="0"/>
        <w:adjustRightInd w:val="0"/>
        <w:jc w:val="both"/>
        <w:rPr>
          <w:color w:val="000000"/>
          <w:sz w:val="22"/>
          <w:szCs w:val="22"/>
        </w:rPr>
      </w:pPr>
      <w:r w:rsidRPr="00BA7511">
        <w:rPr>
          <w:b/>
          <w:bCs/>
          <w:sz w:val="22"/>
          <w:szCs w:val="22"/>
        </w:rPr>
        <w:t xml:space="preserve">oświadczam/y, że nie </w:t>
      </w:r>
      <w:r w:rsidR="00BA7511" w:rsidRPr="00BA7511">
        <w:rPr>
          <w:b/>
          <w:bCs/>
          <w:sz w:val="22"/>
          <w:szCs w:val="22"/>
        </w:rPr>
        <w:t>podlegam/y wykluczeniu z</w:t>
      </w:r>
      <w:r w:rsidRPr="00BA7511">
        <w:rPr>
          <w:b/>
          <w:bCs/>
          <w:sz w:val="22"/>
          <w:szCs w:val="22"/>
        </w:rPr>
        <w:t xml:space="preserve"> </w:t>
      </w:r>
      <w:r w:rsidR="00BA7511">
        <w:rPr>
          <w:b/>
          <w:bCs/>
          <w:sz w:val="22"/>
          <w:szCs w:val="22"/>
        </w:rPr>
        <w:t xml:space="preserve">niniejszego </w:t>
      </w:r>
      <w:r w:rsidRPr="00BA7511">
        <w:rPr>
          <w:b/>
          <w:bCs/>
          <w:sz w:val="22"/>
          <w:szCs w:val="22"/>
        </w:rPr>
        <w:t>postępowania</w:t>
      </w:r>
      <w:r w:rsidR="00BA7511" w:rsidRPr="00BA7511">
        <w:rPr>
          <w:b/>
          <w:bCs/>
          <w:sz w:val="22"/>
          <w:szCs w:val="22"/>
        </w:rPr>
        <w:t xml:space="preserve"> </w:t>
      </w:r>
      <w:r w:rsidRPr="00BA7511">
        <w:rPr>
          <w:b/>
          <w:bCs/>
          <w:sz w:val="22"/>
          <w:szCs w:val="22"/>
        </w:rPr>
        <w:t xml:space="preserve">z </w:t>
      </w:r>
      <w:r w:rsidR="009B35A1">
        <w:rPr>
          <w:b/>
          <w:bCs/>
          <w:sz w:val="22"/>
          <w:szCs w:val="22"/>
        </w:rPr>
        <w:t xml:space="preserve">powodu nie spełnienia warunków, </w:t>
      </w:r>
      <w:r w:rsidRPr="00BA7511">
        <w:rPr>
          <w:b/>
          <w:bCs/>
          <w:sz w:val="22"/>
          <w:szCs w:val="22"/>
        </w:rPr>
        <w:t xml:space="preserve">o których mowa w art. 24 ust. 1 ustawy </w:t>
      </w:r>
      <w:r w:rsidRPr="00BA7511">
        <w:rPr>
          <w:b/>
          <w:sz w:val="22"/>
          <w:szCs w:val="22"/>
        </w:rPr>
        <w:t xml:space="preserve">z dnia </w:t>
      </w:r>
      <w:r w:rsidR="00DD6982" w:rsidRPr="00BA7511">
        <w:rPr>
          <w:b/>
          <w:sz w:val="22"/>
          <w:szCs w:val="22"/>
        </w:rPr>
        <w:br/>
      </w:r>
      <w:r w:rsidRPr="00BA7511">
        <w:rPr>
          <w:b/>
          <w:sz w:val="22"/>
          <w:szCs w:val="22"/>
        </w:rPr>
        <w:t xml:space="preserve">29 stycznia 2004 r. – Prawo zamówień publicznych </w:t>
      </w:r>
      <w:r w:rsidR="00984170" w:rsidRPr="00BA7511">
        <w:rPr>
          <w:b/>
          <w:color w:val="000000"/>
          <w:sz w:val="22"/>
          <w:szCs w:val="22"/>
        </w:rPr>
        <w:t>(Dz. U. z 201</w:t>
      </w:r>
      <w:r w:rsidR="00562208" w:rsidRPr="00BA7511">
        <w:rPr>
          <w:b/>
          <w:color w:val="000000"/>
          <w:sz w:val="22"/>
          <w:szCs w:val="22"/>
        </w:rPr>
        <w:t>5</w:t>
      </w:r>
      <w:r w:rsidR="00984170" w:rsidRPr="00BA7511">
        <w:rPr>
          <w:b/>
          <w:color w:val="000000"/>
          <w:sz w:val="22"/>
          <w:szCs w:val="22"/>
        </w:rPr>
        <w:t xml:space="preserve">, poz. </w:t>
      </w:r>
      <w:r w:rsidR="00562208" w:rsidRPr="00BA7511">
        <w:rPr>
          <w:b/>
          <w:color w:val="000000"/>
          <w:sz w:val="22"/>
          <w:szCs w:val="22"/>
        </w:rPr>
        <w:t>2164</w:t>
      </w:r>
      <w:r w:rsidR="00984170" w:rsidRPr="00BA7511">
        <w:rPr>
          <w:b/>
          <w:color w:val="000000"/>
          <w:sz w:val="22"/>
          <w:szCs w:val="22"/>
        </w:rPr>
        <w:t>).</w:t>
      </w: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jc w:val="both"/>
        <w:rPr>
          <w:sz w:val="22"/>
          <w:szCs w:val="22"/>
        </w:rPr>
      </w:pPr>
      <w:r w:rsidRPr="00BA7511">
        <w:rPr>
          <w:sz w:val="22"/>
          <w:szCs w:val="22"/>
        </w:rPr>
        <w:t>.................................., dn. ..................... 201</w:t>
      </w:r>
      <w:r w:rsidR="000F138C" w:rsidRPr="00BA7511">
        <w:rPr>
          <w:sz w:val="22"/>
          <w:szCs w:val="22"/>
        </w:rPr>
        <w:t>6</w:t>
      </w:r>
      <w:r w:rsidRPr="00BA7511">
        <w:rPr>
          <w:sz w:val="22"/>
          <w:szCs w:val="22"/>
        </w:rPr>
        <w:t xml:space="preserve"> r.            </w:t>
      </w:r>
      <w:r w:rsidRPr="00BA7511">
        <w:rPr>
          <w:sz w:val="22"/>
          <w:szCs w:val="22"/>
        </w:rPr>
        <w:tab/>
        <w:t xml:space="preserve">  .................................................................</w:t>
      </w:r>
    </w:p>
    <w:p w:rsidR="00E10588" w:rsidRPr="00BA7511" w:rsidRDefault="00E10588" w:rsidP="00E10588">
      <w:pPr>
        <w:tabs>
          <w:tab w:val="left" w:pos="4962"/>
        </w:tabs>
        <w:ind w:left="5664"/>
        <w:jc w:val="both"/>
        <w:rPr>
          <w:sz w:val="22"/>
          <w:szCs w:val="22"/>
        </w:rPr>
      </w:pPr>
      <w:r w:rsidRPr="00BA7511">
        <w:rPr>
          <w:sz w:val="22"/>
          <w:szCs w:val="22"/>
        </w:rPr>
        <w:t xml:space="preserve">      (podpis/y osoby/osób uprawnionej/</w:t>
      </w:r>
      <w:proofErr w:type="spellStart"/>
      <w:r w:rsidRPr="00BA7511">
        <w:rPr>
          <w:sz w:val="22"/>
          <w:szCs w:val="22"/>
        </w:rPr>
        <w:t>ych</w:t>
      </w:r>
      <w:proofErr w:type="spellEnd"/>
      <w:r w:rsidRPr="00BA7511">
        <w:rPr>
          <w:sz w:val="22"/>
          <w:szCs w:val="22"/>
        </w:rPr>
        <w:t>)</w:t>
      </w:r>
    </w:p>
    <w:p w:rsidR="00BA7511" w:rsidRDefault="00BA7511">
      <w:pPr>
        <w:rPr>
          <w:sz w:val="22"/>
          <w:szCs w:val="22"/>
        </w:rPr>
      </w:pPr>
    </w:p>
    <w:p w:rsidR="00BA7511" w:rsidRDefault="00BA7511">
      <w:pPr>
        <w:rPr>
          <w:sz w:val="22"/>
          <w:szCs w:val="22"/>
        </w:rPr>
      </w:pPr>
    </w:p>
    <w:p w:rsidR="00BA7511" w:rsidRDefault="00BA7511">
      <w:pPr>
        <w:rPr>
          <w:sz w:val="22"/>
          <w:szCs w:val="22"/>
        </w:rPr>
      </w:pPr>
    </w:p>
    <w:p w:rsidR="00BA7511" w:rsidRDefault="00BA7511">
      <w:pPr>
        <w:rPr>
          <w:i/>
        </w:rPr>
      </w:pPr>
    </w:p>
    <w:p w:rsidR="00BA7511" w:rsidRDefault="00BA7511">
      <w:pPr>
        <w:rPr>
          <w:i/>
        </w:rPr>
      </w:pPr>
    </w:p>
    <w:p w:rsidR="00BA7511" w:rsidRDefault="00BA7511">
      <w:pPr>
        <w:rPr>
          <w:i/>
        </w:rPr>
      </w:pPr>
    </w:p>
    <w:p w:rsidR="00BA7511" w:rsidRDefault="00BA7511">
      <w:pPr>
        <w:rPr>
          <w:i/>
        </w:rPr>
      </w:pPr>
    </w:p>
    <w:p w:rsidR="009B35A1" w:rsidRDefault="00BA7511">
      <w:pPr>
        <w:rPr>
          <w:i/>
          <w:sz w:val="18"/>
          <w:szCs w:val="18"/>
        </w:rPr>
      </w:pPr>
      <w:r w:rsidRPr="009B35A1">
        <w:rPr>
          <w:i/>
          <w:sz w:val="18"/>
          <w:szCs w:val="18"/>
        </w:rPr>
        <w:t xml:space="preserve">UWAGA: </w:t>
      </w:r>
      <w:r w:rsidR="009B35A1" w:rsidRPr="009B35A1">
        <w:rPr>
          <w:i/>
          <w:sz w:val="18"/>
          <w:szCs w:val="18"/>
        </w:rPr>
        <w:t xml:space="preserve">- </w:t>
      </w:r>
      <w:r w:rsidR="009B35A1">
        <w:rPr>
          <w:i/>
          <w:sz w:val="18"/>
          <w:szCs w:val="18"/>
        </w:rPr>
        <w:t>w</w:t>
      </w:r>
      <w:r w:rsidRPr="009B35A1">
        <w:rPr>
          <w:i/>
          <w:sz w:val="18"/>
          <w:szCs w:val="18"/>
        </w:rPr>
        <w:t xml:space="preserve"> przypadku składanie oferty przez Konsorcjum niniejsze oświadczenie składa każdy </w:t>
      </w:r>
      <w:r w:rsidR="009B35A1">
        <w:rPr>
          <w:i/>
          <w:sz w:val="18"/>
          <w:szCs w:val="18"/>
        </w:rPr>
        <w:t>Partner osobno;</w:t>
      </w:r>
    </w:p>
    <w:p w:rsidR="00E10588" w:rsidRPr="009B35A1" w:rsidRDefault="009B35A1">
      <w:pPr>
        <w:rPr>
          <w:i/>
          <w:sz w:val="18"/>
          <w:szCs w:val="18"/>
        </w:rPr>
      </w:pPr>
      <w:r>
        <w:rPr>
          <w:i/>
          <w:sz w:val="18"/>
          <w:szCs w:val="18"/>
        </w:rPr>
        <w:t xml:space="preserve">               -  niniejsze oświadczenie składa każdy Podmiot składający zobowiązanie;</w:t>
      </w:r>
      <w:r w:rsidR="00E10588" w:rsidRPr="009B35A1">
        <w:rPr>
          <w:i/>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95605F" w:rsidTr="00492AB1">
        <w:tc>
          <w:tcPr>
            <w:tcW w:w="9356" w:type="dxa"/>
          </w:tcPr>
          <w:p w:rsidR="00E10588" w:rsidRPr="00241DD8" w:rsidRDefault="009B35A1" w:rsidP="00562208">
            <w:pPr>
              <w:pStyle w:val="Nagwek3"/>
              <w:jc w:val="left"/>
              <w:rPr>
                <w:sz w:val="20"/>
              </w:rPr>
            </w:pPr>
            <w:r w:rsidRPr="00241DD8">
              <w:rPr>
                <w:b/>
                <w:sz w:val="20"/>
              </w:rPr>
              <w:lastRenderedPageBreak/>
              <w:t>ZP/PN/02/2016</w:t>
            </w:r>
            <w:r w:rsidR="00D91411" w:rsidRPr="00241DD8">
              <w:rPr>
                <w:b/>
                <w:sz w:val="20"/>
              </w:rPr>
              <w:t xml:space="preserve">                             </w:t>
            </w:r>
            <w:r w:rsidR="0003169B" w:rsidRPr="00241DD8">
              <w:rPr>
                <w:b/>
                <w:sz w:val="20"/>
              </w:rPr>
              <w:t xml:space="preserve">           </w:t>
            </w:r>
            <w:r w:rsidR="0004320A" w:rsidRPr="00241DD8">
              <w:rPr>
                <w:b/>
                <w:sz w:val="20"/>
              </w:rPr>
              <w:t xml:space="preserve">           </w:t>
            </w:r>
            <w:r w:rsidR="007F1606" w:rsidRPr="00241DD8">
              <w:rPr>
                <w:b/>
                <w:sz w:val="20"/>
              </w:rPr>
              <w:t xml:space="preserve">   </w:t>
            </w:r>
            <w:r w:rsidR="0003169B" w:rsidRPr="00241DD8">
              <w:rPr>
                <w:b/>
                <w:sz w:val="20"/>
              </w:rPr>
              <w:t xml:space="preserve"> </w:t>
            </w:r>
            <w:r w:rsidRPr="00241DD8">
              <w:rPr>
                <w:b/>
                <w:sz w:val="20"/>
              </w:rPr>
              <w:t xml:space="preserve">             </w:t>
            </w:r>
            <w:r w:rsidR="0003169B" w:rsidRPr="00241DD8">
              <w:rPr>
                <w:b/>
                <w:sz w:val="20"/>
              </w:rPr>
              <w:t xml:space="preserve"> </w:t>
            </w:r>
            <w:r w:rsidR="00241DD8">
              <w:rPr>
                <w:b/>
                <w:sz w:val="20"/>
              </w:rPr>
              <w:t xml:space="preserve">                                   </w:t>
            </w:r>
            <w:r w:rsidR="00E10588" w:rsidRPr="00241DD8">
              <w:rPr>
                <w:b/>
                <w:sz w:val="20"/>
              </w:rPr>
              <w:t xml:space="preserve">ZAŁĄCZNIK NR </w:t>
            </w:r>
            <w:r w:rsidR="00681C32" w:rsidRPr="00241DD8">
              <w:rPr>
                <w:b/>
                <w:sz w:val="20"/>
              </w:rPr>
              <w:t>8</w:t>
            </w:r>
            <w:r w:rsidR="0003169B" w:rsidRPr="00241DD8">
              <w:rPr>
                <w:b/>
                <w:sz w:val="20"/>
              </w:rPr>
              <w:t xml:space="preserve"> </w:t>
            </w:r>
            <w:r w:rsidR="007F1606" w:rsidRPr="00241DD8">
              <w:rPr>
                <w:b/>
                <w:sz w:val="20"/>
              </w:rPr>
              <w:t>DO</w:t>
            </w:r>
            <w:r w:rsidR="005A7FA8" w:rsidRPr="00241DD8">
              <w:rPr>
                <w:b/>
                <w:sz w:val="20"/>
              </w:rPr>
              <w:t xml:space="preserve"> SIWZ</w:t>
            </w:r>
          </w:p>
        </w:tc>
      </w:tr>
      <w:tr w:rsidR="00E10588" w:rsidRPr="0095605F" w:rsidTr="00492AB1">
        <w:tc>
          <w:tcPr>
            <w:tcW w:w="9356" w:type="dxa"/>
          </w:tcPr>
          <w:p w:rsidR="00287448" w:rsidRDefault="00287448" w:rsidP="00492AB1">
            <w:pPr>
              <w:pStyle w:val="Nagwek2"/>
              <w:rPr>
                <w:sz w:val="28"/>
                <w:szCs w:val="28"/>
              </w:rPr>
            </w:pPr>
          </w:p>
          <w:p w:rsidR="00E10588" w:rsidRPr="0095605F" w:rsidRDefault="00E10588" w:rsidP="00492AB1">
            <w:pPr>
              <w:pStyle w:val="Nagwek2"/>
              <w:rPr>
                <w:sz w:val="28"/>
                <w:szCs w:val="28"/>
              </w:rPr>
            </w:pPr>
            <w:r w:rsidRPr="0095605F">
              <w:rPr>
                <w:sz w:val="28"/>
                <w:szCs w:val="28"/>
              </w:rPr>
              <w:t xml:space="preserve">OŚWIADCZENIE </w:t>
            </w:r>
          </w:p>
          <w:p w:rsidR="007F1606" w:rsidRPr="00F47D74" w:rsidRDefault="00E10588" w:rsidP="007F1606">
            <w:pPr>
              <w:jc w:val="center"/>
              <w:rPr>
                <w:b/>
                <w:sz w:val="22"/>
                <w:szCs w:val="22"/>
              </w:rPr>
            </w:pPr>
            <w:r w:rsidRPr="00F47D74">
              <w:rPr>
                <w:b/>
                <w:sz w:val="22"/>
                <w:szCs w:val="22"/>
              </w:rPr>
              <w:t xml:space="preserve">wynikające z art. 26 ust. 2d ustawy </w:t>
            </w:r>
            <w:r w:rsidR="0004320A" w:rsidRPr="00F47D74">
              <w:rPr>
                <w:b/>
                <w:sz w:val="22"/>
                <w:szCs w:val="22"/>
              </w:rPr>
              <w:t xml:space="preserve">z dnia 29 stycznia 2004 r. – </w:t>
            </w:r>
            <w:r w:rsidRPr="00F47D74">
              <w:rPr>
                <w:b/>
                <w:sz w:val="22"/>
                <w:szCs w:val="22"/>
              </w:rPr>
              <w:t xml:space="preserve">Prawo zamówień publicznych </w:t>
            </w:r>
          </w:p>
          <w:p w:rsidR="00E10588" w:rsidRPr="001C06C8" w:rsidRDefault="00CE690F" w:rsidP="00562208">
            <w:pPr>
              <w:jc w:val="center"/>
            </w:pPr>
            <w:r w:rsidRPr="00F47D74">
              <w:rPr>
                <w:b/>
                <w:color w:val="000000"/>
                <w:sz w:val="22"/>
                <w:szCs w:val="22"/>
              </w:rPr>
              <w:t>(Dz. U. z 201</w:t>
            </w:r>
            <w:r w:rsidR="00562208" w:rsidRPr="00F47D74">
              <w:rPr>
                <w:b/>
                <w:color w:val="000000"/>
                <w:sz w:val="22"/>
                <w:szCs w:val="22"/>
              </w:rPr>
              <w:t>5</w:t>
            </w:r>
            <w:r w:rsidRPr="00F47D74">
              <w:rPr>
                <w:b/>
                <w:color w:val="000000"/>
                <w:sz w:val="22"/>
                <w:szCs w:val="22"/>
              </w:rPr>
              <w:t xml:space="preserve">, poz. </w:t>
            </w:r>
            <w:r w:rsidR="00562208" w:rsidRPr="00F47D74">
              <w:rPr>
                <w:b/>
                <w:color w:val="000000"/>
                <w:sz w:val="22"/>
                <w:szCs w:val="22"/>
              </w:rPr>
              <w:t>2164</w:t>
            </w:r>
            <w:r w:rsidRPr="00F47D74">
              <w:rPr>
                <w:b/>
                <w:color w:val="000000"/>
                <w:sz w:val="22"/>
                <w:szCs w:val="22"/>
              </w:rPr>
              <w:t>)</w:t>
            </w:r>
          </w:p>
        </w:tc>
      </w:tr>
    </w:tbl>
    <w:p w:rsidR="00E10588" w:rsidRPr="0095605F" w:rsidRDefault="00E10588" w:rsidP="00E10588"/>
    <w:p w:rsidR="00E10588"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DF0C6A" w:rsidRPr="0095605F" w:rsidRDefault="00DF0C6A"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287448" w:rsidRDefault="00287448" w:rsidP="00E10588">
      <w:pPr>
        <w:pStyle w:val="Tekstpodstawowy21"/>
        <w:jc w:val="left"/>
        <w:rPr>
          <w:b w:val="0"/>
          <w:szCs w:val="24"/>
        </w:rPr>
      </w:pPr>
    </w:p>
    <w:p w:rsidR="00E10588" w:rsidRPr="009B35A1" w:rsidRDefault="00E10588" w:rsidP="00E10588">
      <w:pPr>
        <w:pStyle w:val="Tekstpodstawowy21"/>
        <w:jc w:val="left"/>
        <w:rPr>
          <w:b w:val="0"/>
          <w:sz w:val="22"/>
          <w:szCs w:val="22"/>
        </w:rPr>
      </w:pPr>
      <w:r w:rsidRPr="009B35A1">
        <w:rPr>
          <w:b w:val="0"/>
          <w:sz w:val="22"/>
          <w:szCs w:val="22"/>
        </w:rPr>
        <w:t xml:space="preserve">Ja niżej podpisany/My niżej podpisani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 xml:space="preserve">będąc upoważnionym/i/ do reprezentowania Wykonawcy: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jc w:val="both"/>
        <w:rPr>
          <w:sz w:val="22"/>
          <w:szCs w:val="22"/>
        </w:rPr>
      </w:pPr>
    </w:p>
    <w:p w:rsidR="007F1606" w:rsidRPr="009B35A1" w:rsidRDefault="00691BD7" w:rsidP="007F1606">
      <w:pPr>
        <w:autoSpaceDE w:val="0"/>
        <w:autoSpaceDN w:val="0"/>
        <w:adjustRightInd w:val="0"/>
        <w:jc w:val="both"/>
        <w:rPr>
          <w:i/>
          <w:sz w:val="22"/>
          <w:szCs w:val="22"/>
        </w:rPr>
      </w:pPr>
      <w:r w:rsidRPr="009B35A1">
        <w:rPr>
          <w:sz w:val="22"/>
          <w:szCs w:val="22"/>
        </w:rPr>
        <w:t>przystępując do postępowania o udzielenie zamówienia publicznego</w:t>
      </w:r>
      <w:r w:rsidR="009B35A1">
        <w:rPr>
          <w:sz w:val="22"/>
          <w:szCs w:val="22"/>
        </w:rPr>
        <w:t xml:space="preserve"> prowadzonego przez Operę Wrocławską</w:t>
      </w:r>
      <w:r w:rsidRPr="009B35A1">
        <w:rPr>
          <w:sz w:val="22"/>
          <w:szCs w:val="22"/>
        </w:rPr>
        <w:t xml:space="preserve"> </w:t>
      </w:r>
      <w:r w:rsidR="005A7FA8" w:rsidRPr="009B35A1">
        <w:rPr>
          <w:sz w:val="22"/>
          <w:szCs w:val="22"/>
        </w:rPr>
        <w:t xml:space="preserve">w trybie przetargu </w:t>
      </w:r>
      <w:r w:rsidR="00F44635" w:rsidRPr="009B35A1">
        <w:rPr>
          <w:sz w:val="22"/>
          <w:szCs w:val="22"/>
        </w:rPr>
        <w:t xml:space="preserve">nieograniczonym </w:t>
      </w:r>
      <w:r w:rsidR="004D620E" w:rsidRPr="009B35A1">
        <w:rPr>
          <w:i/>
          <w:sz w:val="22"/>
          <w:szCs w:val="22"/>
        </w:rPr>
        <w:t xml:space="preserve">na </w:t>
      </w:r>
      <w:r w:rsidR="009B35A1" w:rsidRPr="00BA7511">
        <w:rPr>
          <w:b/>
          <w:i/>
          <w:sz w:val="22"/>
          <w:szCs w:val="22"/>
        </w:rPr>
        <w:t>wykonywanie usługi</w:t>
      </w:r>
      <w:r w:rsidR="009B35A1" w:rsidRPr="00BA7511">
        <w:rPr>
          <w:i/>
          <w:sz w:val="22"/>
          <w:szCs w:val="22"/>
        </w:rPr>
        <w:t xml:space="preserve"> </w:t>
      </w:r>
      <w:r w:rsidR="009B35A1" w:rsidRPr="00BA7511">
        <w:rPr>
          <w:b/>
          <w:i/>
          <w:sz w:val="22"/>
          <w:szCs w:val="22"/>
        </w:rPr>
        <w:t>ochrony osób i mienia w budynku Opery Wrocławskiej oraz imprez masowych organizowanych przez Operę Wrocławską</w:t>
      </w:r>
    </w:p>
    <w:p w:rsidR="00287448" w:rsidRPr="009B35A1" w:rsidRDefault="00287448" w:rsidP="00D611B8">
      <w:pPr>
        <w:pStyle w:val="Nagwek1"/>
        <w:jc w:val="both"/>
        <w:rPr>
          <w:i/>
          <w:sz w:val="22"/>
          <w:szCs w:val="22"/>
        </w:rPr>
      </w:pPr>
    </w:p>
    <w:p w:rsidR="00E10588" w:rsidRPr="009B35A1" w:rsidRDefault="00E10588" w:rsidP="003E1481">
      <w:pPr>
        <w:spacing w:line="360" w:lineRule="auto"/>
        <w:jc w:val="both"/>
        <w:rPr>
          <w:b/>
          <w:sz w:val="22"/>
          <w:szCs w:val="22"/>
        </w:rPr>
      </w:pPr>
      <w:r w:rsidRPr="009B35A1">
        <w:rPr>
          <w:b/>
          <w:sz w:val="22"/>
          <w:szCs w:val="22"/>
        </w:rPr>
        <w:t>oświadczam, że*</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nie należę do grupy kapitałowej, w rozumieniu ustawy z dnia 16 lutego 2007 roku o oc</w:t>
      </w:r>
      <w:r w:rsidR="00136EE8" w:rsidRPr="009B35A1">
        <w:rPr>
          <w:sz w:val="22"/>
          <w:szCs w:val="22"/>
        </w:rPr>
        <w:t>hronie konkurencji</w:t>
      </w:r>
      <w:r w:rsidR="0003169B" w:rsidRPr="009B35A1">
        <w:rPr>
          <w:sz w:val="22"/>
          <w:szCs w:val="22"/>
        </w:rPr>
        <w:t xml:space="preserve"> i</w:t>
      </w:r>
      <w:r w:rsidRPr="009B35A1">
        <w:rPr>
          <w:sz w:val="22"/>
          <w:szCs w:val="22"/>
        </w:rPr>
        <w:t xml:space="preserve"> konsumentów (Dz. U. </w:t>
      </w:r>
      <w:r w:rsidR="00FC1CDF" w:rsidRPr="009B35A1">
        <w:rPr>
          <w:sz w:val="22"/>
          <w:szCs w:val="22"/>
        </w:rPr>
        <w:t>z 2015 r</w:t>
      </w:r>
      <w:r w:rsidR="007F1606" w:rsidRPr="009B35A1">
        <w:rPr>
          <w:sz w:val="22"/>
          <w:szCs w:val="22"/>
        </w:rPr>
        <w:t>.</w:t>
      </w:r>
      <w:r w:rsidR="00FC1CDF" w:rsidRPr="009B35A1">
        <w:rPr>
          <w:sz w:val="22"/>
          <w:szCs w:val="22"/>
        </w:rPr>
        <w:t xml:space="preserve">, </w:t>
      </w:r>
      <w:r w:rsidRPr="009B35A1">
        <w:rPr>
          <w:sz w:val="22"/>
          <w:szCs w:val="22"/>
        </w:rPr>
        <w:t xml:space="preserve">poz. </w:t>
      </w:r>
      <w:r w:rsidR="00FC1CDF" w:rsidRPr="009B35A1">
        <w:rPr>
          <w:sz w:val="22"/>
          <w:szCs w:val="22"/>
        </w:rPr>
        <w:t>184</w:t>
      </w:r>
      <w:r w:rsidRPr="009B35A1">
        <w:rPr>
          <w:sz w:val="22"/>
          <w:szCs w:val="22"/>
        </w:rPr>
        <w:t>)</w:t>
      </w:r>
      <w:r w:rsidR="00152B8F" w:rsidRPr="009B35A1">
        <w:rPr>
          <w:sz w:val="22"/>
          <w:szCs w:val="22"/>
        </w:rPr>
        <w:t>,</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należę do grupy kapitałowej, w rozumieniu ustawy z dnia 16 lutego 2007 roku o ochronie konkurencji</w:t>
      </w:r>
      <w:r w:rsidR="0003169B" w:rsidRPr="009B35A1">
        <w:rPr>
          <w:sz w:val="22"/>
          <w:szCs w:val="22"/>
        </w:rPr>
        <w:t xml:space="preserve"> </w:t>
      </w:r>
      <w:r w:rsidRPr="009B35A1">
        <w:rPr>
          <w:sz w:val="22"/>
          <w:szCs w:val="22"/>
        </w:rPr>
        <w:t>i konsumentów (</w:t>
      </w:r>
      <w:r w:rsidR="00FC1CDF" w:rsidRPr="009B35A1">
        <w:rPr>
          <w:sz w:val="22"/>
          <w:szCs w:val="22"/>
        </w:rPr>
        <w:t>Dz. U. z 2015 r</w:t>
      </w:r>
      <w:r w:rsidR="007F1606" w:rsidRPr="009B35A1">
        <w:rPr>
          <w:sz w:val="22"/>
          <w:szCs w:val="22"/>
        </w:rPr>
        <w:t>.</w:t>
      </w:r>
      <w:r w:rsidR="00FC1CDF" w:rsidRPr="009B35A1">
        <w:rPr>
          <w:sz w:val="22"/>
          <w:szCs w:val="22"/>
        </w:rPr>
        <w:t>, poz. 184</w:t>
      </w:r>
      <w:r w:rsidRPr="009B35A1">
        <w:rPr>
          <w:sz w:val="22"/>
          <w:szCs w:val="22"/>
        </w:rPr>
        <w:t>) i poniżej przedstawiam l</w:t>
      </w:r>
      <w:r w:rsidRPr="009B35A1">
        <w:rPr>
          <w:bCs/>
          <w:sz w:val="22"/>
          <w:szCs w:val="22"/>
        </w:rPr>
        <w:t>istę podmiotów należących do tej samej grupy kapitałowej:</w:t>
      </w:r>
    </w:p>
    <w:p w:rsidR="00E10588" w:rsidRPr="009B35A1" w:rsidRDefault="00E10588" w:rsidP="00E10588">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4"/>
      </w:tblGrid>
      <w:tr w:rsidR="00E10588" w:rsidRPr="00C2414C" w:rsidTr="00492AB1">
        <w:tc>
          <w:tcPr>
            <w:tcW w:w="648" w:type="dxa"/>
            <w:vAlign w:val="center"/>
          </w:tcPr>
          <w:p w:rsidR="00E10588" w:rsidRPr="00C2414C" w:rsidRDefault="00E10588" w:rsidP="00492AB1">
            <w:pPr>
              <w:autoSpaceDE w:val="0"/>
              <w:autoSpaceDN w:val="0"/>
              <w:adjustRightInd w:val="0"/>
              <w:spacing w:before="120" w:after="120"/>
              <w:jc w:val="center"/>
              <w:rPr>
                <w:b/>
                <w:bCs/>
              </w:rPr>
            </w:pPr>
            <w:r w:rsidRPr="00C2414C">
              <w:rPr>
                <w:b/>
                <w:bCs/>
              </w:rPr>
              <w:t>L.p.</w:t>
            </w:r>
          </w:p>
        </w:tc>
        <w:tc>
          <w:tcPr>
            <w:tcW w:w="8958" w:type="dxa"/>
          </w:tcPr>
          <w:p w:rsidR="00E10588" w:rsidRPr="00C2414C" w:rsidRDefault="00E10588" w:rsidP="00492AB1">
            <w:pPr>
              <w:autoSpaceDE w:val="0"/>
              <w:autoSpaceDN w:val="0"/>
              <w:adjustRightInd w:val="0"/>
              <w:jc w:val="center"/>
              <w:rPr>
                <w:bCs/>
              </w:rPr>
            </w:pPr>
            <w:r w:rsidRPr="00C2414C">
              <w:rPr>
                <w:bCs/>
              </w:rPr>
              <w:t xml:space="preserve"> (nazwa, adres firmy)</w:t>
            </w: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1.</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2.</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3.</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4.</w:t>
            </w:r>
          </w:p>
        </w:tc>
        <w:tc>
          <w:tcPr>
            <w:tcW w:w="8958" w:type="dxa"/>
          </w:tcPr>
          <w:p w:rsidR="00E10588" w:rsidRPr="001F4D88" w:rsidRDefault="00E10588" w:rsidP="00492AB1">
            <w:pPr>
              <w:autoSpaceDE w:val="0"/>
              <w:autoSpaceDN w:val="0"/>
              <w:adjustRightInd w:val="0"/>
              <w:spacing w:before="240" w:after="240"/>
              <w:rPr>
                <w:bCs/>
                <w:sz w:val="22"/>
                <w:szCs w:val="22"/>
              </w:rPr>
            </w:pPr>
          </w:p>
        </w:tc>
      </w:tr>
    </w:tbl>
    <w:p w:rsidR="00E10588" w:rsidRDefault="00E10588" w:rsidP="00E10588">
      <w:pPr>
        <w:autoSpaceDE w:val="0"/>
        <w:autoSpaceDN w:val="0"/>
        <w:adjustRightInd w:val="0"/>
      </w:pPr>
    </w:p>
    <w:p w:rsidR="00DF04F4" w:rsidRDefault="00DF04F4" w:rsidP="00E10588">
      <w:pPr>
        <w:autoSpaceDE w:val="0"/>
        <w:autoSpaceDN w:val="0"/>
        <w:adjustRightInd w:val="0"/>
      </w:pPr>
    </w:p>
    <w:p w:rsidR="0004320A" w:rsidRDefault="0004320A" w:rsidP="00E10588">
      <w:pPr>
        <w:autoSpaceDE w:val="0"/>
        <w:autoSpaceDN w:val="0"/>
        <w:adjustRightInd w:val="0"/>
      </w:pPr>
    </w:p>
    <w:p w:rsidR="00E10588" w:rsidRPr="0095605F" w:rsidRDefault="00E10588" w:rsidP="00E10588">
      <w:pPr>
        <w:tabs>
          <w:tab w:val="left" w:pos="5670"/>
        </w:tabs>
        <w:spacing w:line="240" w:lineRule="exact"/>
        <w:jc w:val="both"/>
        <w:rPr>
          <w:sz w:val="22"/>
          <w:szCs w:val="22"/>
        </w:rPr>
      </w:pPr>
      <w:r w:rsidRPr="0095605F">
        <w:rPr>
          <w:sz w:val="22"/>
          <w:szCs w:val="22"/>
        </w:rPr>
        <w:t>.................................., dn. ..................... 201</w:t>
      </w:r>
      <w:r w:rsidR="000F138C">
        <w:rPr>
          <w:sz w:val="22"/>
          <w:szCs w:val="22"/>
        </w:rPr>
        <w:t>6</w:t>
      </w:r>
      <w:r>
        <w:rPr>
          <w:sz w:val="22"/>
          <w:szCs w:val="22"/>
        </w:rPr>
        <w:t xml:space="preserve"> r.                    .</w:t>
      </w:r>
      <w:r w:rsidRPr="0095605F">
        <w:rPr>
          <w:sz w:val="22"/>
          <w:szCs w:val="22"/>
        </w:rPr>
        <w:t>................................................................</w:t>
      </w:r>
    </w:p>
    <w:p w:rsidR="00E10588" w:rsidRDefault="00C46EA9" w:rsidP="00C46EA9">
      <w:pPr>
        <w:tabs>
          <w:tab w:val="left" w:pos="4962"/>
        </w:tabs>
        <w:spacing w:line="240" w:lineRule="exact"/>
        <w:jc w:val="both"/>
      </w:pPr>
      <w:r>
        <w:t xml:space="preserve">                                                                                                   </w:t>
      </w:r>
      <w:r w:rsidR="00E10588" w:rsidRPr="0095605F">
        <w:t>(podpis/y osoby/osób uprawnionej/</w:t>
      </w:r>
      <w:proofErr w:type="spellStart"/>
      <w:r w:rsidR="00E10588" w:rsidRPr="0095605F">
        <w:t>ych</w:t>
      </w:r>
      <w:proofErr w:type="spellEnd"/>
      <w:r w:rsidR="00E10588" w:rsidRPr="0095605F">
        <w:t>)</w:t>
      </w:r>
    </w:p>
    <w:p w:rsidR="00BC4686" w:rsidRDefault="00BC4686" w:rsidP="000D3A05">
      <w:pPr>
        <w:tabs>
          <w:tab w:val="left" w:pos="4962"/>
        </w:tabs>
        <w:spacing w:line="240" w:lineRule="exact"/>
        <w:ind w:left="5664" w:hanging="5664"/>
        <w:jc w:val="both"/>
      </w:pPr>
    </w:p>
    <w:p w:rsidR="00E57666" w:rsidRDefault="00003206" w:rsidP="007A4AB3">
      <w:r>
        <w:t>* skreślić odpowiednio pkt 1 lub pkt 2</w:t>
      </w:r>
    </w:p>
    <w:tbl>
      <w:tblPr>
        <w:tblW w:w="93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05"/>
        <w:gridCol w:w="3865"/>
        <w:gridCol w:w="1843"/>
        <w:gridCol w:w="1847"/>
      </w:tblGrid>
      <w:tr w:rsidR="00001955" w:rsidRPr="00AD1C94" w:rsidTr="00241DD8">
        <w:trPr>
          <w:trHeight w:val="381"/>
        </w:trPr>
        <w:tc>
          <w:tcPr>
            <w:tcW w:w="9360" w:type="dxa"/>
            <w:gridSpan w:val="4"/>
            <w:tcBorders>
              <w:top w:val="double" w:sz="6" w:space="0" w:color="000000"/>
              <w:left w:val="double" w:sz="6" w:space="0" w:color="000000"/>
              <w:bottom w:val="single" w:sz="6" w:space="0" w:color="000000"/>
              <w:right w:val="double" w:sz="6" w:space="0" w:color="000000"/>
            </w:tcBorders>
            <w:vAlign w:val="center"/>
          </w:tcPr>
          <w:p w:rsidR="00001955" w:rsidRPr="00241DD8" w:rsidRDefault="009B35A1" w:rsidP="00074A21">
            <w:pPr>
              <w:pStyle w:val="Nagwek3"/>
              <w:rPr>
                <w:b/>
                <w:color w:val="000000"/>
                <w:sz w:val="20"/>
              </w:rPr>
            </w:pPr>
            <w:r w:rsidRPr="00241DD8">
              <w:rPr>
                <w:b/>
                <w:color w:val="000000"/>
                <w:sz w:val="20"/>
              </w:rPr>
              <w:lastRenderedPageBreak/>
              <w:t>ZP/PN/02/2016</w:t>
            </w:r>
            <w:r w:rsidR="00001955" w:rsidRPr="00241DD8">
              <w:rPr>
                <w:b/>
                <w:color w:val="000000"/>
                <w:sz w:val="20"/>
              </w:rPr>
              <w:t xml:space="preserve">                                  </w:t>
            </w:r>
            <w:r w:rsidRPr="00241DD8">
              <w:rPr>
                <w:b/>
                <w:color w:val="000000"/>
                <w:sz w:val="20"/>
              </w:rPr>
              <w:t xml:space="preserve">             </w:t>
            </w:r>
            <w:r w:rsidR="00241DD8">
              <w:rPr>
                <w:b/>
                <w:color w:val="000000"/>
                <w:sz w:val="20"/>
              </w:rPr>
              <w:t xml:space="preserve">                                                 </w:t>
            </w:r>
            <w:r w:rsidRPr="00241DD8">
              <w:rPr>
                <w:b/>
                <w:color w:val="000000"/>
                <w:sz w:val="20"/>
              </w:rPr>
              <w:t xml:space="preserve"> </w:t>
            </w:r>
            <w:r w:rsidR="00001955" w:rsidRPr="00241DD8">
              <w:rPr>
                <w:b/>
                <w:color w:val="000000"/>
                <w:sz w:val="20"/>
              </w:rPr>
              <w:t>ZAŁĄCZNIK NR 9 do SIWZ</w:t>
            </w:r>
          </w:p>
          <w:p w:rsidR="00001955" w:rsidRDefault="00001955" w:rsidP="00074A21">
            <w:pPr>
              <w:rPr>
                <w:b/>
                <w:color w:val="000000"/>
              </w:rPr>
            </w:pPr>
          </w:p>
          <w:p w:rsidR="00241DD8" w:rsidRPr="00AD1C94" w:rsidRDefault="00241DD8" w:rsidP="00074A21">
            <w:pPr>
              <w:rPr>
                <w:b/>
                <w:color w:val="000000"/>
              </w:rPr>
            </w:pPr>
          </w:p>
        </w:tc>
      </w:tr>
      <w:tr w:rsidR="00001955" w:rsidRPr="00AD1C94" w:rsidTr="00074A21">
        <w:tc>
          <w:tcPr>
            <w:tcW w:w="9360" w:type="dxa"/>
            <w:gridSpan w:val="4"/>
            <w:tcBorders>
              <w:top w:val="single" w:sz="6" w:space="0" w:color="000000"/>
              <w:left w:val="double" w:sz="6" w:space="0" w:color="000000"/>
              <w:bottom w:val="single" w:sz="6" w:space="0" w:color="000000"/>
              <w:right w:val="double" w:sz="6" w:space="0" w:color="000000"/>
            </w:tcBorders>
            <w:vAlign w:val="center"/>
          </w:tcPr>
          <w:p w:rsidR="00001955" w:rsidRPr="00AD1C94" w:rsidRDefault="00001955" w:rsidP="00074A21">
            <w:pPr>
              <w:autoSpaceDE w:val="0"/>
              <w:autoSpaceDN w:val="0"/>
              <w:adjustRightInd w:val="0"/>
              <w:jc w:val="center"/>
              <w:rPr>
                <w:bCs/>
                <w:color w:val="000000"/>
                <w:sz w:val="8"/>
                <w:szCs w:val="8"/>
              </w:rPr>
            </w:pPr>
          </w:p>
          <w:p w:rsidR="00001955" w:rsidRDefault="00001955" w:rsidP="00074A21">
            <w:pPr>
              <w:autoSpaceDE w:val="0"/>
              <w:autoSpaceDN w:val="0"/>
              <w:adjustRightInd w:val="0"/>
              <w:jc w:val="center"/>
              <w:rPr>
                <w:b/>
                <w:bCs/>
                <w:color w:val="000000"/>
                <w:sz w:val="24"/>
                <w:szCs w:val="24"/>
              </w:rPr>
            </w:pPr>
            <w:r w:rsidRPr="00AD1C94">
              <w:rPr>
                <w:b/>
                <w:bCs/>
                <w:color w:val="000000"/>
                <w:sz w:val="24"/>
                <w:szCs w:val="24"/>
              </w:rPr>
              <w:t xml:space="preserve">WYKAZ USŁUG </w:t>
            </w:r>
            <w:r>
              <w:rPr>
                <w:b/>
                <w:bCs/>
                <w:color w:val="000000"/>
                <w:sz w:val="24"/>
                <w:szCs w:val="24"/>
              </w:rPr>
              <w:t>DODATKOWYCH</w:t>
            </w:r>
          </w:p>
          <w:p w:rsidR="00001955" w:rsidRPr="00AD1C94" w:rsidRDefault="00001955" w:rsidP="00074A21">
            <w:pPr>
              <w:autoSpaceDE w:val="0"/>
              <w:autoSpaceDN w:val="0"/>
              <w:adjustRightInd w:val="0"/>
              <w:jc w:val="center"/>
              <w:rPr>
                <w:b/>
                <w:color w:val="000000"/>
                <w:sz w:val="24"/>
                <w:szCs w:val="24"/>
              </w:rPr>
            </w:pPr>
            <w:r>
              <w:rPr>
                <w:b/>
                <w:bCs/>
                <w:color w:val="000000"/>
                <w:sz w:val="24"/>
                <w:szCs w:val="24"/>
              </w:rPr>
              <w:t xml:space="preserve">oceniany w ramach kryterium „Doświadczenia Wykonawcy”, </w:t>
            </w:r>
            <w:r>
              <w:rPr>
                <w:b/>
                <w:bCs/>
                <w:color w:val="000000"/>
                <w:sz w:val="24"/>
                <w:szCs w:val="24"/>
              </w:rPr>
              <w:br/>
              <w:t>o którym mowa w Rozdziale XIV ust. 4 SIWZ</w:t>
            </w:r>
          </w:p>
          <w:p w:rsidR="00001955" w:rsidRPr="00AD1C94" w:rsidRDefault="00001955" w:rsidP="00074A21">
            <w:pPr>
              <w:autoSpaceDE w:val="0"/>
              <w:autoSpaceDN w:val="0"/>
              <w:adjustRightInd w:val="0"/>
              <w:jc w:val="center"/>
              <w:rPr>
                <w:b/>
                <w:color w:val="000000"/>
                <w:sz w:val="8"/>
                <w:szCs w:val="8"/>
              </w:rPr>
            </w:pPr>
          </w:p>
        </w:tc>
      </w:tr>
      <w:tr w:rsidR="00001955" w:rsidRPr="00AD1C94" w:rsidTr="00074A21">
        <w:tc>
          <w:tcPr>
            <w:tcW w:w="1805" w:type="dxa"/>
            <w:tcBorders>
              <w:top w:val="single" w:sz="6" w:space="0" w:color="000000"/>
              <w:left w:val="double" w:sz="6" w:space="0" w:color="000000"/>
              <w:bottom w:val="single" w:sz="6" w:space="0" w:color="000000"/>
              <w:right w:val="single" w:sz="6" w:space="0" w:color="000000"/>
            </w:tcBorders>
            <w:vAlign w:val="center"/>
            <w:hideMark/>
          </w:tcPr>
          <w:p w:rsidR="00001955" w:rsidRPr="00914561" w:rsidRDefault="00001955" w:rsidP="00074A21">
            <w:pPr>
              <w:pStyle w:val="Tekstpodstawowy"/>
              <w:jc w:val="center"/>
              <w:rPr>
                <w:b/>
                <w:color w:val="000000"/>
              </w:rPr>
            </w:pPr>
            <w:r w:rsidRPr="00914561">
              <w:rPr>
                <w:b/>
                <w:color w:val="000000"/>
              </w:rPr>
              <w:t>Nazwa (firma)</w:t>
            </w:r>
          </w:p>
          <w:p w:rsidR="00001955" w:rsidRPr="00914561" w:rsidRDefault="00001955" w:rsidP="00074A21">
            <w:pPr>
              <w:pStyle w:val="Tekstpodstawowy"/>
              <w:jc w:val="center"/>
              <w:rPr>
                <w:b/>
                <w:color w:val="000000"/>
              </w:rPr>
            </w:pPr>
            <w:r w:rsidRPr="00914561">
              <w:rPr>
                <w:b/>
                <w:color w:val="000000"/>
              </w:rPr>
              <w:t>i adres Odbiorcy</w:t>
            </w:r>
          </w:p>
        </w:tc>
        <w:tc>
          <w:tcPr>
            <w:tcW w:w="3865" w:type="dxa"/>
            <w:tcBorders>
              <w:top w:val="single" w:sz="6" w:space="0" w:color="000000"/>
              <w:left w:val="single" w:sz="6" w:space="0" w:color="000000"/>
              <w:bottom w:val="single" w:sz="6" w:space="0" w:color="000000"/>
              <w:right w:val="single" w:sz="6" w:space="0" w:color="000000"/>
            </w:tcBorders>
            <w:vAlign w:val="center"/>
            <w:hideMark/>
          </w:tcPr>
          <w:p w:rsidR="00001955" w:rsidRPr="00914561" w:rsidRDefault="00001955" w:rsidP="00074A21">
            <w:pPr>
              <w:pStyle w:val="Tekstpodstawowy"/>
              <w:spacing w:line="240" w:lineRule="exact"/>
              <w:jc w:val="center"/>
              <w:rPr>
                <w:b/>
                <w:color w:val="000000"/>
                <w:vertAlign w:val="superscript"/>
              </w:rPr>
            </w:pPr>
            <w:r w:rsidRPr="00914561">
              <w:rPr>
                <w:b/>
                <w:color w:val="000000"/>
              </w:rPr>
              <w:t xml:space="preserve">Szczegółowy opis wykonanych </w:t>
            </w:r>
            <w:r w:rsidR="00562208">
              <w:rPr>
                <w:b/>
                <w:color w:val="000000"/>
              </w:rPr>
              <w:t xml:space="preserve">lub wykonywanych </w:t>
            </w:r>
            <w:r w:rsidRPr="00914561">
              <w:rPr>
                <w:b/>
                <w:color w:val="000000"/>
              </w:rPr>
              <w:t>usług</w:t>
            </w:r>
          </w:p>
        </w:tc>
        <w:tc>
          <w:tcPr>
            <w:tcW w:w="1843" w:type="dxa"/>
            <w:tcBorders>
              <w:top w:val="single" w:sz="6" w:space="0" w:color="000000"/>
              <w:left w:val="single" w:sz="6" w:space="0" w:color="000000"/>
              <w:bottom w:val="single" w:sz="6" w:space="0" w:color="000000"/>
              <w:right w:val="single" w:sz="6" w:space="0" w:color="000000"/>
            </w:tcBorders>
            <w:vAlign w:val="center"/>
          </w:tcPr>
          <w:p w:rsidR="00001955" w:rsidRPr="00914561" w:rsidRDefault="00001955" w:rsidP="00074A21">
            <w:pPr>
              <w:pStyle w:val="Tekstpodstawowy"/>
              <w:spacing w:line="240" w:lineRule="exact"/>
              <w:jc w:val="center"/>
              <w:rPr>
                <w:b/>
                <w:color w:val="000000"/>
              </w:rPr>
            </w:pPr>
            <w:r>
              <w:rPr>
                <w:b/>
                <w:color w:val="000000"/>
              </w:rPr>
              <w:t>Wartość brutto usługi</w:t>
            </w:r>
          </w:p>
        </w:tc>
        <w:tc>
          <w:tcPr>
            <w:tcW w:w="1847" w:type="dxa"/>
            <w:tcBorders>
              <w:top w:val="single" w:sz="6" w:space="0" w:color="000000"/>
              <w:left w:val="single" w:sz="6" w:space="0" w:color="000000"/>
              <w:bottom w:val="single" w:sz="6" w:space="0" w:color="000000"/>
              <w:right w:val="double" w:sz="6" w:space="0" w:color="000000"/>
            </w:tcBorders>
            <w:vAlign w:val="center"/>
            <w:hideMark/>
          </w:tcPr>
          <w:p w:rsidR="00001955" w:rsidRPr="00914561" w:rsidRDefault="00001955" w:rsidP="00074A21">
            <w:pPr>
              <w:pStyle w:val="Tekstpodstawowy"/>
              <w:spacing w:line="240" w:lineRule="exact"/>
              <w:jc w:val="center"/>
              <w:rPr>
                <w:b/>
                <w:bCs/>
                <w:color w:val="000000"/>
              </w:rPr>
            </w:pPr>
            <w:r w:rsidRPr="00914561">
              <w:rPr>
                <w:b/>
                <w:bCs/>
                <w:color w:val="000000"/>
              </w:rPr>
              <w:t xml:space="preserve">Data wykonania </w:t>
            </w:r>
          </w:p>
        </w:tc>
      </w:tr>
      <w:tr w:rsidR="00001955" w:rsidRPr="00AD1C94" w:rsidTr="00074A21">
        <w:tc>
          <w:tcPr>
            <w:tcW w:w="1805" w:type="dxa"/>
            <w:tcBorders>
              <w:top w:val="single" w:sz="6" w:space="0" w:color="000000"/>
              <w:left w:val="double" w:sz="6" w:space="0" w:color="000000"/>
              <w:bottom w:val="double" w:sz="6" w:space="0" w:color="000000"/>
              <w:right w:val="single" w:sz="6" w:space="0" w:color="000000"/>
            </w:tcBorders>
            <w:vAlign w:val="center"/>
          </w:tcPr>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Pr="00914561" w:rsidRDefault="00001955" w:rsidP="00074A21">
            <w:pPr>
              <w:pStyle w:val="Tekstpodstawowy"/>
              <w:jc w:val="both"/>
              <w:rPr>
                <w:color w:val="000000"/>
                <w:sz w:val="16"/>
                <w:szCs w:val="16"/>
              </w:rPr>
            </w:pPr>
          </w:p>
        </w:tc>
        <w:tc>
          <w:tcPr>
            <w:tcW w:w="3865" w:type="dxa"/>
            <w:tcBorders>
              <w:top w:val="single" w:sz="6" w:space="0" w:color="000000"/>
              <w:left w:val="single" w:sz="6" w:space="0" w:color="000000"/>
              <w:bottom w:val="double" w:sz="6" w:space="0" w:color="000000"/>
              <w:right w:val="single" w:sz="6" w:space="0" w:color="000000"/>
            </w:tcBorders>
            <w:vAlign w:val="center"/>
          </w:tcPr>
          <w:p w:rsidR="00001955" w:rsidRDefault="00001955" w:rsidP="00074A21">
            <w:pPr>
              <w:pStyle w:val="Tekstpodstawowy"/>
              <w:jc w:val="both"/>
              <w:rPr>
                <w:color w:val="000000"/>
                <w:sz w:val="22"/>
                <w:szCs w:val="22"/>
              </w:rPr>
            </w:pPr>
          </w:p>
          <w:p w:rsidR="00001955" w:rsidRDefault="00001955" w:rsidP="00074A21">
            <w:pPr>
              <w:pStyle w:val="Tekstpodstawowy"/>
              <w:jc w:val="both"/>
              <w:rPr>
                <w:color w:val="000000"/>
                <w:sz w:val="22"/>
                <w:szCs w:val="22"/>
              </w:rPr>
            </w:pPr>
          </w:p>
          <w:p w:rsidR="00001955"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tc>
        <w:tc>
          <w:tcPr>
            <w:tcW w:w="1843" w:type="dxa"/>
            <w:tcBorders>
              <w:top w:val="single" w:sz="6" w:space="0" w:color="000000"/>
              <w:left w:val="single" w:sz="6" w:space="0" w:color="000000"/>
              <w:bottom w:val="double" w:sz="6" w:space="0" w:color="000000"/>
              <w:right w:val="single" w:sz="6" w:space="0" w:color="000000"/>
            </w:tcBorders>
            <w:vAlign w:val="center"/>
          </w:tcPr>
          <w:p w:rsidR="00001955" w:rsidRPr="00914561" w:rsidRDefault="00001955" w:rsidP="00074A21">
            <w:pPr>
              <w:pStyle w:val="Tekstpodstawowy"/>
              <w:jc w:val="both"/>
              <w:rPr>
                <w:color w:val="000000"/>
                <w:sz w:val="22"/>
                <w:szCs w:val="22"/>
              </w:rPr>
            </w:pPr>
          </w:p>
        </w:tc>
        <w:tc>
          <w:tcPr>
            <w:tcW w:w="1847" w:type="dxa"/>
            <w:tcBorders>
              <w:top w:val="single" w:sz="6" w:space="0" w:color="000000"/>
              <w:left w:val="single" w:sz="6" w:space="0" w:color="000000"/>
              <w:bottom w:val="double" w:sz="6" w:space="0" w:color="000000"/>
              <w:right w:val="double" w:sz="6" w:space="0" w:color="000000"/>
            </w:tcBorders>
            <w:vAlign w:val="center"/>
          </w:tcPr>
          <w:p w:rsidR="00001955" w:rsidRPr="00914561" w:rsidRDefault="00001955" w:rsidP="00074A21">
            <w:pPr>
              <w:pStyle w:val="Tekstpodstawowy"/>
              <w:jc w:val="both"/>
              <w:rPr>
                <w:color w:val="000000"/>
                <w:sz w:val="22"/>
                <w:szCs w:val="22"/>
              </w:rPr>
            </w:pPr>
          </w:p>
        </w:tc>
      </w:tr>
    </w:tbl>
    <w:p w:rsidR="00001955" w:rsidRPr="008E29D7" w:rsidRDefault="00001955" w:rsidP="00001955">
      <w:pPr>
        <w:pStyle w:val="Tekstpodstawowy3"/>
        <w:rPr>
          <w:b/>
          <w:color w:val="000000"/>
          <w:sz w:val="2"/>
          <w:szCs w:val="2"/>
        </w:rPr>
      </w:pPr>
    </w:p>
    <w:p w:rsidR="00001955" w:rsidRPr="009B35A1" w:rsidRDefault="00001955" w:rsidP="00001955">
      <w:pPr>
        <w:tabs>
          <w:tab w:val="left" w:pos="284"/>
        </w:tabs>
        <w:autoSpaceDE w:val="0"/>
        <w:autoSpaceDN w:val="0"/>
        <w:adjustRightInd w:val="0"/>
        <w:ind w:right="-284"/>
        <w:jc w:val="both"/>
        <w:rPr>
          <w:b/>
          <w:color w:val="000000"/>
        </w:rPr>
      </w:pPr>
      <w:r w:rsidRPr="00AD1C94">
        <w:rPr>
          <w:b/>
          <w:color w:val="000000"/>
        </w:rPr>
        <w:t>Uwaga!</w:t>
      </w:r>
      <w:r w:rsidRPr="00AD1C94">
        <w:rPr>
          <w:color w:val="000000"/>
        </w:rPr>
        <w:t xml:space="preserve"> Opis wykonanych </w:t>
      </w:r>
      <w:r w:rsidR="00562208">
        <w:rPr>
          <w:color w:val="000000"/>
        </w:rPr>
        <w:t xml:space="preserve">lub wykonywanych </w:t>
      </w:r>
      <w:r w:rsidRPr="00AD1C94">
        <w:rPr>
          <w:color w:val="000000"/>
        </w:rPr>
        <w:t xml:space="preserve">usług musi zawierać informacje pozwalające jednoznacznie stwierdzić, </w:t>
      </w:r>
      <w:r w:rsidRPr="00AD1C94">
        <w:rPr>
          <w:color w:val="000000"/>
        </w:rPr>
        <w:br/>
        <w:t xml:space="preserve">że Wykonawca spełnia </w:t>
      </w:r>
      <w:r>
        <w:rPr>
          <w:color w:val="000000"/>
        </w:rPr>
        <w:t>wymogi określ</w:t>
      </w:r>
      <w:r w:rsidR="009B35A1">
        <w:rPr>
          <w:color w:val="000000"/>
        </w:rPr>
        <w:t xml:space="preserve">one w Rozdziale XIV ust. 4 SIWZ i </w:t>
      </w:r>
      <w:r w:rsidR="009B35A1" w:rsidRPr="009B35A1">
        <w:rPr>
          <w:b/>
          <w:color w:val="000000"/>
        </w:rPr>
        <w:t>musi dotyczyć bezpośrednio Wykonawcy składającego niniejszą ofertę.</w:t>
      </w:r>
      <w:r w:rsidRPr="009B35A1">
        <w:rPr>
          <w:b/>
          <w:color w:val="000000"/>
        </w:rPr>
        <w:t xml:space="preserve"> </w:t>
      </w:r>
    </w:p>
    <w:p w:rsidR="00001955" w:rsidRDefault="00001955" w:rsidP="00001955">
      <w:pPr>
        <w:tabs>
          <w:tab w:val="left" w:pos="284"/>
        </w:tabs>
        <w:autoSpaceDE w:val="0"/>
        <w:autoSpaceDN w:val="0"/>
        <w:adjustRightInd w:val="0"/>
        <w:ind w:right="-284"/>
        <w:jc w:val="both"/>
        <w:rPr>
          <w:color w:val="000000"/>
        </w:rPr>
      </w:pPr>
      <w:r>
        <w:rPr>
          <w:color w:val="000000"/>
        </w:rPr>
        <w:t xml:space="preserve">Usługi wskazane w wykazie usług dodatkowych muszą być innymi usługami niż usługi wymienione w wykazie wykonanych </w:t>
      </w:r>
      <w:r w:rsidR="00562208">
        <w:rPr>
          <w:color w:val="000000"/>
        </w:rPr>
        <w:t xml:space="preserve">lub wykonywanych </w:t>
      </w:r>
      <w:r>
        <w:rPr>
          <w:color w:val="000000"/>
        </w:rPr>
        <w:t>usług (zał. 4 do SIWZ), składanym na potwierdzen</w:t>
      </w:r>
      <w:r w:rsidR="00562208">
        <w:rPr>
          <w:color w:val="000000"/>
        </w:rPr>
        <w:t>ie spełniania warunku udziału w </w:t>
      </w:r>
      <w:r>
        <w:rPr>
          <w:color w:val="000000"/>
        </w:rPr>
        <w:t>postępowaniu.</w:t>
      </w:r>
    </w:p>
    <w:p w:rsidR="00001955" w:rsidRDefault="00001955" w:rsidP="00001955">
      <w:pPr>
        <w:tabs>
          <w:tab w:val="left" w:pos="284"/>
        </w:tabs>
        <w:autoSpaceDE w:val="0"/>
        <w:autoSpaceDN w:val="0"/>
        <w:adjustRightInd w:val="0"/>
        <w:ind w:right="-284"/>
        <w:jc w:val="both"/>
        <w:rPr>
          <w:color w:val="000000"/>
        </w:rPr>
      </w:pPr>
    </w:p>
    <w:p w:rsidR="00001955" w:rsidRPr="00AD1C94" w:rsidRDefault="00001955" w:rsidP="00001955">
      <w:pPr>
        <w:tabs>
          <w:tab w:val="left" w:pos="284"/>
        </w:tabs>
        <w:autoSpaceDE w:val="0"/>
        <w:autoSpaceDN w:val="0"/>
        <w:adjustRightInd w:val="0"/>
        <w:jc w:val="both"/>
        <w:rPr>
          <w:b/>
          <w:color w:val="000000"/>
          <w:sz w:val="22"/>
          <w:szCs w:val="22"/>
        </w:rPr>
      </w:pPr>
      <w:r w:rsidRPr="00AD1C94">
        <w:rPr>
          <w:b/>
          <w:color w:val="000000"/>
          <w:sz w:val="22"/>
          <w:szCs w:val="22"/>
        </w:rPr>
        <w:t>Do powyższego wykazu załączam/załączamy dowody potwierdzające, że usługi, o których mowa wyżej, zostały wykonane należycie</w:t>
      </w:r>
      <w:r w:rsidR="00562208">
        <w:rPr>
          <w:b/>
          <w:color w:val="000000"/>
          <w:sz w:val="22"/>
          <w:szCs w:val="22"/>
        </w:rPr>
        <w:t xml:space="preserve"> lub są wykonywane należycie</w:t>
      </w:r>
      <w:r w:rsidRPr="00AD1C94">
        <w:rPr>
          <w:b/>
          <w:color w:val="000000"/>
          <w:sz w:val="22"/>
          <w:szCs w:val="22"/>
        </w:rPr>
        <w:t>.</w:t>
      </w:r>
    </w:p>
    <w:p w:rsidR="00001955" w:rsidRPr="00AD1C94" w:rsidRDefault="00001955" w:rsidP="00001955">
      <w:pPr>
        <w:pStyle w:val="Tekstpodstawowy3"/>
        <w:rPr>
          <w:color w:val="000000"/>
          <w:sz w:val="20"/>
        </w:rPr>
      </w:pPr>
    </w:p>
    <w:p w:rsidR="00001955" w:rsidRPr="00AD1C94" w:rsidRDefault="00001955" w:rsidP="00001955">
      <w:pPr>
        <w:spacing w:line="480" w:lineRule="auto"/>
        <w:jc w:val="both"/>
        <w:rPr>
          <w:color w:val="000000"/>
        </w:rPr>
      </w:pPr>
      <w:r w:rsidRPr="00AD1C94">
        <w:rPr>
          <w:color w:val="000000"/>
        </w:rPr>
        <w:t>1)</w:t>
      </w:r>
      <w:r w:rsidRPr="00AD1C94">
        <w:rPr>
          <w:color w:val="000000"/>
        </w:rPr>
        <w:tab/>
        <w:t xml:space="preserve"> .....................................................................................................</w:t>
      </w:r>
    </w:p>
    <w:p w:rsidR="00001955" w:rsidRPr="00AD1C94" w:rsidRDefault="00001955" w:rsidP="00001955">
      <w:pPr>
        <w:spacing w:line="480" w:lineRule="auto"/>
        <w:jc w:val="both"/>
        <w:rPr>
          <w:color w:val="000000"/>
        </w:rPr>
      </w:pPr>
      <w:r w:rsidRPr="00AD1C94">
        <w:rPr>
          <w:color w:val="000000"/>
        </w:rPr>
        <w:t>2)</w:t>
      </w:r>
      <w:r w:rsidRPr="00AD1C94">
        <w:rPr>
          <w:color w:val="000000"/>
        </w:rPr>
        <w:tab/>
        <w:t xml:space="preserve"> .....................................................................................................</w:t>
      </w:r>
    </w:p>
    <w:p w:rsidR="00001955" w:rsidRPr="00AD1C94" w:rsidRDefault="00001955" w:rsidP="00001955">
      <w:pPr>
        <w:spacing w:line="480" w:lineRule="auto"/>
        <w:jc w:val="both"/>
        <w:rPr>
          <w:color w:val="000000"/>
        </w:rPr>
      </w:pPr>
      <w:r w:rsidRPr="00AD1C94">
        <w:rPr>
          <w:color w:val="000000"/>
        </w:rPr>
        <w:t>3)</w:t>
      </w:r>
      <w:r w:rsidRPr="00AD1C94">
        <w:rPr>
          <w:color w:val="000000"/>
        </w:rPr>
        <w:tab/>
        <w:t xml:space="preserve"> .....................................................................................................</w:t>
      </w:r>
    </w:p>
    <w:p w:rsidR="00001955" w:rsidRPr="00AD1C94" w:rsidRDefault="00001955" w:rsidP="00001955">
      <w:pPr>
        <w:spacing w:line="480" w:lineRule="auto"/>
        <w:jc w:val="both"/>
        <w:rPr>
          <w:color w:val="000000"/>
        </w:rPr>
      </w:pPr>
      <w:r w:rsidRPr="00AD1C94">
        <w:rPr>
          <w:color w:val="000000"/>
        </w:rPr>
        <w:t xml:space="preserve">4) </w:t>
      </w:r>
      <w:r w:rsidRPr="00AD1C94">
        <w:rPr>
          <w:color w:val="000000"/>
        </w:rPr>
        <w:tab/>
        <w:t>......................................................................................................</w:t>
      </w:r>
    </w:p>
    <w:p w:rsidR="00001955" w:rsidRPr="00AD1C94" w:rsidRDefault="00001955" w:rsidP="00001955">
      <w:pPr>
        <w:tabs>
          <w:tab w:val="left" w:pos="5670"/>
        </w:tabs>
        <w:spacing w:line="360" w:lineRule="auto"/>
        <w:jc w:val="both"/>
        <w:rPr>
          <w:b/>
          <w:color w:val="000000"/>
          <w:sz w:val="16"/>
          <w:szCs w:val="16"/>
        </w:rPr>
      </w:pPr>
      <w:r w:rsidRPr="00AD1C94">
        <w:rPr>
          <w:color w:val="000000"/>
        </w:rPr>
        <w:t>5)          ......................................................................................................</w:t>
      </w:r>
    </w:p>
    <w:p w:rsidR="00001955" w:rsidRPr="00AD1C94" w:rsidRDefault="00001955" w:rsidP="00001955">
      <w:pPr>
        <w:tabs>
          <w:tab w:val="left" w:pos="5670"/>
        </w:tabs>
        <w:spacing w:line="360" w:lineRule="auto"/>
        <w:jc w:val="both"/>
        <w:rPr>
          <w:color w:val="000000"/>
          <w:sz w:val="16"/>
          <w:szCs w:val="16"/>
        </w:rPr>
      </w:pPr>
    </w:p>
    <w:p w:rsidR="00001955" w:rsidRDefault="00001955" w:rsidP="00001955">
      <w:pPr>
        <w:tabs>
          <w:tab w:val="left" w:pos="5670"/>
        </w:tabs>
        <w:spacing w:line="360" w:lineRule="auto"/>
        <w:jc w:val="both"/>
        <w:rPr>
          <w:color w:val="000000"/>
          <w:sz w:val="16"/>
          <w:szCs w:val="16"/>
        </w:rPr>
      </w:pPr>
    </w:p>
    <w:p w:rsidR="00001955" w:rsidRPr="00AD1C94" w:rsidRDefault="00001955" w:rsidP="00001955">
      <w:pPr>
        <w:tabs>
          <w:tab w:val="left" w:pos="5670"/>
        </w:tabs>
        <w:spacing w:line="360" w:lineRule="auto"/>
        <w:jc w:val="both"/>
        <w:rPr>
          <w:color w:val="000000"/>
          <w:sz w:val="16"/>
          <w:szCs w:val="16"/>
        </w:rPr>
      </w:pPr>
    </w:p>
    <w:p w:rsidR="00001955" w:rsidRPr="00AD1C94" w:rsidRDefault="00001955" w:rsidP="00001955">
      <w:pPr>
        <w:tabs>
          <w:tab w:val="left" w:pos="5670"/>
        </w:tabs>
        <w:spacing w:line="240" w:lineRule="exact"/>
        <w:jc w:val="both"/>
        <w:rPr>
          <w:color w:val="000000"/>
        </w:rPr>
      </w:pPr>
      <w:r w:rsidRPr="00AD1C94">
        <w:rPr>
          <w:color w:val="000000"/>
        </w:rPr>
        <w:t>.................................., dn. ..................... 201</w:t>
      </w:r>
      <w:r w:rsidR="000F138C">
        <w:rPr>
          <w:color w:val="000000"/>
        </w:rPr>
        <w:t>6</w:t>
      </w:r>
      <w:r w:rsidRPr="00AD1C94">
        <w:rPr>
          <w:color w:val="000000"/>
        </w:rPr>
        <w:t xml:space="preserve"> r.                                       …...............................................................</w:t>
      </w:r>
    </w:p>
    <w:p w:rsidR="00001955" w:rsidRDefault="00001955" w:rsidP="00001955">
      <w:pPr>
        <w:tabs>
          <w:tab w:val="left" w:pos="4962"/>
        </w:tabs>
        <w:spacing w:line="240" w:lineRule="exact"/>
        <w:ind w:left="5664"/>
        <w:jc w:val="both"/>
        <w:rPr>
          <w:color w:val="000000"/>
        </w:rPr>
      </w:pPr>
      <w:r w:rsidRPr="00AD1C94">
        <w:rPr>
          <w:color w:val="000000"/>
        </w:rPr>
        <w:t xml:space="preserve">   (podpis/y osoby/osób uprawnionej/</w:t>
      </w:r>
      <w:proofErr w:type="spellStart"/>
      <w:r w:rsidRPr="00AD1C94">
        <w:rPr>
          <w:color w:val="000000"/>
        </w:rPr>
        <w:t>ych</w:t>
      </w:r>
      <w:proofErr w:type="spellEnd"/>
      <w:r w:rsidRPr="00AD1C94">
        <w:rPr>
          <w:color w:val="000000"/>
        </w:rPr>
        <w:t>)</w:t>
      </w:r>
    </w:p>
    <w:tbl>
      <w:tblPr>
        <w:tblW w:w="9356" w:type="dxa"/>
        <w:tblInd w:w="108" w:type="dxa"/>
        <w:tblLayout w:type="fixed"/>
        <w:tblCellMar>
          <w:left w:w="10" w:type="dxa"/>
          <w:right w:w="10" w:type="dxa"/>
        </w:tblCellMar>
        <w:tblLook w:val="0000" w:firstRow="0" w:lastRow="0" w:firstColumn="0" w:lastColumn="0" w:noHBand="0" w:noVBand="0"/>
      </w:tblPr>
      <w:tblGrid>
        <w:gridCol w:w="9356"/>
      </w:tblGrid>
      <w:tr w:rsidR="00E97575" w:rsidTr="00074A21">
        <w:tc>
          <w:tcPr>
            <w:tcW w:w="935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7575" w:rsidRDefault="00E97575" w:rsidP="00074A21">
            <w:pPr>
              <w:pStyle w:val="Nagwek3"/>
              <w:rPr>
                <w:b/>
                <w:sz w:val="20"/>
              </w:rPr>
            </w:pPr>
            <w:r>
              <w:rPr>
                <w:b/>
                <w:sz w:val="20"/>
              </w:rPr>
              <w:lastRenderedPageBreak/>
              <w:t>ZP/PN/2/2016                                                                                                 ZAŁĄCZNIK NR 10 DO SIWZ</w:t>
            </w:r>
          </w:p>
          <w:p w:rsidR="00E97575" w:rsidRDefault="00E97575" w:rsidP="00074A21"/>
        </w:tc>
      </w:tr>
      <w:tr w:rsidR="00E97575" w:rsidTr="00074A21">
        <w:tc>
          <w:tcPr>
            <w:tcW w:w="93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575" w:rsidRDefault="00E97575" w:rsidP="00074A21">
            <w:pPr>
              <w:pStyle w:val="Default"/>
              <w:jc w:val="center"/>
              <w:rPr>
                <w:rFonts w:ascii="Times New Roman" w:hAnsi="Times New Roman"/>
                <w:b/>
                <w:bCs/>
                <w:sz w:val="28"/>
                <w:szCs w:val="28"/>
              </w:rPr>
            </w:pPr>
            <w:r>
              <w:rPr>
                <w:rFonts w:ascii="Times New Roman" w:hAnsi="Times New Roman"/>
                <w:b/>
                <w:bCs/>
                <w:sz w:val="28"/>
                <w:szCs w:val="28"/>
              </w:rPr>
              <w:t>WYKAZ</w:t>
            </w:r>
          </w:p>
          <w:p w:rsidR="00E97575" w:rsidRDefault="00E97575" w:rsidP="00074A21">
            <w:pPr>
              <w:pStyle w:val="Default"/>
              <w:jc w:val="center"/>
              <w:rPr>
                <w:rFonts w:ascii="Times New Roman" w:hAnsi="Times New Roman"/>
                <w:b/>
                <w:bCs/>
                <w:sz w:val="28"/>
                <w:szCs w:val="28"/>
              </w:rPr>
            </w:pPr>
          </w:p>
          <w:p w:rsidR="00E97575" w:rsidRPr="00F47D74" w:rsidRDefault="00E97575" w:rsidP="00074A21">
            <w:pPr>
              <w:pStyle w:val="Default"/>
              <w:jc w:val="center"/>
              <w:rPr>
                <w:rFonts w:ascii="Times New Roman" w:hAnsi="Times New Roman"/>
                <w:b/>
                <w:bCs/>
              </w:rPr>
            </w:pPr>
            <w:r w:rsidRPr="00F47D74">
              <w:rPr>
                <w:rFonts w:ascii="Times New Roman" w:hAnsi="Times New Roman"/>
                <w:b/>
                <w:bCs/>
              </w:rPr>
              <w:t>narzędzi  i urządzeń technicznych dostępnych wykonawcy usług w celu wykonania zamówienia</w:t>
            </w:r>
          </w:p>
          <w:p w:rsidR="00E97575" w:rsidRPr="00F47D74" w:rsidRDefault="00E97575" w:rsidP="00074A21">
            <w:pPr>
              <w:pStyle w:val="Nagwek2"/>
              <w:rPr>
                <w:szCs w:val="24"/>
              </w:rPr>
            </w:pPr>
          </w:p>
          <w:p w:rsidR="00E97575" w:rsidRDefault="00E97575" w:rsidP="00074A21">
            <w:pPr>
              <w:jc w:val="center"/>
            </w:pPr>
          </w:p>
        </w:tc>
      </w:tr>
    </w:tbl>
    <w:p w:rsidR="00E97575" w:rsidRDefault="00E97575" w:rsidP="00E97575"/>
    <w:p w:rsidR="00E97575" w:rsidRDefault="00405186" w:rsidP="00E97575">
      <w:r>
        <w:rPr>
          <w:noProof/>
        </w:rPr>
        <mc:AlternateContent>
          <mc:Choice Requires="wps">
            <w:drawing>
              <wp:anchor distT="0" distB="0" distL="114300" distR="114300" simplePos="0" relativeHeight="251659264" behindDoc="0" locked="0" layoutInCell="1" allowOverlap="1">
                <wp:simplePos x="0" y="0"/>
                <wp:positionH relativeFrom="page">
                  <wp:posOffset>895985</wp:posOffset>
                </wp:positionH>
                <wp:positionV relativeFrom="paragraph">
                  <wp:posOffset>8255</wp:posOffset>
                </wp:positionV>
                <wp:extent cx="1974850" cy="927100"/>
                <wp:effectExtent l="0" t="0" r="6350" b="63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0" cy="927100"/>
                        </a:xfrm>
                        <a:prstGeom prst="rect">
                          <a:avLst/>
                        </a:prstGeom>
                        <a:noFill/>
                        <a:ln>
                          <a:noFill/>
                          <a:prstDash/>
                        </a:ln>
                      </wps:spPr>
                      <wps:txbx>
                        <w:txbxContent>
                          <w:p w:rsidR="00074A21" w:rsidRDefault="00074A21" w:rsidP="00E97575">
                            <w:pPr>
                              <w:pBdr>
                                <w:top w:val="single" w:sz="6" w:space="1" w:color="000000"/>
                                <w:left w:val="single" w:sz="6" w:space="1" w:color="000000"/>
                                <w:bottom w:val="single" w:sz="6" w:space="1" w:color="000000"/>
                                <w:right w:val="single" w:sz="6" w:space="1" w:color="000000"/>
                              </w:pBd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70.55pt;margin-top:.65pt;width:155.5pt;height: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" filled="f" stroked="f">
                <v:path arrowok="t"/>
                <v:textbox style="mso-fit-shape-to-text:t" inset="0,0,0,0">
                  <w:txbxContent>
                    <w:p w:rsidR="00074A21" w:rsidRDefault="00074A21" w:rsidP="00E97575">
                      <w:pPr>
                        <w:pBdr>
                          <w:top w:val="single" w:sz="6" w:space="1" w:color="000000"/>
                          <w:left w:val="single" w:sz="6" w:space="1" w:color="000000"/>
                          <w:bottom w:val="single" w:sz="6" w:space="1" w:color="000000"/>
                          <w:right w:val="single" w:sz="6" w:space="1" w:color="000000"/>
                        </w:pBd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jc w:val="center"/>
                      </w:pPr>
                    </w:p>
                    <w:p w:rsidR="00074A21" w:rsidRDefault="00074A21" w:rsidP="00E97575">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E97575" w:rsidRDefault="00E97575" w:rsidP="00E97575"/>
    <w:p w:rsidR="00E97575" w:rsidRDefault="00E97575" w:rsidP="00E97575"/>
    <w:p w:rsidR="00E97575" w:rsidRDefault="00E97575" w:rsidP="00E97575"/>
    <w:p w:rsidR="00E97575" w:rsidRDefault="00E97575" w:rsidP="00E97575"/>
    <w:p w:rsidR="00E97575" w:rsidRDefault="00E97575" w:rsidP="00E97575"/>
    <w:p w:rsidR="00E97575" w:rsidRDefault="00E97575" w:rsidP="00E97575"/>
    <w:tbl>
      <w:tblPr>
        <w:tblW w:w="11085" w:type="dxa"/>
        <w:tblLayout w:type="fixed"/>
        <w:tblCellMar>
          <w:left w:w="10" w:type="dxa"/>
          <w:right w:w="10" w:type="dxa"/>
        </w:tblCellMar>
        <w:tblLook w:val="0000" w:firstRow="0" w:lastRow="0" w:firstColumn="0" w:lastColumn="0" w:noHBand="0" w:noVBand="0"/>
      </w:tblPr>
      <w:tblGrid>
        <w:gridCol w:w="1735"/>
        <w:gridCol w:w="3546"/>
        <w:gridCol w:w="4646"/>
        <w:gridCol w:w="1158"/>
      </w:tblGrid>
      <w:tr w:rsidR="00F47D74" w:rsidTr="00F47D74">
        <w:trPr>
          <w:cantSplit/>
          <w:trHeight w:val="165"/>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74" w:rsidRDefault="00F47D74" w:rsidP="00074A21">
            <w:pPr>
              <w:autoSpaceDE w:val="0"/>
              <w:jc w:val="center"/>
            </w:pPr>
            <w:r>
              <w:t>Forma</w:t>
            </w:r>
          </w:p>
        </w:tc>
        <w:tc>
          <w:tcPr>
            <w:tcW w:w="3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D74" w:rsidRDefault="00F47D74" w:rsidP="00074A21">
            <w:pPr>
              <w:autoSpaceDE w:val="0"/>
              <w:jc w:val="center"/>
            </w:pPr>
            <w:r>
              <w:t>Narzędzie/</w:t>
            </w:r>
          </w:p>
          <w:p w:rsidR="00F47D74" w:rsidRDefault="00F47D74" w:rsidP="00074A21">
            <w:pPr>
              <w:autoSpaceDE w:val="0"/>
              <w:jc w:val="center"/>
            </w:pPr>
            <w:r>
              <w:t>Urządzenie techniczne</w:t>
            </w:r>
          </w:p>
          <w:p w:rsidR="00F47D74" w:rsidRDefault="00F47D74" w:rsidP="00074A21">
            <w:pPr>
              <w:autoSpaceDE w:val="0"/>
              <w:ind w:firstLine="34"/>
            </w:pPr>
          </w:p>
        </w:tc>
        <w:tc>
          <w:tcPr>
            <w:tcW w:w="4646"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47D74" w:rsidRDefault="00F47D74" w:rsidP="00074A21">
            <w:pPr>
              <w:autoSpaceDE w:val="0"/>
              <w:jc w:val="center"/>
            </w:pPr>
            <w:r>
              <w:t>Numer pozwolenia</w:t>
            </w:r>
          </w:p>
          <w:p w:rsidR="00F47D74" w:rsidRDefault="00F47D74" w:rsidP="00074A21">
            <w:pPr>
              <w:autoSpaceDE w:val="0"/>
              <w:jc w:val="center"/>
            </w:pPr>
            <w:r>
              <w:t>Urzędu Komunikacji Elektronicznej</w:t>
            </w:r>
          </w:p>
        </w:tc>
        <w:tc>
          <w:tcPr>
            <w:tcW w:w="1158" w:type="dxa"/>
            <w:vMerge w:val="restart"/>
            <w:tcBorders>
              <w:top w:val="nil"/>
              <w:left w:val="single" w:sz="4" w:space="0" w:color="auto"/>
              <w:right w:val="single" w:sz="4" w:space="0" w:color="000000"/>
            </w:tcBorders>
            <w:shd w:val="clear" w:color="auto" w:fill="auto"/>
            <w:vAlign w:val="center"/>
          </w:tcPr>
          <w:p w:rsidR="00F47D74" w:rsidRDefault="00F47D74"/>
          <w:p w:rsidR="00F47D74" w:rsidRDefault="00F47D74" w:rsidP="00F47D74">
            <w:pPr>
              <w:autoSpaceDE w:val="0"/>
              <w:jc w:val="center"/>
            </w:pPr>
          </w:p>
        </w:tc>
      </w:tr>
      <w:tr w:rsidR="00F47D74" w:rsidTr="008812E5">
        <w:trPr>
          <w:cantSplit/>
          <w:trHeight w:val="895"/>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74" w:rsidRDefault="00F47D74" w:rsidP="00074A21">
            <w:pPr>
              <w:autoSpaceDE w:val="0"/>
            </w:pPr>
            <w:r>
              <w:t xml:space="preserve">Dysponuje/    </w:t>
            </w:r>
          </w:p>
          <w:p w:rsidR="00F47D74" w:rsidRDefault="00F47D74" w:rsidP="00074A21">
            <w:pPr>
              <w:autoSpaceDE w:val="0"/>
            </w:pPr>
            <w:r>
              <w:t xml:space="preserve">będzie </w:t>
            </w:r>
          </w:p>
          <w:p w:rsidR="00F47D74" w:rsidRDefault="00F47D74" w:rsidP="00074A21">
            <w:pPr>
              <w:autoSpaceDE w:val="0"/>
            </w:pPr>
            <w:r>
              <w:t>dysponował</w:t>
            </w:r>
          </w:p>
          <w:p w:rsidR="00F47D74" w:rsidRDefault="00F47D74" w:rsidP="00074A21">
            <w:pPr>
              <w:autoSpaceDE w:val="0"/>
              <w:rPr>
                <w:b/>
              </w:rPr>
            </w:pPr>
            <w:r>
              <w:rPr>
                <w:b/>
              </w:rPr>
              <w:t>niepotrzebne</w:t>
            </w:r>
          </w:p>
          <w:p w:rsidR="00F47D74" w:rsidRDefault="00F47D74" w:rsidP="00074A21">
            <w:pPr>
              <w:autoSpaceDE w:val="0"/>
            </w:pPr>
            <w:r>
              <w:rPr>
                <w:b/>
              </w:rPr>
              <w:t>skreślić</w:t>
            </w:r>
            <w:r>
              <w:t xml:space="preserve"> </w:t>
            </w:r>
          </w:p>
        </w:tc>
        <w:tc>
          <w:tcPr>
            <w:tcW w:w="3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D74" w:rsidRDefault="00F47D74" w:rsidP="00074A21"/>
        </w:tc>
        <w:tc>
          <w:tcPr>
            <w:tcW w:w="464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47D74" w:rsidRDefault="00F47D74" w:rsidP="00074A21"/>
        </w:tc>
        <w:tc>
          <w:tcPr>
            <w:tcW w:w="1158" w:type="dxa"/>
            <w:vMerge/>
            <w:tcBorders>
              <w:left w:val="single" w:sz="4" w:space="0" w:color="auto"/>
              <w:right w:val="single" w:sz="4" w:space="0" w:color="000000"/>
            </w:tcBorders>
            <w:shd w:val="clear" w:color="auto" w:fill="auto"/>
            <w:vAlign w:val="center"/>
          </w:tcPr>
          <w:p w:rsidR="00F47D74" w:rsidRDefault="00F47D74" w:rsidP="00074A21"/>
        </w:tc>
      </w:tr>
      <w:tr w:rsidR="00F47D74" w:rsidTr="00121AAD">
        <w:trPr>
          <w:trHeight w:val="284"/>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74" w:rsidRDefault="00F47D74" w:rsidP="00074A21">
            <w:pPr>
              <w:autoSpaceDE w:val="0"/>
              <w:ind w:left="102"/>
              <w:jc w:val="center"/>
            </w:pPr>
            <w:r>
              <w:t>1</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74" w:rsidRDefault="00F47D74" w:rsidP="00074A21">
            <w:pPr>
              <w:autoSpaceDE w:val="0"/>
              <w:spacing w:before="19"/>
              <w:jc w:val="center"/>
            </w:pPr>
            <w:r>
              <w:t>2.</w:t>
            </w:r>
          </w:p>
        </w:tc>
        <w:tc>
          <w:tcPr>
            <w:tcW w:w="464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7D74" w:rsidRDefault="00F47D74" w:rsidP="00074A21">
            <w:pPr>
              <w:autoSpaceDE w:val="0"/>
              <w:spacing w:before="19"/>
              <w:jc w:val="center"/>
            </w:pPr>
            <w:r>
              <w:t>3.</w:t>
            </w:r>
          </w:p>
        </w:tc>
        <w:tc>
          <w:tcPr>
            <w:tcW w:w="1158" w:type="dxa"/>
            <w:vMerge/>
            <w:tcBorders>
              <w:left w:val="single" w:sz="4" w:space="0" w:color="auto"/>
              <w:right w:val="single" w:sz="4" w:space="0" w:color="000000"/>
            </w:tcBorders>
            <w:shd w:val="clear" w:color="auto" w:fill="auto"/>
          </w:tcPr>
          <w:p w:rsidR="00F47D74" w:rsidRDefault="00F47D74" w:rsidP="00F47D74">
            <w:pPr>
              <w:autoSpaceDE w:val="0"/>
              <w:spacing w:before="19"/>
              <w:jc w:val="center"/>
            </w:pPr>
          </w:p>
        </w:tc>
      </w:tr>
      <w:tr w:rsidR="00F47D74" w:rsidTr="00F47D74">
        <w:trPr>
          <w:trHeight w:val="2138"/>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D74" w:rsidRDefault="00F47D74" w:rsidP="00074A21">
            <w:r>
              <w:t xml:space="preserve">Dysponuje/    </w:t>
            </w:r>
          </w:p>
          <w:p w:rsidR="00F47D74" w:rsidRDefault="00F47D74" w:rsidP="00074A21">
            <w:r>
              <w:t xml:space="preserve">będzie </w:t>
            </w:r>
          </w:p>
          <w:p w:rsidR="00F47D74" w:rsidRDefault="00F47D74" w:rsidP="00074A21">
            <w:r>
              <w:t>dysponował</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D74" w:rsidRDefault="00F47D74" w:rsidP="00074A21">
            <w:pPr>
              <w:autoSpaceDE w:val="0"/>
              <w:spacing w:before="19"/>
            </w:pPr>
            <w:r>
              <w:t xml:space="preserve">Pasmo radiowe do użytku własnego w celu monitorowania obiektów i  komunikacji wewnętrznej na terenie miasta Wrocławia i okolic przydzielonym przez Urząd Komunikacji Elektronicznej </w:t>
            </w:r>
          </w:p>
        </w:tc>
        <w:tc>
          <w:tcPr>
            <w:tcW w:w="464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47D74" w:rsidRDefault="00F47D74" w:rsidP="00074A21">
            <w:pPr>
              <w:autoSpaceDE w:val="0"/>
              <w:spacing w:before="19"/>
              <w:jc w:val="center"/>
            </w:pPr>
          </w:p>
        </w:tc>
        <w:tc>
          <w:tcPr>
            <w:tcW w:w="1158" w:type="dxa"/>
            <w:vMerge/>
            <w:tcBorders>
              <w:left w:val="single" w:sz="4" w:space="0" w:color="auto"/>
              <w:bottom w:val="nil"/>
              <w:right w:val="single" w:sz="4" w:space="0" w:color="000000"/>
            </w:tcBorders>
            <w:shd w:val="clear" w:color="auto" w:fill="auto"/>
            <w:vAlign w:val="center"/>
          </w:tcPr>
          <w:p w:rsidR="00F47D74" w:rsidRDefault="00F47D74" w:rsidP="00074A21">
            <w:pPr>
              <w:autoSpaceDE w:val="0"/>
              <w:spacing w:before="19"/>
              <w:jc w:val="center"/>
            </w:pPr>
          </w:p>
        </w:tc>
      </w:tr>
    </w:tbl>
    <w:p w:rsidR="00E97575" w:rsidRDefault="00E97575" w:rsidP="00E97575">
      <w:pPr>
        <w:autoSpaceDE w:val="0"/>
        <w:spacing w:line="276" w:lineRule="auto"/>
        <w:jc w:val="both"/>
        <w:rPr>
          <w:sz w:val="22"/>
          <w:szCs w:val="22"/>
        </w:rPr>
      </w:pPr>
    </w:p>
    <w:p w:rsidR="00E97575" w:rsidRDefault="00E97575" w:rsidP="00E97575">
      <w:pPr>
        <w:pStyle w:val="Default"/>
        <w:rPr>
          <w:rFonts w:ascii="Times New Roman" w:hAnsi="Times New Roman"/>
          <w:sz w:val="20"/>
          <w:szCs w:val="20"/>
        </w:rPr>
      </w:pPr>
    </w:p>
    <w:p w:rsidR="00E97575" w:rsidRDefault="00E97575" w:rsidP="00E97575">
      <w:pPr>
        <w:pStyle w:val="Default"/>
        <w:rPr>
          <w:rFonts w:ascii="Times New Roman" w:hAnsi="Times New Roman"/>
          <w:sz w:val="20"/>
          <w:szCs w:val="20"/>
        </w:rPr>
      </w:pPr>
    </w:p>
    <w:p w:rsidR="00E97575" w:rsidRDefault="00E97575" w:rsidP="00E97575">
      <w:pPr>
        <w:pStyle w:val="Default"/>
        <w:rPr>
          <w:rFonts w:ascii="Times New Roman" w:hAnsi="Times New Roman"/>
          <w:sz w:val="20"/>
          <w:szCs w:val="20"/>
        </w:rPr>
      </w:pPr>
      <w:r>
        <w:rPr>
          <w:rFonts w:ascii="Times New Roman" w:hAnsi="Times New Roman"/>
          <w:sz w:val="20"/>
          <w:szCs w:val="20"/>
        </w:rPr>
        <w:t xml:space="preserve">...................................., dnia ....................... 2016 r. </w:t>
      </w:r>
    </w:p>
    <w:p w:rsidR="00E97575" w:rsidRDefault="00E97575" w:rsidP="00E97575">
      <w:pPr>
        <w:pStyle w:val="Default"/>
        <w:rPr>
          <w:rFonts w:ascii="Times New Roman" w:hAnsi="Times New Roman"/>
          <w:sz w:val="20"/>
          <w:szCs w:val="20"/>
        </w:rPr>
      </w:pPr>
    </w:p>
    <w:p w:rsidR="00E97575" w:rsidRDefault="00E97575" w:rsidP="00E97575">
      <w:pPr>
        <w:pStyle w:val="Default"/>
        <w:rPr>
          <w:rFonts w:ascii="Times New Roman" w:hAnsi="Times New Roman"/>
          <w:sz w:val="20"/>
          <w:szCs w:val="20"/>
        </w:rPr>
      </w:pPr>
    </w:p>
    <w:p w:rsidR="00E97575" w:rsidRDefault="00E97575" w:rsidP="00E97575">
      <w:pPr>
        <w:pStyle w:val="Default"/>
        <w:rPr>
          <w:rFonts w:ascii="Times New Roman" w:hAnsi="Times New Roman"/>
          <w:sz w:val="20"/>
          <w:szCs w:val="20"/>
        </w:rPr>
      </w:pPr>
      <w:r>
        <w:rPr>
          <w:rFonts w:ascii="Times New Roman" w:hAnsi="Times New Roman"/>
          <w:sz w:val="20"/>
          <w:szCs w:val="20"/>
        </w:rPr>
        <w:t xml:space="preserve">                                                                                                                                                          .............................................................</w:t>
      </w:r>
    </w:p>
    <w:p w:rsidR="00E97575" w:rsidRDefault="00E97575" w:rsidP="00E97575">
      <w:pPr>
        <w:pStyle w:val="Default"/>
      </w:pPr>
      <w:r>
        <w:rPr>
          <w:rFonts w:ascii="Times New Roman" w:hAnsi="Times New Roman"/>
          <w:i/>
          <w:iCs/>
          <w:sz w:val="20"/>
          <w:szCs w:val="20"/>
        </w:rPr>
        <w:t>(podpis i pieczęć osoby uprawnionej do reprezentacji Wykonawcy)</w:t>
      </w:r>
    </w:p>
    <w:p w:rsidR="00E97575" w:rsidRDefault="00E97575" w:rsidP="00E97575"/>
    <w:p w:rsidR="00E97575" w:rsidRDefault="00E97575" w:rsidP="00E97575"/>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E97575" w:rsidRDefault="00E97575" w:rsidP="00E97575">
      <w:pPr>
        <w:tabs>
          <w:tab w:val="left" w:pos="900"/>
        </w:tabs>
        <w:autoSpaceDE w:val="0"/>
        <w:ind w:left="357"/>
        <w:jc w:val="both"/>
      </w:pPr>
      <w:r>
        <w:t>UWAGA:</w:t>
      </w:r>
    </w:p>
    <w:p w:rsidR="00E97575" w:rsidRDefault="00E97575" w:rsidP="00E97575">
      <w:pPr>
        <w:tabs>
          <w:tab w:val="left" w:pos="900"/>
        </w:tabs>
        <w:autoSpaceDE w:val="0"/>
        <w:ind w:left="357"/>
        <w:jc w:val="both"/>
      </w:pPr>
    </w:p>
    <w:p w:rsidR="00E97575" w:rsidRDefault="00E97575" w:rsidP="00E97575">
      <w:pPr>
        <w:pStyle w:val="Default"/>
        <w:rPr>
          <w:rFonts w:ascii="Times New Roman" w:hAnsi="Times New Roman"/>
          <w:i/>
          <w:color w:val="auto"/>
          <w:sz w:val="20"/>
          <w:szCs w:val="20"/>
        </w:rPr>
      </w:pPr>
      <w:r>
        <w:rPr>
          <w:rFonts w:ascii="Times New Roman" w:hAnsi="Times New Roman"/>
          <w:i/>
          <w:color w:val="auto"/>
          <w:sz w:val="20"/>
          <w:szCs w:val="20"/>
        </w:rPr>
        <w:t>**   niepotrzebne skreślić.</w:t>
      </w:r>
    </w:p>
    <w:p w:rsidR="00E97575" w:rsidRDefault="00E97575" w:rsidP="00E97575">
      <w:pPr>
        <w:pStyle w:val="Default"/>
        <w:ind w:left="426" w:hanging="426"/>
        <w:jc w:val="both"/>
        <w:rPr>
          <w:rFonts w:ascii="Times New Roman" w:hAnsi="Times New Roman"/>
          <w:i/>
          <w:color w:val="auto"/>
          <w:sz w:val="20"/>
          <w:szCs w:val="20"/>
        </w:rPr>
      </w:pPr>
      <w:r>
        <w:rPr>
          <w:rFonts w:ascii="Times New Roman" w:hAnsi="Times New Roman"/>
          <w:i/>
          <w:color w:val="auto"/>
          <w:sz w:val="20"/>
          <w:szCs w:val="20"/>
        </w:rPr>
        <w:t>*** na podstawie delegacji ustawowej określonej w art. 26 ust. 2b. do wykazu należy dołączyć w  szczególności pisemne zobowiązania innych podmiotów do oddania Wykonawcy do dyspozycji niezbędnych zasobów z zakresu dysponowania potencjałem technicznym  na okres korzystania z nich przy wykonywaniu zamówienia</w:t>
      </w:r>
    </w:p>
    <w:p w:rsidR="00E97575" w:rsidRDefault="00E97575" w:rsidP="00E97575">
      <w:pPr>
        <w:pStyle w:val="Default"/>
        <w:ind w:left="426" w:hanging="426"/>
        <w:jc w:val="both"/>
      </w:pPr>
      <w:r>
        <w:rPr>
          <w:rFonts w:ascii="Times New Roman" w:hAnsi="Times New Roman"/>
          <w:i/>
          <w:color w:val="auto"/>
          <w:sz w:val="20"/>
          <w:szCs w:val="20"/>
        </w:rPr>
        <w:t xml:space="preserve">         Ponieważ podmiot udostępniający potencjał  będzie brał udział w realizacji zamówienia zobowiązany jest wykazać, że brak jest   podstaw do jego wykluczenia z postępowania o udzielenie zamówienia poprzez złożenie dokumentów zgodnie z treścią Rozdziału IX pkt 4 SIWZ.</w:t>
      </w:r>
    </w:p>
    <w:p w:rsidR="00E97575" w:rsidRDefault="00E97575" w:rsidP="00E97575"/>
    <w:p w:rsidR="00E97575" w:rsidRDefault="00E97575" w:rsidP="00E97575">
      <w:pPr>
        <w:tabs>
          <w:tab w:val="left" w:pos="5670"/>
        </w:tabs>
        <w:spacing w:line="360" w:lineRule="auto"/>
        <w:jc w:val="both"/>
        <w:rPr>
          <w:sz w:val="22"/>
          <w:szCs w:val="22"/>
        </w:rPr>
      </w:pPr>
    </w:p>
    <w:p w:rsidR="00E97575" w:rsidRDefault="00E97575" w:rsidP="00E97575">
      <w:pPr>
        <w:tabs>
          <w:tab w:val="left" w:pos="5670"/>
        </w:tabs>
        <w:spacing w:line="360" w:lineRule="auto"/>
        <w:jc w:val="both"/>
        <w:rPr>
          <w:sz w:val="22"/>
          <w:szCs w:val="22"/>
        </w:rPr>
      </w:pPr>
    </w:p>
    <w:p w:rsidR="00E97575" w:rsidRPr="00001955" w:rsidRDefault="00E97575" w:rsidP="00001955">
      <w:pPr>
        <w:tabs>
          <w:tab w:val="left" w:pos="4962"/>
        </w:tabs>
        <w:spacing w:line="240" w:lineRule="exact"/>
        <w:ind w:left="5664"/>
        <w:jc w:val="both"/>
        <w:rPr>
          <w:color w:val="000000"/>
        </w:rPr>
      </w:pPr>
    </w:p>
    <w:sectPr w:rsidR="00E97575" w:rsidRPr="00001955" w:rsidSect="00D11C25">
      <w:headerReference w:type="even" r:id="rId15"/>
      <w:footerReference w:type="even" r:id="rId16"/>
      <w:footerReference w:type="default" r:id="rId17"/>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18" w:rsidRDefault="00905418">
      <w:r>
        <w:separator/>
      </w:r>
    </w:p>
  </w:endnote>
  <w:endnote w:type="continuationSeparator" w:id="0">
    <w:p w:rsidR="00905418" w:rsidRDefault="0090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EE"/>
    <w:family w:val="auto"/>
    <w:pitch w:val="default"/>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rsidP="00D3684D">
    <w:pPr>
      <w:pStyle w:val="Stopka"/>
      <w:ind w:right="360"/>
    </w:pPr>
  </w:p>
  <w:p w:rsidR="00074A21" w:rsidRDefault="00074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Stopka"/>
    </w:pPr>
  </w:p>
  <w:p w:rsidR="00074A21" w:rsidRDefault="00074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Pr="00241DD8" w:rsidRDefault="00074A21"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18" w:rsidRDefault="00905418">
      <w:r>
        <w:separator/>
      </w:r>
    </w:p>
  </w:footnote>
  <w:footnote w:type="continuationSeparator" w:id="0">
    <w:p w:rsidR="00905418" w:rsidRDefault="00905418">
      <w:r>
        <w:continuationSeparator/>
      </w:r>
    </w:p>
  </w:footnote>
  <w:footnote w:id="1">
    <w:p w:rsidR="00074A21" w:rsidRPr="00241DD8" w:rsidRDefault="00074A21"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074A21" w:rsidRPr="00241DD8" w:rsidRDefault="00074A21"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074A21" w:rsidRPr="00241DD8" w:rsidRDefault="00074A21"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074A21" w:rsidRPr="00241DD8" w:rsidRDefault="00074A21" w:rsidP="00A0524A">
      <w:pPr>
        <w:pStyle w:val="Tekstprzypisudolnego"/>
        <w:jc w:val="both"/>
        <w:rPr>
          <w:sz w:val="16"/>
          <w:szCs w:val="16"/>
        </w:rPr>
      </w:pPr>
      <w:r w:rsidRPr="00241DD8">
        <w:rPr>
          <w:rStyle w:val="Odwoanieprzypisudolnego"/>
          <w:sz w:val="16"/>
          <w:szCs w:val="16"/>
        </w:rPr>
        <w:footnoteRef/>
      </w:r>
      <w:r w:rsidRPr="00241DD8">
        <w:rPr>
          <w:sz w:val="16"/>
          <w:szCs w:val="16"/>
        </w:rPr>
        <w:t xml:space="preserve"> Niepotrzebne skreślić</w:t>
      </w:r>
    </w:p>
    <w:p w:rsidR="00074A21" w:rsidRPr="00241DD8" w:rsidRDefault="00074A21" w:rsidP="00A0524A">
      <w:pPr>
        <w:pStyle w:val="Tekstprzypisudolnego"/>
        <w:rPr>
          <w:sz w:val="16"/>
          <w:szCs w:val="16"/>
        </w:rPr>
      </w:pPr>
    </w:p>
  </w:footnote>
  <w:footnote w:id="5">
    <w:p w:rsidR="00074A21" w:rsidRDefault="00074A21" w:rsidP="00E10588">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074A21" w:rsidRPr="00CD1447" w:rsidRDefault="00074A21" w:rsidP="00E10588">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74A21" w:rsidRDefault="00074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18">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5">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6">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29">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25"/>
  </w:num>
  <w:num w:numId="6">
    <w:abstractNumId w:val="19"/>
  </w:num>
  <w:num w:numId="7">
    <w:abstractNumId w:val="16"/>
  </w:num>
  <w:num w:numId="8">
    <w:abstractNumId w:val="12"/>
  </w:num>
  <w:num w:numId="9">
    <w:abstractNumId w:val="15"/>
  </w:num>
  <w:num w:numId="10">
    <w:abstractNumId w:val="14"/>
  </w:num>
  <w:num w:numId="11">
    <w:abstractNumId w:val="18"/>
  </w:num>
  <w:num w:numId="12">
    <w:abstractNumId w:val="28"/>
  </w:num>
  <w:num w:numId="13">
    <w:abstractNumId w:val="22"/>
  </w:num>
  <w:num w:numId="14">
    <w:abstractNumId w:val="13"/>
  </w:num>
  <w:num w:numId="15">
    <w:abstractNumId w:val="26"/>
  </w:num>
  <w:num w:numId="16">
    <w:abstractNumId w:val="11"/>
  </w:num>
  <w:num w:numId="17">
    <w:abstractNumId w:val="21"/>
  </w:num>
  <w:num w:numId="18">
    <w:abstractNumId w:val="29"/>
  </w:num>
  <w:num w:numId="1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12404-447E-4721-AF1E-8A16E6BA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3971</Words>
  <Characters>23829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27745</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Beata Kawinska</cp:lastModifiedBy>
  <cp:revision>10</cp:revision>
  <cp:lastPrinted>2015-06-26T07:38:00Z</cp:lastPrinted>
  <dcterms:created xsi:type="dcterms:W3CDTF">2016-01-26T08:52:00Z</dcterms:created>
  <dcterms:modified xsi:type="dcterms:W3CDTF">2016-01-26T10:03:00Z</dcterms:modified>
</cp:coreProperties>
</file>