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46" w:rsidRPr="00BB4F4C" w:rsidRDefault="00A42446" w:rsidP="00A42446">
      <w:pPr>
        <w:pStyle w:val="Normalny1"/>
        <w:pageBreakBefore/>
        <w:spacing w:before="34" w:after="0" w:line="360" w:lineRule="auto"/>
        <w:ind w:right="-20"/>
        <w:jc w:val="right"/>
        <w:rPr>
          <w:rFonts w:eastAsia="Arial" w:cs="Calibri"/>
          <w:b/>
          <w:sz w:val="24"/>
          <w:szCs w:val="24"/>
          <w:lang w:val="pl-PL"/>
        </w:rPr>
      </w:pPr>
      <w:bookmarkStart w:id="0" w:name="_Hlk534880557"/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Zał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nik</w:t>
      </w:r>
      <w:r w:rsidRPr="00BB4F4C">
        <w:rPr>
          <w:rStyle w:val="Domylnaczcionkaakapitu1"/>
          <w:rFonts w:eastAsia="Arial" w:cs="Calibri"/>
          <w:b/>
          <w:spacing w:val="4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b/>
          <w:spacing w:val="2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1 do</w:t>
      </w:r>
      <w:r w:rsidRPr="00BB4F4C">
        <w:rPr>
          <w:rStyle w:val="Domylnaczcionkaakapitu1"/>
          <w:rFonts w:eastAsia="Arial" w:cs="Calibri"/>
          <w:b/>
          <w:spacing w:val="2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Z</w:t>
      </w:r>
    </w:p>
    <w:p w:rsidR="00A42446" w:rsidRPr="00BB4F4C" w:rsidRDefault="00A42446" w:rsidP="00A42446">
      <w:pPr>
        <w:pStyle w:val="Normalny1"/>
        <w:spacing w:before="34" w:after="0" w:line="360" w:lineRule="auto"/>
        <w:ind w:right="-20"/>
        <w:jc w:val="center"/>
        <w:rPr>
          <w:rFonts w:eastAsia="Arial"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FORMULARZ   OFERTY</w:t>
      </w:r>
    </w:p>
    <w:p w:rsidR="00A42446" w:rsidRPr="00BB4F4C" w:rsidRDefault="00A42446" w:rsidP="00A42446">
      <w:pPr>
        <w:pStyle w:val="Normalny1"/>
        <w:spacing w:before="34" w:after="0" w:line="360" w:lineRule="auto"/>
        <w:ind w:right="-20"/>
        <w:jc w:val="both"/>
        <w:rPr>
          <w:rFonts w:eastAsia="Arial" w:cs="Calibri"/>
          <w:spacing w:val="-1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bieg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ąc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się</w:t>
      </w:r>
      <w:r w:rsidRPr="00BB4F4C">
        <w:rPr>
          <w:rStyle w:val="Domylnaczcionkaakapitu1"/>
          <w:rFonts w:eastAsia="Arial" w:cs="Calibri"/>
          <w:spacing w:val="2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uz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nie 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3"/>
          <w:w w:val="107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2"/>
          <w:w w:val="107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w w:val="107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3"/>
          <w:w w:val="107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a</w:t>
      </w:r>
      <w:proofErr w:type="gramEnd"/>
      <w:r w:rsidRPr="00BB4F4C">
        <w:rPr>
          <w:rStyle w:val="Domylnaczcionkaakapitu1"/>
          <w:rFonts w:eastAsia="Arial" w:cs="Calibri"/>
          <w:spacing w:val="-11"/>
          <w:w w:val="10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pu</w:t>
      </w:r>
      <w:r w:rsidRPr="00BB4F4C">
        <w:rPr>
          <w:rStyle w:val="Domylnaczcionkaakapitu1"/>
          <w:rFonts w:eastAsia="Arial" w:cs="Calibri"/>
          <w:spacing w:val="-3"/>
          <w:w w:val="107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  <w:lang w:val="pl-PL"/>
        </w:rPr>
        <w:t>li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3"/>
          <w:w w:val="107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w w:val="107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 xml:space="preserve">go w trybie przetargu nieograniczonego </w:t>
      </w:r>
      <w:r w:rsidRPr="00BB4F4C">
        <w:rPr>
          <w:rStyle w:val="Domylnaczcionkaakapitu1"/>
          <w:rFonts w:eastAsia="Arial" w:cs="Calibri"/>
          <w:w w:val="110"/>
          <w:sz w:val="24"/>
          <w:szCs w:val="24"/>
          <w:lang w:val="pl-PL"/>
        </w:rPr>
        <w:t xml:space="preserve">na </w:t>
      </w:r>
      <w:r w:rsidRPr="00BB4F4C">
        <w:rPr>
          <w:rFonts w:cs="Calibri"/>
          <w:b/>
          <w:i/>
          <w:sz w:val="24"/>
          <w:szCs w:val="24"/>
          <w:lang w:val="pl-PL"/>
        </w:rPr>
        <w:t xml:space="preserve"> „Dostawa energii elektrycznej na potrzeby Opery Wrocławskiej w roku 2020”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,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ąc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pacing w:val="5"/>
          <w:w w:val="99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3"/>
          <w:w w:val="99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4"/>
          <w:w w:val="99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w w:val="99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e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</w:t>
      </w:r>
      <w:r w:rsidRPr="00BB4F4C">
        <w:rPr>
          <w:rFonts w:cs="Calibri"/>
          <w:sz w:val="24"/>
          <w:szCs w:val="24"/>
          <w:lang w:val="pl-PL"/>
        </w:rPr>
        <w:t>Opery Wrocławskiej z siedzibą we Wrocławiu przy ul. Świdnickiej 35 składamy niniejszą OFERTĘ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Style w:val="Domylnaczcionkaakapitu1"/>
          <w:rFonts w:cs="Calibri"/>
          <w:b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                  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                </w:t>
      </w: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  <w:lang w:val="pl-PL"/>
        </w:rPr>
        <w:t>I.NAZWA I ADRES WYKONAWCY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:                                                        </w:t>
      </w:r>
    </w:p>
    <w:p w:rsidR="00A42446" w:rsidRPr="00BB4F4C" w:rsidRDefault="00A42446" w:rsidP="00A42446">
      <w:pPr>
        <w:pStyle w:val="Normalny1"/>
        <w:spacing w:after="0" w:line="360" w:lineRule="auto"/>
        <w:ind w:right="531"/>
        <w:jc w:val="both"/>
        <w:rPr>
          <w:rStyle w:val="Domylnaczcionkaakapitu1"/>
          <w:rFonts w:eastAsia="Arial" w:cs="Calibri"/>
          <w:spacing w:val="-1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</w:p>
    <w:p w:rsidR="00A42446" w:rsidRPr="00BB4F4C" w:rsidRDefault="00A42446" w:rsidP="00A42446">
      <w:pPr>
        <w:pStyle w:val="Normalny1"/>
        <w:spacing w:after="0" w:line="360" w:lineRule="auto"/>
        <w:ind w:right="531"/>
        <w:jc w:val="both"/>
        <w:rPr>
          <w:rStyle w:val="Domylnaczcionkaakapitu1"/>
          <w:rFonts w:eastAsia="Arial" w:cs="Calibri"/>
          <w:spacing w:val="3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531"/>
        <w:jc w:val="both"/>
        <w:rPr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………………………………….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-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: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</w:t>
      </w:r>
    </w:p>
    <w:p w:rsidR="00A42446" w:rsidRPr="00BB4F4C" w:rsidRDefault="00A42446" w:rsidP="00A42446">
      <w:pPr>
        <w:pStyle w:val="Normalny1"/>
        <w:spacing w:after="0" w:line="360" w:lineRule="auto"/>
        <w:ind w:right="527"/>
        <w:jc w:val="both"/>
        <w:rPr>
          <w:rStyle w:val="Domylnaczcionkaakapitu1"/>
          <w:rFonts w:eastAsia="Arial" w:cs="Calibri"/>
          <w:spacing w:val="1"/>
          <w:sz w:val="24"/>
          <w:szCs w:val="24"/>
          <w:lang w:val="pl-PL"/>
        </w:rPr>
      </w:pPr>
      <w:r w:rsidRPr="00BB4F4C">
        <w:rPr>
          <w:rFonts w:eastAsia="Arial" w:cs="Calibri"/>
          <w:sz w:val="24"/>
          <w:szCs w:val="24"/>
          <w:lang w:val="pl-PL"/>
        </w:rPr>
        <w:t xml:space="preserve"> </w:t>
      </w:r>
    </w:p>
    <w:p w:rsidR="00A42446" w:rsidRPr="00BB4F4C" w:rsidRDefault="00A42446" w:rsidP="00A42446">
      <w:pPr>
        <w:pStyle w:val="Normalny1"/>
        <w:spacing w:after="0" w:line="360" w:lineRule="auto"/>
        <w:ind w:right="527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: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 xml:space="preserve">………………………………………….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EGON: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………..</w:t>
      </w:r>
      <w:r w:rsidRPr="00BB4F4C">
        <w:rPr>
          <w:rStyle w:val="Domylnaczcionkaakapitu1"/>
          <w:rFonts w:eastAsia="Arial" w:cs="Calibri"/>
          <w:spacing w:val="-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: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</w:t>
      </w:r>
      <w:proofErr w:type="gramStart"/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….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…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….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shd w:val="clear" w:color="auto" w:fill="C0C0C0"/>
          <w:lang w:val="pl-PL"/>
        </w:rPr>
        <w:t>Osoba desygnowana przez Wykonawcę do kontaktów z Zamawiającym: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Imię i </w:t>
      </w:r>
      <w:proofErr w:type="gramStart"/>
      <w:r w:rsidRPr="00BB4F4C">
        <w:rPr>
          <w:rFonts w:cs="Calibri"/>
          <w:sz w:val="24"/>
          <w:szCs w:val="24"/>
          <w:lang w:val="pl-PL"/>
        </w:rPr>
        <w:t>nazwisko:…</w:t>
      </w:r>
      <w:proofErr w:type="gramEnd"/>
      <w:r w:rsidRPr="00BB4F4C">
        <w:rPr>
          <w:rFonts w:cs="Calibri"/>
          <w:sz w:val="24"/>
          <w:szCs w:val="24"/>
          <w:lang w:val="pl-PL"/>
        </w:rPr>
        <w:t>…………………………………..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e-mail: ……………………………………………….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eastAsia="Arial" w:cs="Calibri"/>
          <w:spacing w:val="1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tel: ……………………………………………………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Fonts w:eastAsia="Arial" w:cs="Calibri"/>
          <w:spacing w:val="1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Fonts w:eastAsia="Arial" w:cs="Calibri"/>
          <w:b/>
          <w:spacing w:val="1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 xml:space="preserve">               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II. CENA OFERTY: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ę/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2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otu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ów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 określonego w SIWZ i w załącznikach do SIWZ, w szczególności we wzorze umowy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z uwzględnieniem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tów 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ęd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ch</w:t>
      </w:r>
      <w:r w:rsidRPr="00BB4F4C">
        <w:rPr>
          <w:rStyle w:val="Domylnaczcionkaakapitu1"/>
          <w:rFonts w:eastAsia="Arial" w:cs="Calibri"/>
          <w:spacing w:val="-1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o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 za wynagrodzeniem: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Oferuję  wykonanie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 przedmiotu  zamówienia  zgodnie  z  wymogami  określonymi  w  SIWZ  (w  tym 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załącznikach do niej) 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za  cenę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całkowitą w wysokości :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brutto: ……………………………………………………………………………….................................................... złotych 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(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słownie:....................................................................................................................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)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Netto: ....................................................................................................................... złotych 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(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słownie:....................................................................................................................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)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Vat: ……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 %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Podana powyżej cena oferty została wyliczona w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Załączniku Nr 3 do SIWZ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pn.: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FORMULARZ WYCENY OFERTY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, który stanowi integralną część niniejszej oferty. </w:t>
      </w:r>
    </w:p>
    <w:p w:rsidR="00A42446" w:rsidRPr="00BB4F4C" w:rsidRDefault="00A42446" w:rsidP="00A42446">
      <w:pPr>
        <w:pStyle w:val="Normalny1"/>
        <w:spacing w:after="0" w:line="360" w:lineRule="auto"/>
        <w:ind w:right="48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  <w:lang w:val="pl-PL"/>
        </w:rPr>
        <w:t>III. PODWYKONAWCY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>:</w:t>
      </w:r>
    </w:p>
    <w:p w:rsidR="00A42446" w:rsidRPr="00BB4F4C" w:rsidRDefault="00A42446" w:rsidP="00A42446">
      <w:pPr>
        <w:pStyle w:val="Normalny1"/>
        <w:spacing w:after="0" w:line="360" w:lineRule="auto"/>
        <w:ind w:right="1534"/>
        <w:jc w:val="both"/>
        <w:rPr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0"/>
          <w:numId w:val="40"/>
        </w:numPr>
        <w:tabs>
          <w:tab w:val="clear" w:pos="1337"/>
          <w:tab w:val="left" w:pos="851"/>
        </w:tabs>
        <w:suppressAutoHyphens/>
        <w:spacing w:after="0" w:line="360" w:lineRule="auto"/>
        <w:ind w:left="851" w:right="1534" w:hanging="567"/>
        <w:jc w:val="both"/>
        <w:textAlignment w:val="baseline"/>
        <w:rPr>
          <w:rStyle w:val="Domylnaczcionkaakapitu1"/>
          <w:rFonts w:eastAsia="Arial" w:cs="Calibri"/>
          <w:sz w:val="24"/>
          <w:szCs w:val="24"/>
        </w:rPr>
      </w:pPr>
      <w:r w:rsidRPr="00BB4F4C">
        <w:rPr>
          <w:rStyle w:val="Domylnaczcionkaakapitu1"/>
          <w:rFonts w:eastAsia="Arial" w:cs="Calibri"/>
          <w:sz w:val="24"/>
          <w:szCs w:val="24"/>
        </w:rPr>
        <w:t>Oświadczamy, że za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er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 xml:space="preserve">y 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/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 xml:space="preserve"> 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position w:val="7"/>
          <w:sz w:val="24"/>
          <w:szCs w:val="24"/>
        </w:rPr>
        <w:t>*</w:t>
      </w:r>
      <w:r w:rsidRPr="00BB4F4C">
        <w:rPr>
          <w:rStyle w:val="Domylnaczcionkaakapitu1"/>
          <w:rFonts w:eastAsia="Arial" w:cs="Calibri"/>
          <w:spacing w:val="22"/>
          <w:position w:val="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</w:rPr>
        <w:t>ć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d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</w:rPr>
        <w:t>om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tę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</w:rPr>
        <w:t>ą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fragmenty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ó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</w:rPr>
        <w:t>:</w:t>
      </w:r>
    </w:p>
    <w:p w:rsidR="00A42446" w:rsidRPr="00BB4F4C" w:rsidRDefault="00A42446" w:rsidP="00A42446">
      <w:pPr>
        <w:pStyle w:val="Akapitzlist"/>
        <w:tabs>
          <w:tab w:val="left" w:pos="851"/>
        </w:tabs>
        <w:spacing w:after="0" w:line="360" w:lineRule="auto"/>
        <w:ind w:left="851" w:right="1534" w:hanging="567"/>
        <w:jc w:val="both"/>
        <w:rPr>
          <w:rStyle w:val="Domylnaczcionkaakapitu1"/>
          <w:rFonts w:cs="Calibri"/>
          <w:position w:val="8"/>
          <w:sz w:val="24"/>
          <w:szCs w:val="24"/>
        </w:rPr>
      </w:pPr>
      <w:r w:rsidRPr="00BB4F4C">
        <w:rPr>
          <w:rStyle w:val="Domylnaczcionkaakapitu1"/>
          <w:rFonts w:eastAsia="Arial" w:cs="Calibri"/>
          <w:sz w:val="24"/>
          <w:szCs w:val="24"/>
        </w:rPr>
        <w:t>……………………………………………………………………………………………</w:t>
      </w:r>
    </w:p>
    <w:p w:rsidR="00A42446" w:rsidRPr="00BB4F4C" w:rsidRDefault="00A42446" w:rsidP="00A42446">
      <w:pPr>
        <w:pStyle w:val="Normalny1"/>
        <w:tabs>
          <w:tab w:val="left" w:pos="851"/>
        </w:tabs>
        <w:spacing w:after="0" w:line="360" w:lineRule="auto"/>
        <w:ind w:left="851" w:right="3533" w:hanging="567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Times New Roman" w:cs="Calibri"/>
          <w:position w:val="8"/>
          <w:sz w:val="24"/>
          <w:szCs w:val="24"/>
          <w:lang w:val="pl-PL"/>
        </w:rPr>
        <w:t xml:space="preserve">  </w:t>
      </w:r>
      <w:r w:rsidRPr="00BB4F4C">
        <w:rPr>
          <w:rStyle w:val="Domylnaczcionkaakapitu1"/>
          <w:rFonts w:eastAsia="Times New Roman" w:cs="Calibri"/>
          <w:i/>
          <w:position w:val="9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Times New Roman" w:cs="Calibri"/>
          <w:i/>
          <w:spacing w:val="17"/>
          <w:position w:val="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i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i/>
          <w:sz w:val="24"/>
          <w:szCs w:val="24"/>
          <w:lang w:val="pl-PL"/>
        </w:rPr>
        <w:t>ie</w:t>
      </w:r>
      <w:r w:rsidRPr="00BB4F4C">
        <w:rPr>
          <w:rStyle w:val="Domylnaczcionkaakapitu1"/>
          <w:rFonts w:eastAsia="Times New Roman" w:cs="Calibri"/>
          <w:i/>
          <w:spacing w:val="1"/>
          <w:sz w:val="24"/>
          <w:szCs w:val="24"/>
          <w:lang w:val="pl-PL"/>
        </w:rPr>
        <w:t>po</w:t>
      </w:r>
      <w:r w:rsidRPr="00BB4F4C">
        <w:rPr>
          <w:rStyle w:val="Domylnaczcionkaakapitu1"/>
          <w:rFonts w:eastAsia="Times New Roman" w:cs="Calibri"/>
          <w:i/>
          <w:sz w:val="24"/>
          <w:szCs w:val="24"/>
          <w:lang w:val="pl-PL"/>
        </w:rPr>
        <w:t>trz</w:t>
      </w:r>
      <w:r w:rsidRPr="00BB4F4C">
        <w:rPr>
          <w:rStyle w:val="Domylnaczcionkaakapitu1"/>
          <w:rFonts w:eastAsia="Times New Roman" w:cs="Calibri"/>
          <w:i/>
          <w:spacing w:val="1"/>
          <w:sz w:val="24"/>
          <w:szCs w:val="24"/>
          <w:lang w:val="pl-PL"/>
        </w:rPr>
        <w:t>eb</w:t>
      </w:r>
      <w:r w:rsidRPr="00BB4F4C">
        <w:rPr>
          <w:rStyle w:val="Domylnaczcionkaakapitu1"/>
          <w:rFonts w:eastAsia="Times New Roman" w:cs="Calibri"/>
          <w:i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i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Times New Roman" w:cs="Calibri"/>
          <w:i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i/>
          <w:spacing w:val="-1"/>
          <w:sz w:val="24"/>
          <w:szCs w:val="24"/>
          <w:lang w:val="pl-PL"/>
        </w:rPr>
        <w:t>sk</w:t>
      </w:r>
      <w:r w:rsidRPr="00BB4F4C">
        <w:rPr>
          <w:rStyle w:val="Domylnaczcionkaakapitu1"/>
          <w:rFonts w:eastAsia="Times New Roman" w:cs="Calibri"/>
          <w:i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Times New Roman" w:cs="Calibri"/>
          <w:i/>
          <w:sz w:val="24"/>
          <w:szCs w:val="24"/>
          <w:lang w:val="pl-PL"/>
        </w:rPr>
        <w:t>eśl</w:t>
      </w:r>
      <w:r w:rsidRPr="00BB4F4C">
        <w:rPr>
          <w:rStyle w:val="Domylnaczcionkaakapitu1"/>
          <w:rFonts w:eastAsia="Times New Roman" w:cs="Calibri"/>
          <w:i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Times New Roman" w:cs="Calibri"/>
          <w:i/>
          <w:sz w:val="24"/>
          <w:szCs w:val="24"/>
          <w:lang w:val="pl-PL"/>
        </w:rPr>
        <w:t>ć</w:t>
      </w:r>
    </w:p>
    <w:p w:rsidR="00A42446" w:rsidRPr="00BB4F4C" w:rsidRDefault="00A42446" w:rsidP="00A42446">
      <w:pPr>
        <w:pStyle w:val="Normalny1"/>
        <w:tabs>
          <w:tab w:val="left" w:pos="851"/>
        </w:tabs>
        <w:spacing w:after="0" w:line="360" w:lineRule="auto"/>
        <w:ind w:left="851" w:hanging="567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0"/>
          <w:numId w:val="40"/>
        </w:numPr>
        <w:tabs>
          <w:tab w:val="clear" w:pos="1337"/>
          <w:tab w:val="left" w:pos="851"/>
        </w:tabs>
        <w:suppressAutoHyphens/>
        <w:spacing w:after="0" w:line="360" w:lineRule="auto"/>
        <w:ind w:left="851" w:right="71" w:hanging="567"/>
        <w:jc w:val="both"/>
        <w:textAlignment w:val="baseline"/>
        <w:rPr>
          <w:rFonts w:eastAsia="Arial" w:cs="Calibri"/>
          <w:sz w:val="24"/>
          <w:szCs w:val="24"/>
        </w:rPr>
      </w:pPr>
      <w:r w:rsidRPr="00BB4F4C">
        <w:rPr>
          <w:rStyle w:val="Domylnaczcionkaakapitu1"/>
          <w:rFonts w:eastAsia="Arial" w:cs="Calibri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</w:rPr>
        <w:t>u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dw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</w:rPr>
        <w:t>om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fragmentów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ó</w:t>
      </w:r>
      <w:r w:rsidRPr="00BB4F4C">
        <w:rPr>
          <w:rStyle w:val="Domylnaczcionkaakapitu1"/>
          <w:rFonts w:eastAsia="Arial" w:cs="Calibri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l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-10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ó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</w:rPr>
        <w:t>ż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d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ć </w:t>
      </w:r>
      <w:r w:rsidRPr="00BB4F4C">
        <w:rPr>
          <w:rFonts w:eastAsia="Arial" w:cs="Calibri"/>
          <w:sz w:val="24"/>
          <w:szCs w:val="24"/>
        </w:rPr>
        <w:t xml:space="preserve"> nazwy</w:t>
      </w:r>
      <w:proofErr w:type="gramEnd"/>
      <w:r w:rsidRPr="00BB4F4C">
        <w:rPr>
          <w:rFonts w:eastAsia="Arial" w:cs="Calibri"/>
          <w:sz w:val="24"/>
          <w:szCs w:val="24"/>
        </w:rPr>
        <w:t xml:space="preserve"> firm podwykonawców i zakres realizowanych przez nich świadczeń, jako podwykonawców:</w:t>
      </w:r>
    </w:p>
    <w:p w:rsidR="00A42446" w:rsidRPr="00BB4F4C" w:rsidRDefault="00A42446" w:rsidP="00A42446">
      <w:pPr>
        <w:pStyle w:val="Akapitzlist"/>
        <w:spacing w:after="0" w:line="360" w:lineRule="auto"/>
        <w:ind w:left="0" w:right="71"/>
        <w:jc w:val="both"/>
        <w:rPr>
          <w:rFonts w:eastAsia="Arial" w:cs="Calibri"/>
          <w:sz w:val="24"/>
          <w:szCs w:val="24"/>
        </w:rPr>
      </w:pPr>
      <w:r w:rsidRPr="00BB4F4C">
        <w:rPr>
          <w:rFonts w:eastAsia="Arial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:rsidR="00A42446" w:rsidRPr="00BB4F4C" w:rsidRDefault="00A42446" w:rsidP="00A42446">
      <w:pPr>
        <w:pStyle w:val="Akapitzlist"/>
        <w:spacing w:after="0" w:line="360" w:lineRule="auto"/>
        <w:ind w:left="0" w:right="71"/>
        <w:jc w:val="both"/>
        <w:rPr>
          <w:rFonts w:eastAsia="Arial" w:cs="Calibri"/>
          <w:sz w:val="24"/>
          <w:szCs w:val="24"/>
        </w:rPr>
      </w:pPr>
      <w:r w:rsidRPr="00BB4F4C">
        <w:rPr>
          <w:rFonts w:eastAsia="Arial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:rsidR="00A42446" w:rsidRPr="00BB4F4C" w:rsidRDefault="00A42446" w:rsidP="00A42446">
      <w:pPr>
        <w:pStyle w:val="Normalny1"/>
        <w:spacing w:after="0" w:line="360" w:lineRule="auto"/>
        <w:ind w:right="71"/>
        <w:jc w:val="both"/>
        <w:rPr>
          <w:rStyle w:val="Domylnaczcionkaakapitu1"/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71"/>
        <w:jc w:val="both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shd w:val="clear" w:color="auto" w:fill="BFBFBF"/>
          <w:lang w:val="pl-PL"/>
        </w:rPr>
        <w:t xml:space="preserve">  IV.</w:t>
      </w: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  <w:lang w:val="pl-PL"/>
        </w:rPr>
        <w:t xml:space="preserve">  OŚWIADCZENIA WYKONAWCY:</w:t>
      </w:r>
    </w:p>
    <w:p w:rsidR="00A42446" w:rsidRPr="00BB4F4C" w:rsidRDefault="00A42446" w:rsidP="00A42446">
      <w:pPr>
        <w:pStyle w:val="Normalny1"/>
        <w:spacing w:after="0" w:line="360" w:lineRule="auto"/>
        <w:ind w:right="71"/>
        <w:jc w:val="both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3"/>
          <w:numId w:val="40"/>
        </w:numPr>
        <w:tabs>
          <w:tab w:val="clear" w:pos="3497"/>
        </w:tabs>
        <w:suppressAutoHyphens/>
        <w:spacing w:after="0" w:line="360" w:lineRule="auto"/>
        <w:ind w:left="567" w:right="54"/>
        <w:jc w:val="both"/>
        <w:textAlignment w:val="baseline"/>
        <w:rPr>
          <w:rFonts w:cs="Calibri"/>
          <w:sz w:val="24"/>
          <w:szCs w:val="24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Oś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</w:rPr>
        <w:t>,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al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ś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ę</w:t>
      </w:r>
      <w:r w:rsidRPr="00BB4F4C">
        <w:rPr>
          <w:rStyle w:val="Domylnaczcionkaakapitu1"/>
          <w:rFonts w:eastAsia="Arial" w:cs="Calibri"/>
          <w:spacing w:val="16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f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</w:rPr>
        <w:t>ą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to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</w:rPr>
        <w:t>h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9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</w:rPr>
        <w:t>aru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</w:rPr>
        <w:t>ów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Za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ó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 i załącznikami do SIWZ,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15"/>
          <w:sz w:val="24"/>
          <w:szCs w:val="24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e </w:t>
      </w:r>
      <w:r w:rsidRPr="00BB4F4C">
        <w:rPr>
          <w:rStyle w:val="Domylnaczcionkaakapitu1"/>
          <w:rFonts w:eastAsia="Arial" w:cs="Calibri"/>
          <w:spacing w:val="30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y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</w:rPr>
        <w:t xml:space="preserve"> do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ej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ż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</w:rPr>
        <w:t>ń</w:t>
      </w:r>
      <w:r w:rsidRPr="00BB4F4C">
        <w:rPr>
          <w:rStyle w:val="Domylnaczcionkaakapitu1"/>
          <w:rFonts w:eastAsia="Arial" w:cs="Calibri"/>
          <w:spacing w:val="-10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dob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l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ś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-14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k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b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ę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</w:rPr>
        <w:t>ne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do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g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to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</w:rPr>
        <w:t xml:space="preserve"> i złożenia </w:t>
      </w:r>
      <w:r w:rsidRPr="00BB4F4C">
        <w:rPr>
          <w:rStyle w:val="Domylnaczcionkaakapitu1"/>
          <w:rFonts w:eastAsia="Arial" w:cs="Calibri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</w:rPr>
        <w:t>er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</w:rPr>
        <w:t>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6" w:hanging="283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2.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Oś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2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ot</w:t>
      </w:r>
      <w:r w:rsidRPr="00BB4F4C">
        <w:rPr>
          <w:rStyle w:val="Domylnaczcionkaakapitu1"/>
          <w:rFonts w:eastAsia="Arial" w:cs="Calibri"/>
          <w:spacing w:val="1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ów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i </w:t>
      </w:r>
      <w:r w:rsidRPr="00BB4F4C">
        <w:rPr>
          <w:rStyle w:val="Domylnaczcionkaakapitu1"/>
          <w:rFonts w:eastAsia="Arial" w:cs="Calibri"/>
          <w:spacing w:val="4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proofErr w:type="gramEnd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SIWZ i załącznikach do SIWZ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6" w:hanging="283"/>
        <w:jc w:val="both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3.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Oświadczamy, że</w:t>
      </w:r>
      <w:r w:rsidRPr="00BB4F4C">
        <w:rPr>
          <w:rFonts w:cs="Calibri"/>
          <w:b/>
          <w:sz w:val="24"/>
          <w:szCs w:val="24"/>
          <w:lang w:val="pl-PL"/>
        </w:rPr>
        <w:t xml:space="preserve"> posiadamy Generalna Umowę Dystrybucyjną* / promesę Generalnej Umowy Dystrybucyjnej* z Tauron Dystrybucja S.A., umożliwiającą sprzedaż energii elektrycznej za pośrednictwem sieci dystrybucyjnej właściwego OSD do wszystkich obiektów Zamawiającego </w:t>
      </w:r>
      <w:r w:rsidRPr="00BB4F4C">
        <w:rPr>
          <w:rFonts w:cs="Calibri"/>
          <w:b/>
          <w:sz w:val="24"/>
          <w:szCs w:val="24"/>
          <w:lang w:val="pl-PL"/>
        </w:rPr>
        <w:lastRenderedPageBreak/>
        <w:t>wymienionych w OPZ (załączniku nr 2 do SIWZ).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6" w:hanging="283"/>
        <w:jc w:val="both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      </w:t>
      </w:r>
      <w:r w:rsidRPr="00BB4F4C">
        <w:rPr>
          <w:rStyle w:val="Domylnaczcionkaakapitu1"/>
          <w:rFonts w:eastAsia="Times New Roman" w:cs="Calibri"/>
          <w:position w:val="8"/>
          <w:sz w:val="24"/>
          <w:szCs w:val="24"/>
          <w:lang w:val="pl-PL"/>
        </w:rPr>
        <w:t xml:space="preserve">  </w:t>
      </w:r>
      <w:r w:rsidRPr="00BB4F4C">
        <w:rPr>
          <w:rStyle w:val="Domylnaczcionkaakapitu1"/>
          <w:rFonts w:eastAsia="Times New Roman" w:cs="Calibri"/>
          <w:position w:val="9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Times New Roman" w:cs="Calibri"/>
          <w:spacing w:val="17"/>
          <w:position w:val="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ie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po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trz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eb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Times New Roman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sk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eśl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ć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6" w:hanging="283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4. Oś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e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a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an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ertą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9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7" w:hanging="283"/>
        <w:jc w:val="both"/>
        <w:rPr>
          <w:rStyle w:val="Domylnaczcionkaakapitu1"/>
          <w:rFonts w:eastAsia="Times New Roman" w:cs="Calibri"/>
          <w:position w:val="8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5.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Oś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że</w:t>
      </w:r>
      <w:r w:rsidRPr="00BB4F4C">
        <w:rPr>
          <w:rStyle w:val="Domylnaczcionkaakapitu1"/>
          <w:rFonts w:eastAsia="Arial" w:cs="Calibri"/>
          <w:spacing w:val="28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y </w:t>
      </w:r>
      <w:r w:rsidRPr="00BB4F4C">
        <w:rPr>
          <w:rStyle w:val="Domylnaczcionkaakapitu1"/>
          <w:rFonts w:eastAsia="Arial" w:cs="Calibri"/>
          <w:spacing w:val="2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proofErr w:type="gramEnd"/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For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y </w:t>
      </w:r>
      <w:r w:rsidRPr="00BB4F4C">
        <w:rPr>
          <w:rStyle w:val="Domylnaczcionkaakapitu1"/>
          <w:rFonts w:eastAsia="Arial" w:cs="Calibri"/>
          <w:spacing w:val="2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warte</w:t>
      </w:r>
      <w:r w:rsidRPr="00BB4F4C">
        <w:rPr>
          <w:rStyle w:val="Domylnaczcionkaakapitu1"/>
          <w:rFonts w:eastAsia="Arial" w:cs="Calibri"/>
          <w:spacing w:val="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tro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od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w w:val="99"/>
          <w:sz w:val="24"/>
          <w:szCs w:val="24"/>
          <w:lang w:val="pl-PL"/>
        </w:rPr>
        <w:t>……..</w:t>
      </w:r>
      <w:r w:rsidRPr="00BB4F4C">
        <w:rPr>
          <w:rStyle w:val="Domylnaczcionkaakapitu1"/>
          <w:rFonts w:eastAsia="Arial" w:cs="Calibri"/>
          <w:spacing w:val="1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u w:val="single" w:color="000000"/>
          <w:lang w:val="pl-PL"/>
        </w:rPr>
        <w:t xml:space="preserve">   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…</w:t>
      </w:r>
      <w:proofErr w:type="gramStart"/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.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st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um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1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wej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uren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i.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</w:p>
    <w:p w:rsidR="00A42446" w:rsidRPr="00BB4F4C" w:rsidRDefault="00A42446" w:rsidP="00A42446">
      <w:pPr>
        <w:pStyle w:val="Normalny1"/>
        <w:spacing w:after="0" w:line="360" w:lineRule="auto"/>
        <w:ind w:left="567" w:right="3533" w:hanging="283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Times New Roman" w:cs="Calibri"/>
          <w:position w:val="8"/>
          <w:sz w:val="24"/>
          <w:szCs w:val="24"/>
          <w:lang w:val="pl-PL"/>
        </w:rPr>
        <w:t xml:space="preserve">         </w:t>
      </w:r>
      <w:r w:rsidRPr="00BB4F4C">
        <w:rPr>
          <w:rStyle w:val="Domylnaczcionkaakapitu1"/>
          <w:rFonts w:eastAsia="Times New Roman" w:cs="Calibri"/>
          <w:position w:val="9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Times New Roman" w:cs="Calibri"/>
          <w:spacing w:val="17"/>
          <w:position w:val="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ie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po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trz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eb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Times New Roman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sk</w:t>
      </w:r>
      <w:r w:rsidRPr="00BB4F4C">
        <w:rPr>
          <w:rStyle w:val="Domylnaczcionkaakapitu1"/>
          <w:rFonts w:eastAsia="Times New Roman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eśl</w:t>
      </w:r>
      <w:r w:rsidRPr="00BB4F4C">
        <w:rPr>
          <w:rStyle w:val="Domylnaczcionkaakapitu1"/>
          <w:rFonts w:eastAsia="Times New Roman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Times New Roman" w:cs="Calibri"/>
          <w:sz w:val="24"/>
          <w:szCs w:val="24"/>
          <w:lang w:val="pl-PL"/>
        </w:rPr>
        <w:t>ć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2" w:hanging="283"/>
        <w:jc w:val="both"/>
        <w:rPr>
          <w:rStyle w:val="Domylnaczcionkaakapitu1"/>
          <w:rFonts w:eastAsia="Arial" w:cs="Calibri"/>
          <w:spacing w:val="-1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6.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Oś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że</w:t>
      </w:r>
      <w:r w:rsidRPr="00BB4F4C">
        <w:rPr>
          <w:rStyle w:val="Domylnaczcionkaakapitu1"/>
          <w:rFonts w:eastAsia="Arial" w:cs="Calibri"/>
          <w:spacing w:val="3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For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 i Formularz wyceny</w:t>
      </w:r>
      <w:r w:rsidRPr="00BB4F4C">
        <w:rPr>
          <w:rStyle w:val="Domylnaczcionkaakapitu1"/>
          <w:rFonts w:eastAsia="Arial" w:cs="Calibri"/>
          <w:spacing w:val="1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tę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8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z </w:t>
      </w:r>
      <w:r w:rsidRPr="00BB4F4C">
        <w:rPr>
          <w:rStyle w:val="Domylnaczcionkaakapitu1"/>
          <w:rFonts w:eastAsia="Arial" w:cs="Calibri"/>
          <w:spacing w:val="3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proofErr w:type="gramEnd"/>
      <w:r w:rsidRPr="00BB4F4C">
        <w:rPr>
          <w:rStyle w:val="Domylnaczcionkaakapitu1"/>
          <w:rFonts w:eastAsia="Arial" w:cs="Calibri"/>
          <w:spacing w:val="1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 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era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or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twa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 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wej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uren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2" w:hanging="283"/>
        <w:jc w:val="both"/>
        <w:rPr>
          <w:rFonts w:eastAsia="Arial"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7.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  <w:r w:rsidRPr="00BB4F4C">
        <w:rPr>
          <w:rFonts w:cs="Calibri"/>
          <w:b/>
          <w:sz w:val="24"/>
          <w:szCs w:val="24"/>
          <w:lang w:val="pl-PL"/>
        </w:rPr>
        <w:t>Oświadczamy, że posiadamy aktualną Koncesje na obrót energią elektryczną wydaną przez Prezesa Urzędu Regulacji Energetycznej na podstawie art. 32 ustawy Prawo energetyczne z terminem ważności w okresie wykonywania umowy (pkt. II SIWZ).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567" w:right="55" w:hanging="283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8.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>Oświadczam/y/, że wybór naszej oferty nie będzie / będzie prowadzić* do powstania u Zamawiającego obowiązku podatkowego:</w:t>
      </w:r>
    </w:p>
    <w:p w:rsidR="00A42446" w:rsidRPr="00BB4F4C" w:rsidRDefault="00A42446" w:rsidP="00A42446">
      <w:pPr>
        <w:pStyle w:val="Tekstpodstawowywcity21"/>
        <w:widowControl w:val="0"/>
        <w:spacing w:after="0" w:line="360" w:lineRule="auto"/>
        <w:ind w:left="284"/>
        <w:jc w:val="both"/>
        <w:textAlignment w:val="baseline"/>
        <w:rPr>
          <w:rStyle w:val="Domylnaczcionkaakapitu1"/>
          <w:rFonts w:ascii="Calibri" w:hAnsi="Calibri" w:cs="Calibri"/>
          <w:i/>
          <w:sz w:val="24"/>
          <w:szCs w:val="24"/>
        </w:rPr>
      </w:pPr>
      <w:r w:rsidRPr="00BB4F4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..………………………………………………………………………………………………...…..….……………………………………………………………………………………………</w:t>
      </w:r>
    </w:p>
    <w:p w:rsidR="00A42446" w:rsidRPr="00BB4F4C" w:rsidRDefault="00A42446" w:rsidP="00A42446">
      <w:pPr>
        <w:pStyle w:val="Tekstpodstawowywcity21"/>
        <w:widowControl w:val="0"/>
        <w:spacing w:after="0" w:line="360" w:lineRule="auto"/>
        <w:ind w:left="284"/>
        <w:jc w:val="both"/>
        <w:textAlignment w:val="baseline"/>
        <w:rPr>
          <w:rFonts w:ascii="Calibri" w:hAnsi="Calibri" w:cs="Calibri"/>
          <w:i/>
          <w:sz w:val="24"/>
          <w:szCs w:val="24"/>
        </w:rPr>
      </w:pPr>
      <w:r w:rsidRPr="00BB4F4C">
        <w:rPr>
          <w:rStyle w:val="Domylnaczcionkaakapitu1"/>
          <w:rFonts w:ascii="Calibri" w:hAnsi="Calibri" w:cs="Calibri"/>
          <w:i/>
          <w:sz w:val="24"/>
          <w:szCs w:val="24"/>
        </w:rPr>
        <w:t>(należy wskazać nazwę (rodzaj) towaru lub usługi, których dostawa lub świadczenie będzie prowadzić do powstania u Zamawiającego obowiązku podatkowego oraz wskazać ich wartość bez kwoty podatku)</w:t>
      </w:r>
    </w:p>
    <w:p w:rsidR="00A42446" w:rsidRPr="00BB4F4C" w:rsidRDefault="00A42446" w:rsidP="00A42446">
      <w:pPr>
        <w:pStyle w:val="Tekstpodstawowywcity21"/>
        <w:widowControl w:val="0"/>
        <w:spacing w:after="0" w:line="360" w:lineRule="auto"/>
        <w:ind w:left="64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B4F4C">
        <w:rPr>
          <w:rFonts w:ascii="Calibri" w:hAnsi="Calibri" w:cs="Calibri"/>
          <w:sz w:val="24"/>
          <w:szCs w:val="24"/>
        </w:rPr>
        <w:t>* niepotrzebne skreślić</w:t>
      </w:r>
    </w:p>
    <w:p w:rsidR="00A42446" w:rsidRPr="00BB4F4C" w:rsidRDefault="00A42446" w:rsidP="00A42446">
      <w:pPr>
        <w:pStyle w:val="Normalny1"/>
        <w:autoSpaceDE w:val="0"/>
        <w:spacing w:after="0"/>
        <w:ind w:left="993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>Zgodnie z komentarzem do zmiany art. 91 ust. 3a ustawy</w:t>
      </w:r>
      <w:r w:rsidRPr="00BB4F4C">
        <w:rPr>
          <w:rStyle w:val="Odwoanieprzypisudolnego1"/>
          <w:rFonts w:cs="Calibri"/>
          <w:sz w:val="24"/>
          <w:szCs w:val="24"/>
          <w:vertAlign w:val="superscript"/>
        </w:rPr>
        <w:footnoteReference w:id="1"/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obowiązek podatkowy u Zamawiającego powstaje jedynie w przypadku: 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42"/>
        </w:numPr>
        <w:tabs>
          <w:tab w:val="left" w:pos="1520"/>
        </w:tabs>
        <w:suppressAutoHyphens/>
        <w:autoSpaceDE w:val="0"/>
        <w:spacing w:after="0"/>
        <w:ind w:left="993" w:firstLine="0"/>
        <w:jc w:val="both"/>
        <w:rPr>
          <w:rStyle w:val="Domylnaczcionkaakapitu1"/>
          <w:rFonts w:cs="Calibri"/>
          <w:sz w:val="24"/>
          <w:szCs w:val="24"/>
        </w:rPr>
      </w:pPr>
      <w:r w:rsidRPr="00BB4F4C">
        <w:rPr>
          <w:rFonts w:cs="Calibri"/>
          <w:sz w:val="24"/>
          <w:szCs w:val="24"/>
        </w:rPr>
        <w:t>wewnątrz wspólnotowego nabycia towarów,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42"/>
        </w:numPr>
        <w:tabs>
          <w:tab w:val="left" w:pos="1520"/>
        </w:tabs>
        <w:suppressAutoHyphens/>
        <w:autoSpaceDE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BB4F4C">
        <w:rPr>
          <w:rStyle w:val="Domylnaczcionkaakapitu1"/>
          <w:rFonts w:cs="Calibri"/>
          <w:sz w:val="24"/>
          <w:szCs w:val="24"/>
        </w:rPr>
        <w:t xml:space="preserve"> mechanizmu odwróconego obciążenia, w odniesieniu do wprowadzonych już, jak   i wprowadzonych przedmiotową nowelizacją</w:t>
      </w:r>
      <w:r w:rsidRPr="00BB4F4C">
        <w:rPr>
          <w:rStyle w:val="Odwoanieprzypisudolnego1"/>
          <w:rFonts w:cs="Calibri"/>
          <w:sz w:val="24"/>
          <w:szCs w:val="24"/>
          <w:vertAlign w:val="superscript"/>
        </w:rPr>
        <w:footnoteReference w:id="2"/>
      </w:r>
      <w:r w:rsidRPr="00BB4F4C">
        <w:rPr>
          <w:rStyle w:val="Domylnaczcionkaakapitu1"/>
          <w:rFonts w:cs="Calibri"/>
          <w:sz w:val="24"/>
          <w:szCs w:val="24"/>
          <w:vertAlign w:val="superscript"/>
        </w:rPr>
        <w:t xml:space="preserve"> </w:t>
      </w:r>
      <w:r w:rsidRPr="00BB4F4C">
        <w:rPr>
          <w:rStyle w:val="Domylnaczcionkaakapitu1"/>
          <w:rFonts w:cs="Calibri"/>
          <w:sz w:val="24"/>
          <w:szCs w:val="24"/>
        </w:rPr>
        <w:t>zmian w ustawie o podatku VAT,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42"/>
        </w:numPr>
        <w:tabs>
          <w:tab w:val="left" w:pos="1520"/>
        </w:tabs>
        <w:suppressAutoHyphens/>
        <w:autoSpaceDE w:val="0"/>
        <w:spacing w:after="0"/>
        <w:ind w:left="993" w:firstLine="0"/>
        <w:jc w:val="both"/>
        <w:rPr>
          <w:rFonts w:eastAsia="Arial" w:cs="Calibri"/>
          <w:sz w:val="24"/>
          <w:szCs w:val="24"/>
        </w:rPr>
      </w:pPr>
      <w:r w:rsidRPr="00BB4F4C">
        <w:rPr>
          <w:rFonts w:cs="Calibri"/>
          <w:sz w:val="24"/>
          <w:szCs w:val="24"/>
        </w:rPr>
        <w:t>importu usług lub importu towarów, z którymi wiąże się analogiczny obowiązek doliczenia przez zamawiającego przy porównywaniu cen ofertowych podatku VAT.</w:t>
      </w: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right="244"/>
        <w:jc w:val="both"/>
        <w:rPr>
          <w:rFonts w:eastAsia="Arial"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tabs>
          <w:tab w:val="left" w:pos="1540"/>
        </w:tabs>
        <w:spacing w:after="0" w:line="360" w:lineRule="auto"/>
        <w:ind w:left="709" w:right="54" w:hanging="425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lastRenderedPageBreak/>
        <w:t>9.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  <w:t>W</w:t>
      </w:r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oru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ej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proofErr w:type="gramEnd"/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o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tac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(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em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Re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tr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/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em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tra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ej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or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śc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ej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/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on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)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: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/>
        <w:ind w:left="1276" w:right="-20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im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</w:p>
    <w:p w:rsidR="00A42446" w:rsidRPr="00BB4F4C" w:rsidRDefault="00A42446" w:rsidP="00A42446">
      <w:pPr>
        <w:pStyle w:val="Normalny1"/>
        <w:spacing w:after="0"/>
        <w:ind w:left="1276" w:right="-20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sta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o/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kcj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</w:p>
    <w:p w:rsidR="00A42446" w:rsidRPr="00BB4F4C" w:rsidRDefault="00A42446" w:rsidP="00A42446">
      <w:pPr>
        <w:pStyle w:val="Bezodstpw"/>
        <w:spacing w:line="276" w:lineRule="auto"/>
        <w:ind w:left="1276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/>
        <w:ind w:left="1276" w:right="-20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im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38"/>
          <w:sz w:val="24"/>
          <w:szCs w:val="24"/>
          <w:lang w:val="pl-PL"/>
        </w:rPr>
        <w:t xml:space="preserve"> </w:t>
      </w:r>
    </w:p>
    <w:p w:rsidR="00A42446" w:rsidRPr="00BB4F4C" w:rsidRDefault="00A42446" w:rsidP="00A42446">
      <w:pPr>
        <w:pStyle w:val="Normalny1"/>
        <w:spacing w:after="0"/>
        <w:ind w:left="1276" w:right="-20"/>
        <w:jc w:val="both"/>
        <w:rPr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o/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kcj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a*</w:t>
      </w:r>
      <w:r w:rsidRPr="00BB4F4C">
        <w:rPr>
          <w:rStyle w:val="Domylnaczcionkaakapitu1"/>
          <w:rFonts w:eastAsia="Arial" w:cs="Calibri"/>
          <w:spacing w:val="-1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</w:p>
    <w:p w:rsidR="00A42446" w:rsidRPr="00BB4F4C" w:rsidRDefault="00A42446" w:rsidP="00A42446">
      <w:pPr>
        <w:pStyle w:val="Nagwek1"/>
        <w:numPr>
          <w:ilvl w:val="0"/>
          <w:numId w:val="0"/>
        </w:numPr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BB4F4C">
        <w:rPr>
          <w:rStyle w:val="Domylnaczcionkaakapitu1"/>
          <w:rFonts w:ascii="Calibri" w:hAnsi="Calibri" w:cs="Calibri"/>
          <w:color w:val="000000"/>
          <w:sz w:val="24"/>
          <w:szCs w:val="24"/>
          <w:shd w:val="clear" w:color="auto" w:fill="C0C0C0"/>
          <w:lang w:val="pl-PL"/>
        </w:rPr>
        <w:t xml:space="preserve">   VIII.  OŚWIADCZAMY, ŻE DO </w:t>
      </w:r>
      <w:proofErr w:type="gramStart"/>
      <w:r w:rsidRPr="00BB4F4C">
        <w:rPr>
          <w:rStyle w:val="Domylnaczcionkaakapitu1"/>
          <w:rFonts w:ascii="Calibri" w:hAnsi="Calibri" w:cs="Calibri"/>
          <w:color w:val="000000"/>
          <w:sz w:val="24"/>
          <w:szCs w:val="24"/>
          <w:shd w:val="clear" w:color="auto" w:fill="C0C0C0"/>
          <w:lang w:val="pl-PL"/>
        </w:rPr>
        <w:t>NINIEJSZEJ  OFERTY</w:t>
      </w:r>
      <w:proofErr w:type="gramEnd"/>
      <w:r w:rsidRPr="00BB4F4C">
        <w:rPr>
          <w:rStyle w:val="Domylnaczcionkaakapitu1"/>
          <w:rFonts w:ascii="Calibri" w:hAnsi="Calibri" w:cs="Calibri"/>
          <w:color w:val="000000"/>
          <w:sz w:val="24"/>
          <w:szCs w:val="24"/>
          <w:shd w:val="clear" w:color="auto" w:fill="C0C0C0"/>
          <w:lang w:val="pl-PL"/>
        </w:rPr>
        <w:t xml:space="preserve"> ZAŁĄCZAMY</w:t>
      </w:r>
      <w:r w:rsidRPr="00BB4F4C">
        <w:rPr>
          <w:rStyle w:val="Domylnaczcionkaakapitu1"/>
          <w:rFonts w:ascii="Calibri" w:hAnsi="Calibri" w:cs="Calibri"/>
          <w:sz w:val="24"/>
          <w:szCs w:val="24"/>
          <w:shd w:val="clear" w:color="auto" w:fill="C0C0C0"/>
          <w:lang w:val="pl-PL"/>
        </w:rPr>
        <w:t>:</w:t>
      </w: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</w:pPr>
      <w:r w:rsidRPr="00BB4F4C">
        <w:rPr>
          <w:rFonts w:cs="Calibri"/>
          <w:b/>
          <w:sz w:val="24"/>
          <w:szCs w:val="24"/>
          <w:lang w:val="pl-PL"/>
        </w:rPr>
        <w:t xml:space="preserve">       </w:t>
      </w:r>
    </w:p>
    <w:p w:rsidR="00A42446" w:rsidRPr="00BB4F4C" w:rsidRDefault="00A42446" w:rsidP="00A42446">
      <w:pPr>
        <w:pStyle w:val="Bezodstpw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 xml:space="preserve">podpisany Załącznik nr 4 do </w:t>
      </w:r>
      <w:proofErr w:type="gramStart"/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SIWZ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:  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IE</w:t>
      </w:r>
      <w:proofErr w:type="gramEnd"/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2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7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lang w:val="pl-PL"/>
        </w:rPr>
        <w:t>WY</w:t>
      </w:r>
      <w:r w:rsidRPr="00BB4F4C">
        <w:rPr>
          <w:rStyle w:val="Domylnaczcionkaakapitu1"/>
          <w:rFonts w:eastAsia="Arial" w:cs="Calibri"/>
          <w:w w:val="108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1"/>
          <w:w w:val="108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UC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5"/>
          <w:w w:val="99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w w:val="107"/>
          <w:sz w:val="24"/>
          <w:szCs w:val="24"/>
          <w:lang w:val="pl-PL"/>
        </w:rPr>
        <w:t xml:space="preserve">A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S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ŁN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UNK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NIU </w:t>
      </w:r>
    </w:p>
    <w:p w:rsidR="00A42446" w:rsidRPr="00BB4F4C" w:rsidRDefault="00A42446" w:rsidP="00A42446">
      <w:pPr>
        <w:pStyle w:val="Bezodstpw"/>
        <w:spacing w:line="360" w:lineRule="auto"/>
        <w:ind w:left="720"/>
        <w:jc w:val="both"/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</w:pPr>
      <w:proofErr w:type="gramStart"/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( 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jeżeli</w:t>
      </w:r>
      <w:proofErr w:type="gramEnd"/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 xml:space="preserve"> dotyczy również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:</w:t>
      </w:r>
    </w:p>
    <w:p w:rsidR="00A42446" w:rsidRPr="00BB4F4C" w:rsidRDefault="00A42446" w:rsidP="00A42446">
      <w:pPr>
        <w:pStyle w:val="Bezodstpw"/>
        <w:spacing w:line="360" w:lineRule="auto"/>
        <w:ind w:left="720"/>
        <w:jc w:val="both"/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-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 xml:space="preserve"> wykonawcy składający ofertę wspólną (art. 23 Pzp), wówczas, każdy z Partnerów składa    indywidualnie podpisany Załącznik nr 4 w zakresie dotyczącym wykluczenia z postepowania i potwierdzenia spełnienia warunku udziału w postępowaniu);</w:t>
      </w:r>
    </w:p>
    <w:p w:rsidR="00A42446" w:rsidRPr="00BB4F4C" w:rsidRDefault="00A42446" w:rsidP="00A42446">
      <w:pPr>
        <w:pStyle w:val="Bezodstpw"/>
        <w:spacing w:line="360" w:lineRule="auto"/>
        <w:ind w:left="720"/>
        <w:jc w:val="both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-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 xml:space="preserve"> inny podmiot, który oddaje do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dyspozycji Wykonawcy niezbędne zasoby w celu potwierdzenia spełnienia warunków udziału w postępowaniu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 xml:space="preserve"> składa indywidualnie podpisany Załącznik nr 4 w zakresie dotyczącym braku podstaw do wykluczenia z postępowania);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ab/>
      </w:r>
    </w:p>
    <w:p w:rsidR="00A42446" w:rsidRPr="00BB4F4C" w:rsidRDefault="00A42446" w:rsidP="00A42446">
      <w:pPr>
        <w:pStyle w:val="Bezodstpw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Style w:val="Domylnaczcionkaakapitu1"/>
          <w:rFonts w:eastAsia="Arial" w:cs="Calibri"/>
          <w:b/>
          <w:w w:val="109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 xml:space="preserve">podpisany Załączniku Nr 3 do SIWZ pn.: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FORMULARZ WYCENY OFERTY;</w:t>
      </w:r>
    </w:p>
    <w:p w:rsidR="00A42446" w:rsidRPr="00BB4F4C" w:rsidRDefault="00A42446" w:rsidP="00A42446">
      <w:pPr>
        <w:pStyle w:val="Bezodstpw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Style w:val="Domylnaczcionkaakapitu1"/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zobowiązanie innego podmiotu do oddania do dyspozycji Wykonawcy niezbędnych zasobów w celu potwierdzenia spełnienia warunków udziału w postępowaniu </w:t>
      </w:r>
    </w:p>
    <w:p w:rsidR="00A42446" w:rsidRPr="00BB4F4C" w:rsidRDefault="00A42446" w:rsidP="00A42446">
      <w:pPr>
        <w:pStyle w:val="Bezodstpw"/>
        <w:spacing w:line="360" w:lineRule="auto"/>
        <w:ind w:left="720"/>
        <w:jc w:val="both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>(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szczegółowo</w:t>
      </w: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opisane w</w:t>
      </w: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rozdz. IV pkt.11 SIWZ) (jeżeli dotyczy);</w:t>
      </w: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 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spacing w:before="3" w:after="0" w:line="360" w:lineRule="auto"/>
        <w:ind w:right="175"/>
        <w:jc w:val="both"/>
        <w:textAlignment w:val="baseline"/>
        <w:rPr>
          <w:rStyle w:val="Domylnaczcionkaakapitu1"/>
          <w:rFonts w:cs="Calibri"/>
          <w:b/>
          <w:sz w:val="24"/>
          <w:szCs w:val="24"/>
        </w:rPr>
      </w:pPr>
      <w:r w:rsidRPr="00BB4F4C">
        <w:rPr>
          <w:rStyle w:val="Domylnaczcionkaakapitu1"/>
          <w:rFonts w:eastAsia="Arial" w:cs="Calibri"/>
          <w:b/>
          <w:w w:val="109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</w:rPr>
        <w:t>ełn</w:t>
      </w:r>
      <w:r w:rsidRPr="00BB4F4C">
        <w:rPr>
          <w:rStyle w:val="Domylnaczcionkaakapitu1"/>
          <w:rFonts w:eastAsia="Arial" w:cs="Calibri"/>
          <w:b/>
          <w:spacing w:val="1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b/>
          <w:spacing w:val="1"/>
          <w:w w:val="107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b/>
          <w:w w:val="113"/>
          <w:sz w:val="24"/>
          <w:szCs w:val="24"/>
        </w:rPr>
        <w:t>cnict</w:t>
      </w:r>
      <w:r w:rsidRPr="00BB4F4C">
        <w:rPr>
          <w:rStyle w:val="Domylnaczcionkaakapitu1"/>
          <w:rFonts w:eastAsia="Arial" w:cs="Calibri"/>
          <w:b/>
          <w:spacing w:val="3"/>
          <w:w w:val="107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b/>
          <w:w w:val="109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w w:val="109"/>
          <w:sz w:val="24"/>
          <w:szCs w:val="24"/>
        </w:rPr>
        <w:t xml:space="preserve"> zawierające szczegółowy zakres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,</w:t>
      </w:r>
      <w:r w:rsidRPr="00BB4F4C">
        <w:rPr>
          <w:rStyle w:val="Domylnaczcionkaakapitu1"/>
          <w:rFonts w:eastAsia="Arial" w:cs="Calibri"/>
          <w:spacing w:val="8"/>
          <w:w w:val="10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podpis</w:t>
      </w:r>
      <w:r w:rsidRPr="00BB4F4C">
        <w:rPr>
          <w:rStyle w:val="Domylnaczcionkaakapitu1"/>
          <w:rFonts w:eastAsia="Arial" w:cs="Calibri"/>
          <w:spacing w:val="-1"/>
          <w:w w:val="107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ne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ez</w:t>
      </w:r>
      <w:r w:rsidRPr="00BB4F4C">
        <w:rPr>
          <w:rStyle w:val="Domylnaczcionkaakapitu1"/>
          <w:rFonts w:eastAsia="Arial" w:cs="Calibri"/>
          <w:spacing w:val="20"/>
          <w:sz w:val="24"/>
          <w:szCs w:val="24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z w:val="24"/>
          <w:szCs w:val="24"/>
        </w:rPr>
        <w:t>oso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b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y </w:t>
      </w:r>
      <w:r w:rsidRPr="00BB4F4C">
        <w:rPr>
          <w:rStyle w:val="Domylnaczcionkaakapitu1"/>
          <w:rFonts w:eastAsia="Arial" w:cs="Calibri"/>
          <w:spacing w:val="48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up</w:t>
      </w:r>
      <w:r w:rsidRPr="00BB4F4C">
        <w:rPr>
          <w:rStyle w:val="Domylnaczcionkaakapitu1"/>
          <w:rFonts w:eastAsia="Arial" w:cs="Calibri"/>
          <w:spacing w:val="2"/>
          <w:w w:val="107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nio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e</w:t>
      </w:r>
      <w:proofErr w:type="gramEnd"/>
      <w:r w:rsidRPr="00BB4F4C">
        <w:rPr>
          <w:rStyle w:val="Domylnaczcionkaakapitu1"/>
          <w:rFonts w:eastAsia="Arial" w:cs="Calibri"/>
          <w:spacing w:val="56"/>
          <w:w w:val="10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do </w:t>
      </w:r>
      <w:r w:rsidRPr="00BB4F4C">
        <w:rPr>
          <w:rStyle w:val="Domylnaczcionkaakapitu1"/>
          <w:rFonts w:eastAsia="Arial" w:cs="Calibri"/>
          <w:spacing w:val="22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w w:val="116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w w:val="104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3"/>
          <w:w w:val="104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-1"/>
          <w:w w:val="116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w w:val="99"/>
          <w:sz w:val="24"/>
          <w:szCs w:val="24"/>
        </w:rPr>
        <w:t>e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en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w w:val="109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w w:val="105"/>
          <w:sz w:val="24"/>
          <w:szCs w:val="24"/>
        </w:rPr>
        <w:t xml:space="preserve">ania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</w:rPr>
        <w:t>ko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</w:rPr>
        <w:t>cy i</w:t>
      </w:r>
      <w:r w:rsidRPr="00BB4F4C">
        <w:rPr>
          <w:rStyle w:val="Domylnaczcionkaakapitu1"/>
          <w:rFonts w:eastAsia="Arial" w:cs="Calibri"/>
          <w:spacing w:val="47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</w:rPr>
        <w:t>kł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</w:rPr>
        <w:t>dan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>a w</w:t>
      </w:r>
      <w:r w:rsidRPr="00BB4F4C">
        <w:rPr>
          <w:rStyle w:val="Domylnaczcionkaakapitu1"/>
          <w:rFonts w:eastAsia="Arial" w:cs="Calibri"/>
          <w:spacing w:val="50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jego imieniu oś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</w:rPr>
        <w:t>iadc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eń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</w:rPr>
        <w:t>oli 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az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</w:rPr>
        <w:t>iągan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a 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w w:val="109"/>
          <w:sz w:val="24"/>
          <w:szCs w:val="24"/>
        </w:rPr>
        <w:t>obo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w w:val="103"/>
          <w:sz w:val="24"/>
          <w:szCs w:val="24"/>
        </w:rPr>
        <w:t xml:space="preserve">iązań. </w:t>
      </w:r>
      <w:r w:rsidRPr="00BB4F4C">
        <w:rPr>
          <w:rStyle w:val="Domylnaczcionkaakapitu1"/>
          <w:rFonts w:eastAsia="Arial" w:cs="Calibri"/>
          <w:spacing w:val="-1"/>
          <w:w w:val="108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ełn</w:t>
      </w:r>
      <w:r w:rsidRPr="00BB4F4C">
        <w:rPr>
          <w:rStyle w:val="Domylnaczcionkaakapitu1"/>
          <w:rFonts w:eastAsia="Arial" w:cs="Calibri"/>
          <w:spacing w:val="1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1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cn</w:t>
      </w:r>
      <w:r w:rsidRPr="00BB4F4C">
        <w:rPr>
          <w:rStyle w:val="Domylnaczcionkaakapitu1"/>
          <w:rFonts w:eastAsia="Arial" w:cs="Calibri"/>
          <w:spacing w:val="2"/>
          <w:w w:val="108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c</w:t>
      </w:r>
      <w:r w:rsidRPr="00BB4F4C">
        <w:rPr>
          <w:rStyle w:val="Domylnaczcionkaakapitu1"/>
          <w:rFonts w:eastAsia="Arial" w:cs="Calibri"/>
          <w:spacing w:val="1"/>
          <w:w w:val="108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spacing w:val="3"/>
          <w:w w:val="108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34"/>
          <w:w w:val="108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m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u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si być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ło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one w 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2"/>
          <w:w w:val="108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-3"/>
          <w:w w:val="108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gin</w:t>
      </w:r>
      <w:r w:rsidRPr="00BB4F4C">
        <w:rPr>
          <w:rStyle w:val="Domylnaczcionkaakapitu1"/>
          <w:rFonts w:eastAsia="Arial" w:cs="Calibri"/>
          <w:spacing w:val="2"/>
          <w:w w:val="108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 xml:space="preserve">le </w:t>
      </w:r>
      <w:r w:rsidRPr="00BB4F4C">
        <w:rPr>
          <w:rStyle w:val="Domylnaczcionkaakapitu1"/>
          <w:rFonts w:eastAsia="Arial" w:cs="Calibri"/>
          <w:sz w:val="24"/>
          <w:szCs w:val="24"/>
        </w:rPr>
        <w:t>lub ko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ii 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ś</w:t>
      </w:r>
      <w:r w:rsidRPr="00BB4F4C">
        <w:rPr>
          <w:rStyle w:val="Domylnaczcionkaakapitu1"/>
          <w:rFonts w:eastAsia="Arial" w:cs="Calibri"/>
          <w:spacing w:val="3"/>
          <w:w w:val="107"/>
          <w:sz w:val="24"/>
          <w:szCs w:val="24"/>
        </w:rPr>
        <w:t>w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>iadc</w:t>
      </w:r>
      <w:r w:rsidRPr="00BB4F4C">
        <w:rPr>
          <w:rStyle w:val="Domylnaczcionkaakapitu1"/>
          <w:rFonts w:eastAsia="Arial" w:cs="Calibri"/>
          <w:spacing w:val="1"/>
          <w:w w:val="107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w w:val="107"/>
          <w:sz w:val="24"/>
          <w:szCs w:val="24"/>
        </w:rPr>
        <w:t xml:space="preserve">onej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a </w:t>
      </w:r>
      <w:r w:rsidRPr="00BB4F4C">
        <w:rPr>
          <w:rStyle w:val="Domylnaczcionkaakapitu1"/>
          <w:rFonts w:eastAsia="Arial" w:cs="Calibri"/>
          <w:spacing w:val="1"/>
          <w:w w:val="108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 xml:space="preserve">godność </w:t>
      </w:r>
      <w:r w:rsidRPr="00BB4F4C">
        <w:rPr>
          <w:rStyle w:val="Domylnaczcionkaakapitu1"/>
          <w:rFonts w:eastAsia="Arial" w:cs="Calibri"/>
          <w:sz w:val="24"/>
          <w:szCs w:val="24"/>
        </w:rPr>
        <w:t xml:space="preserve">z 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2"/>
          <w:w w:val="108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-3"/>
          <w:w w:val="108"/>
          <w:sz w:val="24"/>
          <w:szCs w:val="24"/>
        </w:rPr>
        <w:t>y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gina</w:t>
      </w:r>
      <w:r w:rsidRPr="00BB4F4C">
        <w:rPr>
          <w:rStyle w:val="Domylnaczcionkaakapitu1"/>
          <w:rFonts w:eastAsia="Arial" w:cs="Calibri"/>
          <w:spacing w:val="2"/>
          <w:w w:val="108"/>
          <w:sz w:val="24"/>
          <w:szCs w:val="24"/>
        </w:rPr>
        <w:t>ł</w:t>
      </w:r>
      <w:r w:rsidRPr="00BB4F4C">
        <w:rPr>
          <w:rStyle w:val="Domylnaczcionkaakapitu1"/>
          <w:rFonts w:eastAsia="Arial" w:cs="Calibri"/>
          <w:w w:val="108"/>
          <w:sz w:val="24"/>
          <w:szCs w:val="24"/>
        </w:rPr>
        <w:t>em</w:t>
      </w:r>
      <w:r w:rsidRPr="00BB4F4C">
        <w:rPr>
          <w:rStyle w:val="Domylnaczcionkaakapitu1"/>
          <w:rFonts w:eastAsia="Arial" w:cs="Calibri"/>
          <w:spacing w:val="-3"/>
          <w:w w:val="108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</w:rPr>
        <w:t>ez</w:t>
      </w:r>
      <w:r w:rsidRPr="00BB4F4C">
        <w:rPr>
          <w:rStyle w:val="Domylnaczcionkaakapitu1"/>
          <w:rFonts w:eastAsia="Arial" w:cs="Calibri"/>
          <w:spacing w:val="19"/>
          <w:sz w:val="24"/>
          <w:szCs w:val="24"/>
        </w:rPr>
        <w:t xml:space="preserve"> </w:t>
      </w:r>
      <w:r w:rsidRPr="00BB4F4C">
        <w:rPr>
          <w:rStyle w:val="Domylnaczcionkaakapitu1"/>
          <w:rFonts w:eastAsia="Arial" w:cs="Calibri"/>
          <w:w w:val="109"/>
          <w:sz w:val="24"/>
          <w:szCs w:val="24"/>
        </w:rPr>
        <w:t>n</w:t>
      </w:r>
      <w:r w:rsidRPr="00BB4F4C">
        <w:rPr>
          <w:rStyle w:val="Domylnaczcionkaakapitu1"/>
          <w:rFonts w:eastAsia="Arial" w:cs="Calibri"/>
          <w:spacing w:val="1"/>
          <w:w w:val="109"/>
          <w:sz w:val="24"/>
          <w:szCs w:val="24"/>
        </w:rPr>
        <w:t>o</w:t>
      </w:r>
      <w:r w:rsidRPr="00BB4F4C">
        <w:rPr>
          <w:rStyle w:val="Domylnaczcionkaakapitu1"/>
          <w:rFonts w:eastAsia="Arial" w:cs="Calibri"/>
          <w:spacing w:val="1"/>
          <w:w w:val="119"/>
          <w:sz w:val="24"/>
          <w:szCs w:val="24"/>
        </w:rPr>
        <w:t>t</w:t>
      </w:r>
      <w:r w:rsidRPr="00BB4F4C">
        <w:rPr>
          <w:rStyle w:val="Domylnaczcionkaakapitu1"/>
          <w:rFonts w:eastAsia="Arial" w:cs="Calibri"/>
          <w:w w:val="105"/>
          <w:sz w:val="24"/>
          <w:szCs w:val="24"/>
        </w:rPr>
        <w:t>a</w:t>
      </w:r>
      <w:r w:rsidRPr="00BB4F4C">
        <w:rPr>
          <w:rStyle w:val="Domylnaczcionkaakapitu1"/>
          <w:rFonts w:eastAsia="Arial" w:cs="Calibri"/>
          <w:spacing w:val="-1"/>
          <w:w w:val="105"/>
          <w:sz w:val="24"/>
          <w:szCs w:val="24"/>
        </w:rPr>
        <w:t>r</w:t>
      </w:r>
      <w:r w:rsidRPr="00BB4F4C">
        <w:rPr>
          <w:rStyle w:val="Domylnaczcionkaakapitu1"/>
          <w:rFonts w:eastAsia="Arial" w:cs="Calibri"/>
          <w:w w:val="113"/>
          <w:sz w:val="24"/>
          <w:szCs w:val="24"/>
        </w:rPr>
        <w:t>i</w:t>
      </w:r>
      <w:r w:rsidRPr="00BB4F4C">
        <w:rPr>
          <w:rStyle w:val="Domylnaczcionkaakapitu1"/>
          <w:rFonts w:eastAsia="Arial" w:cs="Calibri"/>
          <w:spacing w:val="3"/>
          <w:w w:val="113"/>
          <w:sz w:val="24"/>
          <w:szCs w:val="24"/>
        </w:rPr>
        <w:t>u</w:t>
      </w:r>
      <w:r w:rsidRPr="00BB4F4C">
        <w:rPr>
          <w:rStyle w:val="Domylnaczcionkaakapitu1"/>
          <w:rFonts w:eastAsia="Arial" w:cs="Calibri"/>
          <w:w w:val="105"/>
          <w:sz w:val="24"/>
          <w:szCs w:val="24"/>
        </w:rPr>
        <w:t>s</w:t>
      </w:r>
      <w:r w:rsidRPr="00BB4F4C">
        <w:rPr>
          <w:rStyle w:val="Domylnaczcionkaakapitu1"/>
          <w:rFonts w:eastAsia="Arial" w:cs="Calibri"/>
          <w:spacing w:val="1"/>
          <w:w w:val="105"/>
          <w:sz w:val="24"/>
          <w:szCs w:val="24"/>
        </w:rPr>
        <w:t>z</w:t>
      </w:r>
      <w:r w:rsidRPr="00BB4F4C">
        <w:rPr>
          <w:rStyle w:val="Domylnaczcionkaakapitu1"/>
          <w:rFonts w:eastAsia="Arial" w:cs="Calibri"/>
          <w:w w:val="99"/>
          <w:sz w:val="24"/>
          <w:szCs w:val="24"/>
        </w:rPr>
        <w:t>a (</w:t>
      </w:r>
      <w:r w:rsidRPr="00BB4F4C">
        <w:rPr>
          <w:rStyle w:val="Domylnaczcionkaakapitu1"/>
          <w:rFonts w:eastAsia="Arial" w:cs="Calibri"/>
          <w:i/>
          <w:w w:val="99"/>
          <w:sz w:val="24"/>
          <w:szCs w:val="24"/>
        </w:rPr>
        <w:t>jeżeli dotyczy);</w:t>
      </w:r>
    </w:p>
    <w:p w:rsidR="00A42446" w:rsidRPr="00BB4F4C" w:rsidRDefault="00A42446" w:rsidP="00A42446">
      <w:pPr>
        <w:pStyle w:val="Bezodstpw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eastAsia="Arial" w:cs="Calibri"/>
          <w:w w:val="99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>pełnomocnictwo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dla Lidera w przypadku składania przez Wykonawców oferty wspólnej, art.23 Pzp. </w:t>
      </w:r>
      <w:proofErr w:type="gramStart"/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( jeżeli</w:t>
      </w:r>
      <w:proofErr w:type="gramEnd"/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 dotyczy).</w:t>
      </w:r>
    </w:p>
    <w:p w:rsidR="00A42446" w:rsidRPr="00BB4F4C" w:rsidRDefault="00A42446" w:rsidP="00A42446">
      <w:pPr>
        <w:pStyle w:val="Normalny1"/>
        <w:tabs>
          <w:tab w:val="left" w:pos="4840"/>
        </w:tabs>
        <w:spacing w:after="0" w:line="360" w:lineRule="auto"/>
        <w:ind w:right="-20"/>
        <w:jc w:val="both"/>
        <w:rPr>
          <w:rFonts w:eastAsia="Arial" w:cs="Calibri"/>
          <w:w w:val="99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tabs>
          <w:tab w:val="left" w:pos="4840"/>
        </w:tabs>
        <w:spacing w:after="0" w:line="360" w:lineRule="auto"/>
        <w:ind w:right="-20"/>
        <w:jc w:val="both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lastRenderedPageBreak/>
        <w:t>Ś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d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mi</w:t>
      </w:r>
      <w:r w:rsidRPr="00BB4F4C">
        <w:rPr>
          <w:rStyle w:val="Domylnaczcionkaakapitu1"/>
          <w:rFonts w:eastAsia="Arial" w:cs="Calibri"/>
          <w:b/>
          <w:spacing w:val="46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d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p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ed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zi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l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shd w:val="clear" w:color="auto" w:fill="C0C0C0"/>
          <w:lang w:val="pl-PL"/>
        </w:rPr>
        <w:t>ś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c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37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k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arnej</w:t>
      </w:r>
      <w:r w:rsidRPr="00BB4F4C">
        <w:rPr>
          <w:rStyle w:val="Domylnaczcionkaakapitu1"/>
          <w:rFonts w:eastAsia="Arial" w:cs="Calibri"/>
          <w:b/>
          <w:spacing w:val="50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ś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d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shd w:val="clear" w:color="auto" w:fill="C0C0C0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my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,</w:t>
      </w:r>
      <w:r w:rsidRPr="00BB4F4C">
        <w:rPr>
          <w:rStyle w:val="Domylnaczcionkaakapitu1"/>
          <w:rFonts w:eastAsia="Arial" w:cs="Calibri"/>
          <w:b/>
          <w:spacing w:val="46"/>
          <w:sz w:val="24"/>
          <w:szCs w:val="24"/>
          <w:shd w:val="clear" w:color="auto" w:fill="C0C0C0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ż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 xml:space="preserve">e 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4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ł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ą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shd w:val="clear" w:color="auto" w:fill="C0C0C0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e</w:t>
      </w:r>
      <w:proofErr w:type="gramEnd"/>
      <w:r w:rsidRPr="00BB4F4C">
        <w:rPr>
          <w:rStyle w:val="Domylnaczcionkaakapitu1"/>
          <w:rFonts w:eastAsia="Arial" w:cs="Calibri"/>
          <w:b/>
          <w:spacing w:val="47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do</w:t>
      </w:r>
      <w:r w:rsidRPr="00BB4F4C">
        <w:rPr>
          <w:rStyle w:val="Domylnaczcionkaakapitu1"/>
          <w:rFonts w:eastAsia="Arial" w:cs="Calibri"/>
          <w:b/>
          <w:spacing w:val="54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of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e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r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ty</w:t>
      </w:r>
      <w:r w:rsidRPr="00BB4F4C">
        <w:rPr>
          <w:rStyle w:val="Domylnaczcionkaakapitu1"/>
          <w:rFonts w:eastAsia="Arial" w:cs="Calibri"/>
          <w:b/>
          <w:spacing w:val="50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d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k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m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e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ty, oświadczenia</w:t>
      </w:r>
      <w:r w:rsidRPr="00BB4F4C">
        <w:rPr>
          <w:rStyle w:val="Domylnaczcionkaakapitu1"/>
          <w:rFonts w:eastAsia="Arial" w:cs="Calibri"/>
          <w:b/>
          <w:spacing w:val="46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p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s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j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ą</w:t>
      </w:r>
      <w:r w:rsidRPr="00BB4F4C">
        <w:rPr>
          <w:rStyle w:val="Domylnaczcionkaakapitu1"/>
          <w:rFonts w:eastAsia="Arial" w:cs="Calibri"/>
          <w:b/>
          <w:spacing w:val="48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s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t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prawny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fakt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y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shd w:val="clear" w:color="auto" w:fill="C0C0C0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-4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y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,</w:t>
      </w:r>
      <w:r w:rsidRPr="00BB4F4C">
        <w:rPr>
          <w:rStyle w:val="Domylnaczcionkaakapitu1"/>
          <w:rFonts w:eastAsia="Arial" w:cs="Calibri"/>
          <w:b/>
          <w:spacing w:val="-9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k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t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l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y</w:t>
      </w:r>
      <w:r w:rsidRPr="00BB4F4C">
        <w:rPr>
          <w:rStyle w:val="Domylnaczcionkaakapitu1"/>
          <w:rFonts w:eastAsia="Arial" w:cs="Calibri"/>
          <w:b/>
          <w:spacing w:val="-6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na</w:t>
      </w:r>
      <w:r w:rsidRPr="00BB4F4C">
        <w:rPr>
          <w:rStyle w:val="Domylnaczcionkaakapitu1"/>
          <w:rFonts w:eastAsia="Arial" w:cs="Calibri"/>
          <w:b/>
          <w:spacing w:val="-3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d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eń</w:t>
      </w:r>
      <w:r w:rsidRPr="00BB4F4C">
        <w:rPr>
          <w:rStyle w:val="Domylnaczcionkaakapitu1"/>
          <w:rFonts w:eastAsia="Arial" w:cs="Calibri"/>
          <w:b/>
          <w:spacing w:val="-4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ł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ż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e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i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-7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shd w:val="clear" w:color="auto" w:fill="C0C0C0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shd w:val="clear" w:color="auto" w:fill="C0C0C0"/>
          <w:lang w:val="pl-PL"/>
        </w:rPr>
        <w:t>f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erty</w:t>
      </w:r>
      <w:r w:rsidRPr="00BB4F4C">
        <w:rPr>
          <w:rStyle w:val="Domylnaczcionkaakapitu1"/>
          <w:rFonts w:eastAsia="Arial" w:cs="Calibri"/>
          <w:b/>
          <w:spacing w:val="-4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(art.</w:t>
      </w:r>
      <w:r w:rsidRPr="00BB4F4C">
        <w:rPr>
          <w:rStyle w:val="Domylnaczcionkaakapitu1"/>
          <w:rFonts w:eastAsia="Arial" w:cs="Calibri"/>
          <w:b/>
          <w:spacing w:val="-4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2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9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7</w:t>
      </w:r>
      <w:r w:rsidRPr="00BB4F4C">
        <w:rPr>
          <w:rStyle w:val="Domylnaczcionkaakapitu1"/>
          <w:rFonts w:eastAsia="Arial" w:cs="Calibri"/>
          <w:b/>
          <w:spacing w:val="-3"/>
          <w:sz w:val="24"/>
          <w:szCs w:val="24"/>
          <w:shd w:val="clear" w:color="auto" w:fill="C0C0C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k.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shd w:val="clear" w:color="auto" w:fill="C0C0C0"/>
          <w:lang w:val="pl-PL"/>
        </w:rPr>
        <w:t>k</w:t>
      </w:r>
      <w:r w:rsidRPr="00BB4F4C">
        <w:rPr>
          <w:rStyle w:val="Domylnaczcionkaakapitu1"/>
          <w:rFonts w:eastAsia="Arial" w:cs="Calibri"/>
          <w:b/>
          <w:sz w:val="24"/>
          <w:szCs w:val="24"/>
          <w:shd w:val="clear" w:color="auto" w:fill="C0C0C0"/>
          <w:lang w:val="pl-PL"/>
        </w:rPr>
        <w:t>.)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ind w:right="-20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f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erta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na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na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...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no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erowa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-1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stro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jc w:val="both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                                                          </w:t>
      </w:r>
    </w:p>
    <w:p w:rsidR="00A42446" w:rsidRPr="00BB4F4C" w:rsidRDefault="00A42446" w:rsidP="00A42446">
      <w:pPr>
        <w:pStyle w:val="Normalny1"/>
        <w:spacing w:after="0" w:line="360" w:lineRule="auto"/>
        <w:ind w:left="5664"/>
        <w:jc w:val="both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>…………………………………………………………                                                                        (podpis upełnomocnionych przedstawicieli Wykonawcy</w:t>
      </w:r>
    </w:p>
    <w:p w:rsidR="00A42446" w:rsidRPr="00BB4F4C" w:rsidRDefault="00A42446" w:rsidP="00A42446">
      <w:pPr>
        <w:pStyle w:val="Normalny1"/>
        <w:spacing w:after="0" w:line="360" w:lineRule="auto"/>
        <w:ind w:right="-20"/>
        <w:jc w:val="both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position w:val="6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Arial" w:cs="Calibri"/>
          <w:spacing w:val="17"/>
          <w:position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niepo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tr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pacing w:val="-2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sk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i/>
          <w:spacing w:val="-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i/>
          <w:spacing w:val="-2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ć</w:t>
      </w: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</w:p>
    <w:p w:rsidR="00A42446" w:rsidRPr="00BB4F4C" w:rsidRDefault="00A42446" w:rsidP="00A42446">
      <w:pPr>
        <w:pStyle w:val="Normalny1"/>
        <w:pageBreakBefore/>
        <w:spacing w:before="34" w:after="0" w:line="100" w:lineRule="atLeast"/>
        <w:ind w:right="-20"/>
        <w:jc w:val="right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lastRenderedPageBreak/>
        <w:t>Zał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nik</w:t>
      </w:r>
      <w:r w:rsidRPr="00BB4F4C">
        <w:rPr>
          <w:rStyle w:val="Domylnaczcionkaakapitu1"/>
          <w:rFonts w:eastAsia="Arial" w:cs="Calibri"/>
          <w:b/>
          <w:spacing w:val="4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b/>
          <w:spacing w:val="2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4 do</w:t>
      </w:r>
      <w:r w:rsidRPr="00BB4F4C">
        <w:rPr>
          <w:rStyle w:val="Domylnaczcionkaakapitu1"/>
          <w:rFonts w:eastAsia="Arial" w:cs="Calibri"/>
          <w:b/>
          <w:spacing w:val="2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 xml:space="preserve">Z                                           </w:t>
      </w:r>
    </w:p>
    <w:p w:rsidR="00A42446" w:rsidRPr="00BB4F4C" w:rsidRDefault="00A42446" w:rsidP="00A42446">
      <w:pPr>
        <w:pStyle w:val="Normalny1"/>
        <w:spacing w:after="0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b/>
          <w:sz w:val="24"/>
          <w:szCs w:val="24"/>
          <w:lang w:val="pl-PL"/>
        </w:rPr>
        <w:t>Wykonawca:</w:t>
      </w:r>
    </w:p>
    <w:p w:rsidR="00A42446" w:rsidRPr="00BB4F4C" w:rsidRDefault="00A42446" w:rsidP="00A42446">
      <w:pPr>
        <w:pStyle w:val="Normalny1"/>
        <w:spacing w:after="0" w:line="480" w:lineRule="auto"/>
        <w:ind w:right="5954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>……………………………………</w:t>
      </w:r>
    </w:p>
    <w:p w:rsidR="00A42446" w:rsidRPr="00BB4F4C" w:rsidRDefault="00A42446" w:rsidP="00A42446">
      <w:pPr>
        <w:pStyle w:val="Normalny1"/>
        <w:ind w:right="5953"/>
        <w:rPr>
          <w:rFonts w:cs="Calibri"/>
          <w:sz w:val="24"/>
          <w:szCs w:val="24"/>
          <w:u w:val="single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>(pełna nazwa/firma, adres, w zależności od podmiotu: NIP/PESEL, KRS/CEiDG)</w:t>
      </w:r>
    </w:p>
    <w:p w:rsidR="00A42446" w:rsidRPr="00BB4F4C" w:rsidRDefault="00A42446" w:rsidP="00A42446">
      <w:pPr>
        <w:pStyle w:val="Normalny1"/>
        <w:spacing w:after="0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u w:val="single"/>
          <w:lang w:val="pl-PL"/>
        </w:rPr>
        <w:t>reprezentowany przez:</w:t>
      </w:r>
    </w:p>
    <w:p w:rsidR="00A42446" w:rsidRPr="00BB4F4C" w:rsidRDefault="00A42446" w:rsidP="00A42446">
      <w:pPr>
        <w:pStyle w:val="Normalny1"/>
        <w:spacing w:after="0" w:line="480" w:lineRule="auto"/>
        <w:ind w:right="5954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>………………………………………</w:t>
      </w:r>
    </w:p>
    <w:p w:rsidR="00A42446" w:rsidRPr="00BB4F4C" w:rsidRDefault="00A42446" w:rsidP="00A42446">
      <w:pPr>
        <w:pStyle w:val="Normalny1"/>
        <w:spacing w:after="0"/>
        <w:ind w:right="-17"/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>(imię, nazwisko, stanowisko/podstawa do reprezentacji)</w:t>
      </w:r>
    </w:p>
    <w:p w:rsidR="00A42446" w:rsidRPr="00BB4F4C" w:rsidRDefault="00A42446" w:rsidP="00A42446">
      <w:pPr>
        <w:pStyle w:val="Normalny1"/>
        <w:spacing w:after="0" w:line="690" w:lineRule="atLeast"/>
        <w:ind w:right="53"/>
        <w:jc w:val="center"/>
        <w:rPr>
          <w:rStyle w:val="Domylnaczcionkaakapitu1"/>
          <w:rFonts w:eastAsia="Arial"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IE</w:t>
      </w:r>
      <w:r w:rsidRPr="00BB4F4C">
        <w:rPr>
          <w:rStyle w:val="Domylnaczcionkaakapitu1"/>
          <w:rFonts w:eastAsia="Arial" w:cs="Calibri"/>
          <w:b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b/>
          <w:spacing w:val="5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2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b/>
          <w:spacing w:val="5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b/>
          <w:spacing w:val="-7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b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1"/>
          <w:w w:val="99"/>
          <w:sz w:val="24"/>
          <w:szCs w:val="24"/>
          <w:lang w:val="pl-PL"/>
        </w:rPr>
        <w:t>WY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b/>
          <w:spacing w:val="1"/>
          <w:w w:val="108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b/>
          <w:w w:val="99"/>
          <w:sz w:val="24"/>
          <w:szCs w:val="24"/>
          <w:lang w:val="pl-PL"/>
        </w:rPr>
        <w:t>UC</w:t>
      </w:r>
      <w:r w:rsidRPr="00BB4F4C">
        <w:rPr>
          <w:rStyle w:val="Domylnaczcionkaakapitu1"/>
          <w:rFonts w:eastAsia="Arial" w:cs="Calibri"/>
          <w:b/>
          <w:spacing w:val="1"/>
          <w:w w:val="99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-1"/>
          <w:w w:val="99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b/>
          <w:w w:val="99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5"/>
          <w:w w:val="99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A</w:t>
      </w:r>
    </w:p>
    <w:p w:rsidR="00A42446" w:rsidRPr="00BB4F4C" w:rsidRDefault="00A42446" w:rsidP="00A42446">
      <w:pPr>
        <w:pStyle w:val="Normalny1"/>
        <w:spacing w:after="0" w:line="100" w:lineRule="atLeast"/>
        <w:ind w:right="-20"/>
        <w:jc w:val="center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 xml:space="preserve"> S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ŁN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5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6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UNK</w:t>
      </w:r>
      <w:r w:rsidRPr="00BB4F4C">
        <w:rPr>
          <w:rStyle w:val="Domylnaczcionkaakapitu1"/>
          <w:rFonts w:eastAsia="Arial" w:cs="Calibri"/>
          <w:b/>
          <w:spacing w:val="4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UD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pacing w:val="2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b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 xml:space="preserve"> P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4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NIU</w:t>
      </w:r>
    </w:p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tę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ąc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ę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wan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a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1"/>
          <w:w w:val="149"/>
          <w:sz w:val="24"/>
          <w:szCs w:val="24"/>
          <w:lang w:val="pl-PL"/>
        </w:rPr>
        <w:t>„</w:t>
      </w:r>
      <w:r w:rsidRPr="00BB4F4C">
        <w:rPr>
          <w:rStyle w:val="Domylnaczcionkaakapitu1"/>
          <w:rFonts w:eastAsia="Arial" w:cs="Calibri"/>
          <w:b/>
          <w:i/>
          <w:sz w:val="24"/>
          <w:szCs w:val="24"/>
          <w:lang w:val="pl-PL"/>
        </w:rPr>
        <w:t xml:space="preserve">Dostawa energii elektrycznej na potrzeby Opery Wrocławskiej w roku 2020” niniejszym oświadczamy: </w:t>
      </w:r>
    </w:p>
    <w:p w:rsidR="00A42446" w:rsidRPr="00BB4F4C" w:rsidRDefault="00A42446" w:rsidP="00A42446">
      <w:pPr>
        <w:pStyle w:val="Normalny1"/>
        <w:spacing w:before="34" w:after="0" w:line="100" w:lineRule="atLeast"/>
        <w:ind w:right="55"/>
        <w:jc w:val="both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0"/>
          <w:numId w:val="39"/>
        </w:numPr>
        <w:tabs>
          <w:tab w:val="clear" w:pos="0"/>
          <w:tab w:val="left" w:pos="567"/>
          <w:tab w:val="num" w:pos="1560"/>
        </w:tabs>
        <w:suppressAutoHyphens/>
        <w:spacing w:after="120" w:line="360" w:lineRule="auto"/>
        <w:ind w:left="567" w:hanging="283"/>
        <w:textAlignment w:val="baseline"/>
        <w:rPr>
          <w:rFonts w:cs="Calibri"/>
          <w:sz w:val="24"/>
          <w:szCs w:val="24"/>
        </w:rPr>
      </w:pP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 xml:space="preserve">Oświadczenie </w:t>
      </w:r>
      <w:proofErr w:type="gramStart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>wykonawcy  składane</w:t>
      </w:r>
      <w:proofErr w:type="gramEnd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 xml:space="preserve"> na podstawie art. 25a ust. 1 ustawy z dnia 29 stycznia 2004 r.  Prawo zamówień publicznych (dalej jako: ustawa Pzp), </w:t>
      </w:r>
      <w:proofErr w:type="gramStart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>dotyczące  PRZESŁANEK</w:t>
      </w:r>
      <w:proofErr w:type="gramEnd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 xml:space="preserve"> WYKLUCZENIA Z POSTĘPOWANIA</w:t>
      </w:r>
      <w:r w:rsidRPr="00BB4F4C">
        <w:rPr>
          <w:rStyle w:val="Domylnaczcionkaakapitu1"/>
          <w:rFonts w:cs="Calibri"/>
          <w:b/>
          <w:sz w:val="24"/>
          <w:szCs w:val="24"/>
          <w:u w:val="single"/>
          <w:shd w:val="clear" w:color="auto" w:fill="C0C0C0"/>
        </w:rPr>
        <w:t>: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numPr>
          <w:ilvl w:val="0"/>
          <w:numId w:val="46"/>
        </w:numPr>
        <w:tabs>
          <w:tab w:val="left" w:pos="810"/>
        </w:tabs>
        <w:rPr>
          <w:rFonts w:cs="Calibri"/>
          <w:b/>
          <w:sz w:val="24"/>
          <w:szCs w:val="24"/>
          <w:lang w:val="pl-PL"/>
        </w:rPr>
      </w:pPr>
      <w:r w:rsidRPr="00BB4F4C">
        <w:rPr>
          <w:rFonts w:cs="Calibri"/>
          <w:b/>
          <w:sz w:val="24"/>
          <w:szCs w:val="24"/>
          <w:lang w:val="pl-PL"/>
        </w:rPr>
        <w:t>OŚWIADCZENIA DOTYCZĄCE WYKONAWCY:</w:t>
      </w:r>
    </w:p>
    <w:p w:rsidR="00A42446" w:rsidRPr="00BB4F4C" w:rsidRDefault="00A42446" w:rsidP="00A42446">
      <w:pPr>
        <w:pStyle w:val="Bezodstpw"/>
        <w:ind w:left="810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numPr>
          <w:ilvl w:val="3"/>
          <w:numId w:val="43"/>
        </w:numPr>
        <w:tabs>
          <w:tab w:val="clear" w:pos="2880"/>
        </w:tabs>
        <w:spacing w:line="360" w:lineRule="auto"/>
        <w:ind w:left="567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Oświadczam, że nie podlegam wykluczeniu z postępowania na 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podstawie  art.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24 ust 1 pkt 12-23 ustawy Pzp.</w:t>
      </w:r>
    </w:p>
    <w:p w:rsidR="00A42446" w:rsidRPr="00BB4F4C" w:rsidRDefault="00A42446" w:rsidP="00A42446">
      <w:pPr>
        <w:pStyle w:val="Bezodstpw"/>
        <w:spacing w:line="360" w:lineRule="auto"/>
        <w:jc w:val="both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 xml:space="preserve">  </w:t>
      </w:r>
    </w:p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Style w:val="Domylnaczcionkaakapitu1"/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numPr>
          <w:ilvl w:val="3"/>
          <w:numId w:val="43"/>
        </w:numPr>
        <w:tabs>
          <w:tab w:val="clear" w:pos="2880"/>
          <w:tab w:val="left" w:pos="420"/>
        </w:tabs>
        <w:spacing w:line="360" w:lineRule="auto"/>
        <w:ind w:left="567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Oświadczam, że zachodzą w stosunku do mnie podstawy wykluczenia z postępowania na podstawie art. …………. ustawy Pzp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(podać mającą zastosowanie podstawę wykluczenia spośród wymienionych w art. 24 ust. 1 pkt 13-14, 16-20 ustawy Pzp).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Jednocześnie oświadczam, że w związku z ww. okolicznością, na podstawie art. 24 ust. 8 ustawy Pzp podjąłem następujące środki naprawcze: ………………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>.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before="17" w:after="0" w:line="240" w:lineRule="exact"/>
        <w:rPr>
          <w:rStyle w:val="Domylnaczcionkaakapitu1"/>
          <w:rFonts w:cs="Calibri"/>
          <w:i/>
          <w:sz w:val="24"/>
          <w:szCs w:val="24"/>
          <w:lang w:val="pl-PL"/>
        </w:rPr>
      </w:pPr>
      <w:proofErr w:type="gramStart"/>
      <w:r w:rsidRPr="0087113A">
        <w:rPr>
          <w:rStyle w:val="Domylnaczcionkaakapitu1"/>
          <w:rFonts w:ascii="Segoe UI Symbol" w:hAnsi="Segoe UI Symbol" w:cs="Segoe UI Symbol"/>
          <w:sz w:val="24"/>
          <w:szCs w:val="24"/>
          <w:lang w:val="pl-PL"/>
        </w:rPr>
        <w:t>⃰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należy</w:t>
      </w:r>
      <w:proofErr w:type="gramEnd"/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 zaznaczyć właściwe</w:t>
      </w:r>
    </w:p>
    <w:p w:rsidR="00A42446" w:rsidRPr="00BB4F4C" w:rsidRDefault="00A42446" w:rsidP="00A42446">
      <w:pPr>
        <w:pStyle w:val="Normalny1"/>
        <w:spacing w:before="17" w:after="0" w:line="24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            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rPr>
          <w:rFonts w:cs="Calibri"/>
          <w:i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       2) OŚWIADCZENIE DOTYCZĄCE PODMIOTU, NA KTÓREGO ZASOBY POWOŁUJE SIĘ WYKONAWCA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>(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jeżeli dotyczy)</w:t>
      </w:r>
    </w:p>
    <w:p w:rsidR="00A42446" w:rsidRPr="00BB4F4C" w:rsidRDefault="00A42446" w:rsidP="00A42446">
      <w:pPr>
        <w:pStyle w:val="Bezodstpw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>Oświadczam, że następujący/e podmiot/y, na którego/ych zasoby powołuję się w niniejszym postępowaniu, tj.: ………………………………………………………………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>……………………… (podać pełną nazwę/firmę, adres, a także w zależności od podmiotu: NIP/PESEL, KRS/CEiDG) nie podlega/ją wykluczeniu z postępowania o udzielenie zamówienia.</w:t>
      </w: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(miejscowość), dnia …………………. r. 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 xml:space="preserve"> (podpis)</w:t>
      </w:r>
    </w:p>
    <w:p w:rsidR="00A42446" w:rsidRPr="00BB4F4C" w:rsidRDefault="00A42446" w:rsidP="00A42446">
      <w:pPr>
        <w:pStyle w:val="Bezodstpw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ind w:left="567" w:hanging="709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b/>
          <w:sz w:val="24"/>
          <w:szCs w:val="24"/>
          <w:lang w:val="pl-PL"/>
        </w:rPr>
        <w:t xml:space="preserve">          3) OŚWIADCZENIE DOTYCZĄCE PODWYKONAWCY NIEBĘDĄCEGO PODMIOTEM, NA KTÓREGO ZASOBYPOWOŁUJE SIĘ WYKONAWCA: </w:t>
      </w:r>
      <w:proofErr w:type="gramStart"/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>( jeżeli</w:t>
      </w:r>
      <w:proofErr w:type="gramEnd"/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 dotyczy)</w:t>
      </w:r>
    </w:p>
    <w:p w:rsidR="00A42446" w:rsidRPr="00BB4F4C" w:rsidRDefault="00A42446" w:rsidP="00A42446">
      <w:pPr>
        <w:pStyle w:val="Bezodstpw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>Oświadczam, że następujący/e podmiot/y, będący/e podwykonawcą/ami: ………………………………………………………………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…….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.….…… (podać pełną nazwę/firmę, adres, a także w zależności od podmiotu: NIP/PESEL, KRS/CEiDG), nie podlega/ą wykluczeniu z 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postępowania  o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udzielenie zamówienia.</w:t>
      </w: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spacing w:line="360" w:lineRule="auto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(miejscowość), dnia …………………. r. 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Bezodstpw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 xml:space="preserve">  </w:t>
      </w:r>
    </w:p>
    <w:p w:rsidR="00A42446" w:rsidRPr="00BB4F4C" w:rsidRDefault="00A42446" w:rsidP="00A42446">
      <w:pPr>
        <w:pStyle w:val="Bezodstpw"/>
        <w:rPr>
          <w:rFonts w:cs="Calibri"/>
          <w:i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0"/>
          <w:numId w:val="39"/>
        </w:numPr>
        <w:tabs>
          <w:tab w:val="clear" w:pos="0"/>
          <w:tab w:val="left" w:pos="567"/>
          <w:tab w:val="num" w:pos="1560"/>
        </w:tabs>
        <w:suppressAutoHyphens/>
        <w:spacing w:after="120" w:line="360" w:lineRule="auto"/>
        <w:ind w:left="567" w:hanging="283"/>
        <w:textAlignment w:val="baseline"/>
        <w:rPr>
          <w:rStyle w:val="Domylnaczcionkaakapitu1"/>
          <w:rFonts w:cs="Calibri"/>
          <w:b/>
          <w:sz w:val="24"/>
          <w:szCs w:val="24"/>
        </w:rPr>
      </w:pP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 xml:space="preserve">Oświadczenie wykonawcy składane na podstawie art. 25a ust. </w:t>
      </w:r>
      <w:proofErr w:type="gramStart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>1  ustawy</w:t>
      </w:r>
      <w:proofErr w:type="gramEnd"/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t xml:space="preserve"> Pzp DOTYCZĄCE </w:t>
      </w:r>
      <w:r w:rsidRPr="00BB4F4C">
        <w:rPr>
          <w:rStyle w:val="Domylnaczcionkaakapitu1"/>
          <w:rFonts w:cs="Calibri"/>
          <w:b/>
          <w:sz w:val="24"/>
          <w:szCs w:val="24"/>
          <w:shd w:val="clear" w:color="auto" w:fill="C0C0C0"/>
        </w:rPr>
        <w:lastRenderedPageBreak/>
        <w:t>SPEŁNIANIA WARUNKÓW UDZIAŁU W POSTĘPOWANIU: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42"/>
        </w:numPr>
        <w:tabs>
          <w:tab w:val="clear" w:pos="800"/>
          <w:tab w:val="num" w:pos="720"/>
          <w:tab w:val="left" w:pos="1440"/>
        </w:tabs>
        <w:suppressAutoHyphens/>
        <w:ind w:left="1440" w:hanging="360"/>
        <w:textAlignment w:val="baseline"/>
        <w:rPr>
          <w:rStyle w:val="Domylnaczcionkaakapitu1"/>
          <w:rFonts w:cs="Calibri"/>
          <w:sz w:val="24"/>
          <w:szCs w:val="24"/>
        </w:rPr>
      </w:pPr>
      <w:r w:rsidRPr="00BB4F4C">
        <w:rPr>
          <w:rStyle w:val="Domylnaczcionkaakapitu1"/>
          <w:rFonts w:cs="Calibri"/>
          <w:sz w:val="24"/>
          <w:szCs w:val="24"/>
        </w:rPr>
        <w:t>INFORMACJA DOTYCZĄCA WYKONAWCY:</w:t>
      </w:r>
    </w:p>
    <w:p w:rsidR="00A42446" w:rsidRPr="00BB4F4C" w:rsidRDefault="00A42446" w:rsidP="00A42446">
      <w:pPr>
        <w:pStyle w:val="Bezodstpw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Oświadczam, że spełniam warunki udziału w postępowaniu określone przez Zamawiającego 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w  rozdz.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III pkt. 1.2.1., 1.2.2 oraz 1.2.3. SIWZ  dla postępowania na „ Dostawę energii elektrycznej na potrzeby Opery Wrocławskiej”</w:t>
      </w:r>
    </w:p>
    <w:p w:rsidR="00A42446" w:rsidRPr="00BB4F4C" w:rsidRDefault="00A42446" w:rsidP="00A42446">
      <w:pPr>
        <w:pStyle w:val="Normalny1"/>
        <w:rPr>
          <w:rFonts w:cs="Calibri"/>
          <w:i/>
          <w:sz w:val="24"/>
          <w:szCs w:val="24"/>
          <w:lang w:val="pl-PL"/>
        </w:rPr>
      </w:pP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…………………. r. </w:t>
      </w:r>
    </w:p>
    <w:p w:rsidR="00A42446" w:rsidRPr="00BB4F4C" w:rsidRDefault="00A42446" w:rsidP="00A42446">
      <w:pPr>
        <w:pStyle w:val="Bezodstpw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</w:p>
    <w:p w:rsidR="00A42446" w:rsidRPr="00BB4F4C" w:rsidRDefault="00A42446" w:rsidP="00A42446">
      <w:pPr>
        <w:pStyle w:val="Akapitzlist"/>
        <w:widowControl w:val="0"/>
        <w:numPr>
          <w:ilvl w:val="0"/>
          <w:numId w:val="42"/>
        </w:numPr>
        <w:tabs>
          <w:tab w:val="clear" w:pos="800"/>
          <w:tab w:val="left" w:pos="567"/>
          <w:tab w:val="num" w:pos="720"/>
        </w:tabs>
        <w:suppressAutoHyphens/>
        <w:ind w:left="567" w:hanging="283"/>
        <w:textAlignment w:val="baseline"/>
        <w:rPr>
          <w:rFonts w:cs="Calibri"/>
          <w:sz w:val="24"/>
          <w:szCs w:val="24"/>
        </w:rPr>
      </w:pPr>
      <w:r w:rsidRPr="00BB4F4C">
        <w:rPr>
          <w:rStyle w:val="Domylnaczcionkaakapitu1"/>
          <w:rFonts w:cs="Calibri"/>
          <w:b/>
          <w:sz w:val="24"/>
          <w:szCs w:val="24"/>
        </w:rPr>
        <w:t xml:space="preserve">INFORMACJA W ZWIĄZKU Z POLEGANIEM NA ZASOBACH INNYCH PODMIOTÓW: </w:t>
      </w:r>
      <w:r w:rsidRPr="00BB4F4C">
        <w:rPr>
          <w:rStyle w:val="Domylnaczcionkaakapitu1"/>
          <w:rFonts w:cs="Calibri"/>
          <w:i/>
          <w:sz w:val="24"/>
          <w:szCs w:val="24"/>
        </w:rPr>
        <w:t>(jeżeli dotyczy)</w:t>
      </w:r>
    </w:p>
    <w:p w:rsidR="00A42446" w:rsidRPr="00BB4F4C" w:rsidRDefault="00A42446" w:rsidP="00A42446">
      <w:pPr>
        <w:pStyle w:val="Normalny1"/>
        <w:spacing w:line="360" w:lineRule="auto"/>
        <w:jc w:val="both"/>
        <w:rPr>
          <w:rStyle w:val="Domylnaczcionkaakapitu1"/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Oświadczam, że w celu wykazania spełniania warunków udziału w postępowaniu, określonych przez Zamawiającego w rozdz. III pkt. 1.2.1. oraz 1.2.2. </w:t>
      </w:r>
      <w:proofErr w:type="gramStart"/>
      <w:r w:rsidRPr="00BB4F4C">
        <w:rPr>
          <w:rStyle w:val="Domylnaczcionkaakapitu1"/>
          <w:rFonts w:cs="Calibri"/>
          <w:sz w:val="24"/>
          <w:szCs w:val="24"/>
          <w:lang w:val="pl-PL"/>
        </w:rPr>
        <w:t>SIWZ  polegam</w:t>
      </w:r>
      <w:proofErr w:type="gramEnd"/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na zasobach następującego/ych podmiotu/ów: ………………………………………………………………………. w następującym zakresie: …………………………………………</w:t>
      </w:r>
    </w:p>
    <w:p w:rsidR="00A42446" w:rsidRPr="00BB4F4C" w:rsidRDefault="00A42446" w:rsidP="00A42446">
      <w:pPr>
        <w:pStyle w:val="Normalny1"/>
        <w:spacing w:line="360" w:lineRule="auto"/>
        <w:jc w:val="both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      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Akapitzlist"/>
        <w:widowControl w:val="0"/>
        <w:numPr>
          <w:ilvl w:val="0"/>
          <w:numId w:val="39"/>
        </w:numPr>
        <w:tabs>
          <w:tab w:val="clear" w:pos="0"/>
          <w:tab w:val="left" w:pos="567"/>
          <w:tab w:val="num" w:pos="1560"/>
        </w:tabs>
        <w:suppressAutoHyphens/>
        <w:ind w:left="567" w:hanging="283"/>
        <w:textAlignment w:val="baseline"/>
        <w:rPr>
          <w:rFonts w:cs="Calibri"/>
          <w:b/>
          <w:sz w:val="24"/>
          <w:szCs w:val="24"/>
          <w:u w:val="single"/>
        </w:rPr>
      </w:pPr>
      <w:r w:rsidRPr="00BB4F4C">
        <w:rPr>
          <w:rFonts w:cs="Calibri"/>
          <w:b/>
          <w:sz w:val="24"/>
          <w:szCs w:val="24"/>
          <w:shd w:val="clear" w:color="auto" w:fill="C0C0C0"/>
        </w:rPr>
        <w:t>OŚWIADCZENIE DOTYCZĄCE PODANYCH INFORMACJI:</w:t>
      </w:r>
    </w:p>
    <w:p w:rsidR="00A42446" w:rsidRPr="00BB4F4C" w:rsidRDefault="00A42446" w:rsidP="00A42446">
      <w:pPr>
        <w:pStyle w:val="Normalny1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b/>
          <w:sz w:val="24"/>
          <w:szCs w:val="24"/>
          <w:u w:val="single"/>
          <w:lang w:val="pl-PL"/>
        </w:rPr>
        <w:t xml:space="preserve">Oświadczam, że wszystkie informacje podane w powyższych oświadczeniach są </w:t>
      </w:r>
      <w:proofErr w:type="gramStart"/>
      <w:r w:rsidRPr="00BB4F4C">
        <w:rPr>
          <w:rFonts w:cs="Calibri"/>
          <w:b/>
          <w:sz w:val="24"/>
          <w:szCs w:val="24"/>
          <w:u w:val="single"/>
          <w:lang w:val="pl-PL"/>
        </w:rPr>
        <w:t>aktualne  i</w:t>
      </w:r>
      <w:proofErr w:type="gramEnd"/>
      <w:r w:rsidRPr="00BB4F4C">
        <w:rPr>
          <w:rFonts w:cs="Calibri"/>
          <w:b/>
          <w:sz w:val="24"/>
          <w:szCs w:val="24"/>
          <w:u w:val="single"/>
          <w:lang w:val="pl-PL"/>
        </w:rPr>
        <w:t xml:space="preserve"> zgodne z prawdą oraz zostały przedstawione z pełną świadomością konsekwencji wprowadzenia zamawiającego w błąd przy przedstawianiu informacji.</w:t>
      </w: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                                                          </w:t>
      </w:r>
    </w:p>
    <w:p w:rsidR="00A42446" w:rsidRPr="00BB4F4C" w:rsidRDefault="00A42446" w:rsidP="00A42446">
      <w:pPr>
        <w:pStyle w:val="Normalny1"/>
        <w:tabs>
          <w:tab w:val="center" w:pos="6804"/>
        </w:tabs>
        <w:spacing w:after="0" w:line="360" w:lineRule="auto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ab/>
        <w:t>…………………………………………………………</w:t>
      </w:r>
      <w:r w:rsidRPr="00BB4F4C">
        <w:rPr>
          <w:rFonts w:cs="Calibri"/>
          <w:i/>
          <w:sz w:val="24"/>
          <w:szCs w:val="24"/>
          <w:lang w:val="pl-PL"/>
        </w:rPr>
        <w:br/>
        <w:t xml:space="preserve"> </w:t>
      </w:r>
      <w:r w:rsidRPr="00BB4F4C">
        <w:rPr>
          <w:rFonts w:cs="Calibri"/>
          <w:i/>
          <w:sz w:val="24"/>
          <w:szCs w:val="24"/>
          <w:lang w:val="pl-PL"/>
        </w:rPr>
        <w:tab/>
        <w:t>(podpis upełnomocnionych przedstawicieli Wykonawcy)</w:t>
      </w:r>
    </w:p>
    <w:p w:rsidR="00A42446" w:rsidRPr="00BB4F4C" w:rsidRDefault="00A42446" w:rsidP="00A42446">
      <w:pPr>
        <w:pStyle w:val="Normalny1"/>
        <w:pageBreakBefore/>
        <w:spacing w:after="0" w:line="100" w:lineRule="atLeast"/>
        <w:ind w:right="84"/>
        <w:jc w:val="right"/>
        <w:rPr>
          <w:rStyle w:val="Domylnaczcionkaakapitu1"/>
          <w:rFonts w:eastAsia="Arial"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lastRenderedPageBreak/>
        <w:t>Zał</w:t>
      </w:r>
      <w:r w:rsidRPr="00BB4F4C">
        <w:rPr>
          <w:rStyle w:val="Domylnaczcionkaakapitu1"/>
          <w:rFonts w:eastAsia="Arial" w:cs="Calibri"/>
          <w:b/>
          <w:spacing w:val="-1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nik</w:t>
      </w:r>
      <w:r w:rsidRPr="00BB4F4C">
        <w:rPr>
          <w:rStyle w:val="Domylnaczcionkaakapitu1"/>
          <w:rFonts w:eastAsia="Arial" w:cs="Calibri"/>
          <w:b/>
          <w:spacing w:val="4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nu</w:t>
      </w:r>
      <w:r w:rsidRPr="00BB4F4C">
        <w:rPr>
          <w:rStyle w:val="Domylnaczcionkaakapitu1"/>
          <w:rFonts w:eastAsia="Arial" w:cs="Calibri"/>
          <w:b/>
          <w:spacing w:val="3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er</w:t>
      </w:r>
      <w:r w:rsidRPr="00BB4F4C">
        <w:rPr>
          <w:rStyle w:val="Domylnaczcionkaakapitu1"/>
          <w:rFonts w:eastAsia="Arial" w:cs="Calibri"/>
          <w:b/>
          <w:spacing w:val="4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5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b/>
          <w:spacing w:val="20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1"/>
          <w:w w:val="99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b/>
          <w:spacing w:val="2"/>
          <w:w w:val="99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spacing w:val="1"/>
          <w:w w:val="99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w w:val="99"/>
          <w:sz w:val="24"/>
          <w:szCs w:val="24"/>
          <w:lang w:val="pl-PL"/>
        </w:rPr>
        <w:t>Z</w:t>
      </w:r>
    </w:p>
    <w:p w:rsidR="00A42446" w:rsidRPr="00BB4F4C" w:rsidRDefault="00A42446" w:rsidP="00A42446">
      <w:pPr>
        <w:pStyle w:val="Normalny1"/>
        <w:spacing w:before="34" w:after="0" w:line="100" w:lineRule="atLeast"/>
        <w:ind w:right="-20"/>
        <w:rPr>
          <w:rFonts w:cs="Calibri"/>
          <w:b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                                                                                                                          </w:t>
      </w:r>
    </w:p>
    <w:p w:rsidR="00A42446" w:rsidRPr="00BB4F4C" w:rsidRDefault="00A42446" w:rsidP="00A42446">
      <w:pPr>
        <w:pStyle w:val="Normalny1"/>
        <w:spacing w:after="0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b/>
          <w:sz w:val="24"/>
          <w:szCs w:val="24"/>
          <w:lang w:val="pl-PL"/>
        </w:rPr>
        <w:t>Wykonawca:</w:t>
      </w:r>
    </w:p>
    <w:p w:rsidR="00A42446" w:rsidRPr="00BB4F4C" w:rsidRDefault="00A42446" w:rsidP="00A42446">
      <w:pPr>
        <w:pStyle w:val="Normalny1"/>
        <w:spacing w:after="0" w:line="480" w:lineRule="auto"/>
        <w:ind w:right="5954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>……………………………………</w:t>
      </w:r>
    </w:p>
    <w:p w:rsidR="00A42446" w:rsidRPr="00BB4F4C" w:rsidRDefault="00A42446" w:rsidP="00A42446">
      <w:pPr>
        <w:pStyle w:val="Normalny1"/>
        <w:ind w:right="5953"/>
        <w:rPr>
          <w:rFonts w:cs="Calibri"/>
          <w:sz w:val="24"/>
          <w:szCs w:val="24"/>
          <w:u w:val="single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>(pełna nazwa/firma, adres, w zależności od podmiotu: NIP/PESEL, KRS/CEiDG)</w:t>
      </w:r>
    </w:p>
    <w:p w:rsidR="00A42446" w:rsidRPr="00BB4F4C" w:rsidRDefault="00A42446" w:rsidP="00A42446">
      <w:pPr>
        <w:pStyle w:val="Normalny1"/>
        <w:spacing w:after="0"/>
        <w:rPr>
          <w:rFonts w:cs="Calibri"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u w:val="single"/>
          <w:lang w:val="pl-PL"/>
        </w:rPr>
        <w:t>reprezentowany przez:</w:t>
      </w:r>
    </w:p>
    <w:p w:rsidR="00A42446" w:rsidRPr="00BB4F4C" w:rsidRDefault="00A42446" w:rsidP="00A42446">
      <w:pPr>
        <w:pStyle w:val="Normalny1"/>
        <w:spacing w:after="0" w:line="480" w:lineRule="auto"/>
        <w:ind w:right="5954"/>
        <w:rPr>
          <w:rFonts w:cs="Calibri"/>
          <w:i/>
          <w:sz w:val="24"/>
          <w:szCs w:val="24"/>
          <w:lang w:val="pl-PL"/>
        </w:rPr>
      </w:pPr>
      <w:r w:rsidRPr="00BB4F4C">
        <w:rPr>
          <w:rFonts w:cs="Calibri"/>
          <w:sz w:val="24"/>
          <w:szCs w:val="24"/>
          <w:lang w:val="pl-PL"/>
        </w:rPr>
        <w:t>………………………………………</w:t>
      </w:r>
    </w:p>
    <w:p w:rsidR="00A42446" w:rsidRPr="00BB4F4C" w:rsidRDefault="00A42446" w:rsidP="00A42446">
      <w:pPr>
        <w:pStyle w:val="Normalny1"/>
        <w:spacing w:after="0"/>
        <w:ind w:right="5953"/>
        <w:rPr>
          <w:rFonts w:eastAsia="Arial" w:cs="Calibri"/>
          <w:b/>
          <w:w w:val="99"/>
          <w:sz w:val="24"/>
          <w:szCs w:val="24"/>
          <w:lang w:val="pl-PL"/>
        </w:rPr>
      </w:pPr>
      <w:r w:rsidRPr="00BB4F4C">
        <w:rPr>
          <w:rFonts w:cs="Calibri"/>
          <w:i/>
          <w:sz w:val="24"/>
          <w:szCs w:val="24"/>
          <w:lang w:val="pl-PL"/>
        </w:rPr>
        <w:t>(imię, nazwisko, stanowisko/podstawa do reprezentacji)</w:t>
      </w:r>
    </w:p>
    <w:p w:rsidR="00A42446" w:rsidRPr="00BB4F4C" w:rsidRDefault="00A42446" w:rsidP="00A42446">
      <w:pPr>
        <w:pStyle w:val="Normalny1"/>
        <w:spacing w:after="0" w:line="100" w:lineRule="atLeast"/>
        <w:ind w:right="84"/>
        <w:rPr>
          <w:rFonts w:eastAsia="Arial" w:cs="Calibri"/>
          <w:b/>
          <w:w w:val="99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100" w:lineRule="atLeast"/>
        <w:ind w:right="84"/>
        <w:jc w:val="right"/>
        <w:rPr>
          <w:rFonts w:eastAsia="Arial" w:cs="Calibri"/>
          <w:b/>
          <w:w w:val="99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100" w:lineRule="atLeast"/>
        <w:ind w:right="84"/>
        <w:jc w:val="right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before="4" w:after="0" w:line="110" w:lineRule="exact"/>
        <w:rPr>
          <w:rFonts w:cs="Calibri"/>
          <w:b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100" w:lineRule="atLeast"/>
        <w:ind w:left="2505" w:right="1610"/>
        <w:jc w:val="center"/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b/>
          <w:spacing w:val="1"/>
          <w:w w:val="108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  <w:lang w:val="pl-PL"/>
        </w:rPr>
        <w:t>nfo</w:t>
      </w:r>
      <w:r w:rsidRPr="00BB4F4C">
        <w:rPr>
          <w:rStyle w:val="Domylnaczcionkaakapitu1"/>
          <w:rFonts w:eastAsia="Arial" w:cs="Calibri"/>
          <w:b/>
          <w:spacing w:val="-2"/>
          <w:w w:val="108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  <w:lang w:val="pl-PL"/>
        </w:rPr>
        <w:t>mac</w:t>
      </w:r>
      <w:r w:rsidRPr="00BB4F4C">
        <w:rPr>
          <w:rStyle w:val="Domylnaczcionkaakapitu1"/>
          <w:rFonts w:eastAsia="Arial" w:cs="Calibri"/>
          <w:b/>
          <w:spacing w:val="-2"/>
          <w:w w:val="108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  <w:lang w:val="pl-PL"/>
        </w:rPr>
        <w:t xml:space="preserve">a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pacing w:val="-3"/>
          <w:w w:val="107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rz</w:t>
      </w:r>
      <w:r w:rsidRPr="00BB4F4C">
        <w:rPr>
          <w:rStyle w:val="Domylnaczcionkaakapitu1"/>
          <w:rFonts w:eastAsia="Arial" w:cs="Calibri"/>
          <w:b/>
          <w:spacing w:val="-5"/>
          <w:w w:val="107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-1"/>
          <w:w w:val="107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1"/>
          <w:w w:val="107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eż</w:t>
      </w:r>
      <w:r w:rsidRPr="00BB4F4C">
        <w:rPr>
          <w:rStyle w:val="Domylnaczcionkaakapitu1"/>
          <w:rFonts w:eastAsia="Arial" w:cs="Calibri"/>
          <w:b/>
          <w:spacing w:val="-1"/>
          <w:w w:val="107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-1"/>
          <w:w w:val="107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ci</w:t>
      </w:r>
      <w:r w:rsidRPr="00BB4F4C">
        <w:rPr>
          <w:rStyle w:val="Domylnaczcionkaakapitu1"/>
          <w:rFonts w:eastAsia="Arial" w:cs="Calibri"/>
          <w:b/>
          <w:spacing w:val="12"/>
          <w:w w:val="10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spacing w:val="-5"/>
          <w:w w:val="107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b/>
          <w:spacing w:val="-1"/>
          <w:w w:val="107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b/>
          <w:spacing w:val="-1"/>
          <w:w w:val="107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spacing w:val="6"/>
          <w:w w:val="107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cy</w:t>
      </w:r>
      <w:r w:rsidRPr="00BB4F4C">
        <w:rPr>
          <w:rStyle w:val="Domylnaczcionkaakapitu1"/>
          <w:rFonts w:eastAsia="Arial" w:cs="Calibri"/>
          <w:b/>
          <w:spacing w:val="-5"/>
          <w:w w:val="10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b/>
          <w:spacing w:val="2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gru</w:t>
      </w:r>
      <w:r w:rsidRPr="00BB4F4C">
        <w:rPr>
          <w:rStyle w:val="Domylnaczcionkaakapitu1"/>
          <w:rFonts w:eastAsia="Arial" w:cs="Calibri"/>
          <w:b/>
          <w:spacing w:val="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b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b/>
          <w:spacing w:val="5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b/>
          <w:w w:val="105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b/>
          <w:spacing w:val="-1"/>
          <w:w w:val="105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b/>
          <w:w w:val="116"/>
          <w:sz w:val="24"/>
          <w:szCs w:val="24"/>
          <w:lang w:val="pl-PL"/>
        </w:rPr>
        <w:t>pi</w:t>
      </w:r>
      <w:r w:rsidRPr="00BB4F4C">
        <w:rPr>
          <w:rStyle w:val="Domylnaczcionkaakapitu1"/>
          <w:rFonts w:eastAsia="Arial" w:cs="Calibri"/>
          <w:b/>
          <w:spacing w:val="1"/>
          <w:w w:val="116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b/>
          <w:w w:val="108"/>
          <w:sz w:val="24"/>
          <w:szCs w:val="24"/>
          <w:lang w:val="pl-PL"/>
        </w:rPr>
        <w:t>ał</w:t>
      </w:r>
      <w:r w:rsidRPr="00BB4F4C">
        <w:rPr>
          <w:rStyle w:val="Domylnaczcionkaakapitu1"/>
          <w:rFonts w:eastAsia="Arial" w:cs="Calibri"/>
          <w:b/>
          <w:spacing w:val="-5"/>
          <w:w w:val="108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b/>
          <w:spacing w:val="3"/>
          <w:w w:val="108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b/>
          <w:w w:val="107"/>
          <w:sz w:val="24"/>
          <w:szCs w:val="24"/>
          <w:lang w:val="pl-PL"/>
        </w:rPr>
        <w:t>ej postępowanie na:</w:t>
      </w:r>
    </w:p>
    <w:p w:rsidR="00A42446" w:rsidRPr="00BB4F4C" w:rsidRDefault="00A42446" w:rsidP="00A42446">
      <w:pPr>
        <w:pStyle w:val="Normalny1"/>
        <w:spacing w:after="0" w:line="100" w:lineRule="atLeast"/>
        <w:ind w:left="2505" w:right="1610"/>
        <w:jc w:val="center"/>
        <w:rPr>
          <w:rFonts w:eastAsia="Arial" w:cs="Calibri"/>
          <w:b/>
          <w:w w:val="107"/>
          <w:sz w:val="24"/>
          <w:szCs w:val="24"/>
          <w:lang w:val="pl-PL"/>
        </w:rPr>
      </w:pPr>
    </w:p>
    <w:p w:rsidR="00A42446" w:rsidRPr="00BB4F4C" w:rsidRDefault="00A42446" w:rsidP="00A42446">
      <w:pPr>
        <w:jc w:val="center"/>
        <w:rPr>
          <w:rFonts w:eastAsia="Arial" w:cs="Calibri"/>
          <w:sz w:val="24"/>
          <w:szCs w:val="24"/>
        </w:rPr>
      </w:pPr>
      <w:r w:rsidRPr="00BB4F4C">
        <w:rPr>
          <w:rStyle w:val="Domylnaczcionkaakapitu1"/>
          <w:rFonts w:eastAsia="Arial" w:cs="Calibri"/>
          <w:sz w:val="24"/>
          <w:szCs w:val="24"/>
        </w:rPr>
        <w:t>„Dostawę energii elektrycznej na potrzeby Opery Wrocławskiej”</w:t>
      </w:r>
    </w:p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100" w:lineRule="atLeast"/>
        <w:ind w:right="-20"/>
        <w:jc w:val="both"/>
        <w:rPr>
          <w:rStyle w:val="Domylnaczcionkaakapitu1"/>
          <w:rFonts w:eastAsia="Arial" w:cs="Calibri"/>
          <w:i/>
          <w:position w:val="7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art.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2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6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t.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2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 29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2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0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0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4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-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eń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li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(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 U.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2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0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19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.,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1843)</w:t>
      </w:r>
      <w:r w:rsidRPr="00BB4F4C">
        <w:rPr>
          <w:rStyle w:val="Domylnaczcionkaakapitu1"/>
          <w:rFonts w:eastAsia="Arial" w:cs="Calibri"/>
          <w:spacing w:val="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,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e: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nal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ę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/ nie należę</w:t>
      </w:r>
      <w:proofErr w:type="gramStart"/>
      <w:r w:rsidRPr="00BB4F4C">
        <w:rPr>
          <w:rStyle w:val="Domylnaczcionkaakapitu1"/>
          <w:rFonts w:eastAsia="Arial" w:cs="Calibri"/>
          <w:position w:val="8"/>
          <w:sz w:val="24"/>
          <w:szCs w:val="24"/>
          <w:lang w:val="pl-PL"/>
        </w:rPr>
        <w:t xml:space="preserve">* </w:t>
      </w:r>
      <w:r w:rsidRPr="00BB4F4C">
        <w:rPr>
          <w:rStyle w:val="Domylnaczcionkaakapitu1"/>
          <w:rFonts w:eastAsia="Arial" w:cs="Calibri"/>
          <w:spacing w:val="14"/>
          <w:position w:val="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proofErr w:type="gramEnd"/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up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 xml:space="preserve">ej </w:t>
      </w:r>
      <w:r w:rsidRPr="00BB4F4C">
        <w:rPr>
          <w:rStyle w:val="Domylnaczcionkaakapitu1"/>
          <w:rFonts w:eastAsia="Arial" w:cs="Calibri"/>
          <w:spacing w:val="1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aw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spacing w:val="1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ni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16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ut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go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2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0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0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7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r.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 o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hro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8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uren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u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tów.</w:t>
      </w:r>
    </w:p>
    <w:p w:rsidR="00A42446" w:rsidRPr="00BB4F4C" w:rsidRDefault="00A42446" w:rsidP="00A42446">
      <w:pPr>
        <w:pStyle w:val="Normalny1"/>
        <w:spacing w:after="0" w:line="100" w:lineRule="atLeast"/>
        <w:ind w:left="977" w:right="-20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i/>
          <w:position w:val="7"/>
          <w:sz w:val="24"/>
          <w:szCs w:val="24"/>
          <w:lang w:val="pl-PL"/>
        </w:rPr>
        <w:t>*</w:t>
      </w:r>
      <w:r w:rsidRPr="00BB4F4C">
        <w:rPr>
          <w:rStyle w:val="Domylnaczcionkaakapitu1"/>
          <w:rFonts w:eastAsia="Arial" w:cs="Calibri"/>
          <w:i/>
          <w:spacing w:val="19"/>
          <w:position w:val="7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i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i/>
          <w:spacing w:val="3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>z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b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ne</w:t>
      </w:r>
      <w:r w:rsidRPr="00BB4F4C">
        <w:rPr>
          <w:rStyle w:val="Domylnaczcionkaakapitu1"/>
          <w:rFonts w:eastAsia="Arial" w:cs="Calibri"/>
          <w:i/>
          <w:spacing w:val="-1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i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r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i/>
          <w:spacing w:val="1"/>
          <w:sz w:val="24"/>
          <w:szCs w:val="24"/>
          <w:lang w:val="pl-PL"/>
        </w:rPr>
        <w:t>ś</w:t>
      </w:r>
      <w:r w:rsidRPr="00BB4F4C">
        <w:rPr>
          <w:rStyle w:val="Domylnaczcionkaakapitu1"/>
          <w:rFonts w:eastAsia="Arial" w:cs="Calibri"/>
          <w:i/>
          <w:spacing w:val="-1"/>
          <w:sz w:val="24"/>
          <w:szCs w:val="24"/>
          <w:lang w:val="pl-PL"/>
        </w:rPr>
        <w:t>li</w:t>
      </w:r>
      <w:r w:rsidRPr="00BB4F4C">
        <w:rPr>
          <w:rStyle w:val="Domylnaczcionkaakapitu1"/>
          <w:rFonts w:eastAsia="Arial" w:cs="Calibri"/>
          <w:i/>
          <w:sz w:val="24"/>
          <w:szCs w:val="24"/>
          <w:lang w:val="pl-PL"/>
        </w:rPr>
        <w:t>ć</w:t>
      </w: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W 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rz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u,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6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46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u w:val="thick" w:color="000000"/>
          <w:lang w:val="pl-PL"/>
        </w:rPr>
        <w:t>na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u w:val="thick" w:color="000000"/>
          <w:lang w:val="pl-PL"/>
        </w:rPr>
        <w:t>l</w:t>
      </w:r>
      <w:r w:rsidRPr="00BB4F4C">
        <w:rPr>
          <w:rStyle w:val="Domylnaczcionkaakapitu1"/>
          <w:rFonts w:eastAsia="Arial" w:cs="Calibri"/>
          <w:sz w:val="24"/>
          <w:szCs w:val="24"/>
          <w:u w:val="thick" w:color="000000"/>
          <w:lang w:val="pl-PL"/>
        </w:rPr>
        <w:t>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u w:val="thick" w:color="000000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u w:val="thick" w:color="000000"/>
          <w:lang w:val="pl-PL"/>
        </w:rPr>
        <w:t>y</w:t>
      </w:r>
      <w:proofErr w:type="gramEnd"/>
      <w:r w:rsidRPr="00BB4F4C">
        <w:rPr>
          <w:rStyle w:val="Domylnaczcionkaakapitu1"/>
          <w:rFonts w:eastAsia="Arial" w:cs="Calibri"/>
          <w:spacing w:val="3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do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gr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up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wej</w:t>
      </w:r>
      <w:r w:rsidRPr="00BB4F4C">
        <w:rPr>
          <w:rStyle w:val="Domylnaczcionkaakapitu1"/>
          <w:rFonts w:eastAsia="Arial" w:cs="Calibri"/>
          <w:spacing w:val="-2"/>
          <w:sz w:val="24"/>
          <w:szCs w:val="24"/>
          <w:lang w:val="pl-PL"/>
        </w:rPr>
        <w:t xml:space="preserve"> wraz z Oświadczeniem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li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tę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d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i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ot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ó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</w:t>
      </w:r>
      <w:r w:rsidRPr="00BB4F4C">
        <w:rPr>
          <w:rStyle w:val="Domylnaczcionkaakapitu1"/>
          <w:rFonts w:eastAsia="Arial" w:cs="Calibri"/>
          <w:spacing w:val="-5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n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l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ż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ą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c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h do</w:t>
      </w:r>
      <w:r w:rsidRPr="00BB4F4C">
        <w:rPr>
          <w:rStyle w:val="Domylnaczcionkaakapitu1"/>
          <w:rFonts w:eastAsia="Arial" w:cs="Calibri"/>
          <w:spacing w:val="-3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e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s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4"/>
          <w:sz w:val="24"/>
          <w:szCs w:val="24"/>
          <w:lang w:val="pl-PL"/>
        </w:rPr>
        <w:t>m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ej</w:t>
      </w:r>
      <w:r w:rsidRPr="00BB4F4C">
        <w:rPr>
          <w:rStyle w:val="Domylnaczcionkaakapitu1"/>
          <w:rFonts w:eastAsia="Arial" w:cs="Calibri"/>
          <w:spacing w:val="-4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gru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p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y</w:t>
      </w:r>
      <w:r w:rsidRPr="00BB4F4C">
        <w:rPr>
          <w:rStyle w:val="Domylnaczcionkaakapitu1"/>
          <w:rFonts w:eastAsia="Arial" w:cs="Calibri"/>
          <w:spacing w:val="-9"/>
          <w:sz w:val="24"/>
          <w:szCs w:val="24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pi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t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lang w:val="pl-PL"/>
        </w:rPr>
        <w:t>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we</w:t>
      </w:r>
      <w:r w:rsidRPr="00BB4F4C">
        <w:rPr>
          <w:rStyle w:val="Domylnaczcionkaakapitu1"/>
          <w:rFonts w:eastAsia="Arial" w:cs="Calibri"/>
          <w:spacing w:val="1"/>
          <w:sz w:val="24"/>
          <w:szCs w:val="24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.</w:t>
      </w:r>
    </w:p>
    <w:p w:rsidR="00A42446" w:rsidRPr="00BB4F4C" w:rsidRDefault="00A42446" w:rsidP="00A42446">
      <w:pPr>
        <w:pStyle w:val="Normalny1"/>
        <w:spacing w:before="3" w:after="0" w:line="220" w:lineRule="exact"/>
        <w:rPr>
          <w:rFonts w:cs="Calibri"/>
          <w:sz w:val="24"/>
          <w:szCs w:val="24"/>
          <w:lang w:val="pl-PL"/>
        </w:rPr>
      </w:pPr>
    </w:p>
    <w:p w:rsidR="00A42446" w:rsidRPr="00BB4F4C" w:rsidRDefault="00A42446" w:rsidP="00A42446">
      <w:pPr>
        <w:pStyle w:val="Normalny1"/>
        <w:spacing w:after="0" w:line="230" w:lineRule="exact"/>
        <w:ind w:left="977" w:right="-20"/>
        <w:rPr>
          <w:rFonts w:eastAsia="Arial" w:cs="Calibri"/>
          <w:w w:val="99"/>
          <w:sz w:val="24"/>
          <w:szCs w:val="24"/>
          <w:u w:val="single" w:color="000000"/>
          <w:lang w:val="pl-PL"/>
        </w:rPr>
      </w:pPr>
    </w:p>
    <w:p w:rsidR="00A42446" w:rsidRPr="00BB4F4C" w:rsidRDefault="00A42446" w:rsidP="00A42446">
      <w:pPr>
        <w:pStyle w:val="Normalny1"/>
        <w:spacing w:after="0" w:line="230" w:lineRule="exact"/>
        <w:ind w:left="977" w:right="-20"/>
        <w:rPr>
          <w:rFonts w:cs="Calibri"/>
          <w:sz w:val="24"/>
          <w:szCs w:val="24"/>
          <w:lang w:val="pl-PL"/>
        </w:rPr>
      </w:pP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L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i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u w:val="single" w:color="000000"/>
          <w:lang w:val="pl-PL"/>
        </w:rPr>
        <w:t>s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ta</w:t>
      </w:r>
      <w:r w:rsidRPr="00BB4F4C">
        <w:rPr>
          <w:rStyle w:val="Domylnaczcionkaakapitu1"/>
          <w:rFonts w:eastAsia="Arial" w:cs="Calibri"/>
          <w:spacing w:val="-60"/>
          <w:w w:val="99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p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o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d</w:t>
      </w:r>
      <w:r w:rsidRPr="00BB4F4C">
        <w:rPr>
          <w:rStyle w:val="Domylnaczcionkaakapitu1"/>
          <w:rFonts w:eastAsia="Arial" w:cs="Calibri"/>
          <w:spacing w:val="4"/>
          <w:w w:val="99"/>
          <w:sz w:val="24"/>
          <w:szCs w:val="24"/>
          <w:u w:val="single" w:color="000000"/>
          <w:lang w:val="pl-PL"/>
        </w:rPr>
        <w:t>m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i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ot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u w:val="single" w:color="000000"/>
          <w:lang w:val="pl-PL"/>
        </w:rPr>
        <w:t>ó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w</w:t>
      </w:r>
      <w:r w:rsidRPr="00BB4F4C">
        <w:rPr>
          <w:rStyle w:val="Domylnaczcionkaakapitu1"/>
          <w:rFonts w:eastAsia="Arial" w:cs="Calibri"/>
          <w:spacing w:val="-61"/>
          <w:w w:val="99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n</w:t>
      </w:r>
      <w:r w:rsidRPr="00BB4F4C">
        <w:rPr>
          <w:rStyle w:val="Domylnaczcionkaakapitu1"/>
          <w:rFonts w:eastAsia="Arial" w:cs="Calibri"/>
          <w:spacing w:val="1"/>
          <w:w w:val="99"/>
          <w:sz w:val="24"/>
          <w:szCs w:val="24"/>
          <w:u w:val="single" w:color="000000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l</w:t>
      </w:r>
      <w:r w:rsidRPr="00BB4F4C">
        <w:rPr>
          <w:rStyle w:val="Domylnaczcionkaakapitu1"/>
          <w:rFonts w:eastAsia="Arial" w:cs="Calibri"/>
          <w:spacing w:val="4"/>
          <w:w w:val="99"/>
          <w:sz w:val="24"/>
          <w:szCs w:val="24"/>
          <w:u w:val="single" w:color="000000"/>
          <w:lang w:val="pl-PL"/>
        </w:rPr>
        <w:t>e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ż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ą</w:t>
      </w:r>
      <w:r w:rsidRPr="00BB4F4C">
        <w:rPr>
          <w:rStyle w:val="Domylnaczcionkaakapitu1"/>
          <w:rFonts w:eastAsia="Arial" w:cs="Calibri"/>
          <w:spacing w:val="3"/>
          <w:w w:val="99"/>
          <w:sz w:val="24"/>
          <w:szCs w:val="24"/>
          <w:u w:val="single" w:color="000000"/>
          <w:lang w:val="pl-PL"/>
        </w:rPr>
        <w:t>c</w:t>
      </w:r>
      <w:r w:rsidRPr="00BB4F4C">
        <w:rPr>
          <w:rStyle w:val="Domylnaczcionkaakapitu1"/>
          <w:rFonts w:eastAsia="Arial" w:cs="Calibri"/>
          <w:spacing w:val="-4"/>
          <w:w w:val="99"/>
          <w:sz w:val="24"/>
          <w:szCs w:val="24"/>
          <w:u w:val="single" w:color="000000"/>
          <w:lang w:val="pl-PL"/>
        </w:rPr>
        <w:t>y</w:t>
      </w:r>
      <w:r w:rsidRPr="00BB4F4C">
        <w:rPr>
          <w:rStyle w:val="Domylnaczcionkaakapitu1"/>
          <w:rFonts w:eastAsia="Arial" w:cs="Calibri"/>
          <w:spacing w:val="3"/>
          <w:w w:val="99"/>
          <w:sz w:val="24"/>
          <w:szCs w:val="24"/>
          <w:u w:val="single" w:color="000000"/>
          <w:lang w:val="pl-PL"/>
        </w:rPr>
        <w:t>c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h</w:t>
      </w:r>
      <w:r w:rsidRPr="00BB4F4C">
        <w:rPr>
          <w:rStyle w:val="Domylnaczcionkaakapitu1"/>
          <w:rFonts w:eastAsia="Arial" w:cs="Calibri"/>
          <w:spacing w:val="-61"/>
          <w:w w:val="99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spacing w:val="-1"/>
          <w:w w:val="99"/>
          <w:sz w:val="24"/>
          <w:szCs w:val="24"/>
          <w:u w:val="single" w:color="000000"/>
          <w:lang w:val="pl-PL"/>
        </w:rPr>
        <w:t>d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o</w:t>
      </w:r>
      <w:r w:rsidRPr="00BB4F4C">
        <w:rPr>
          <w:rStyle w:val="Domylnaczcionkaakapitu1"/>
          <w:rFonts w:eastAsia="Arial" w:cs="Calibri"/>
          <w:spacing w:val="-59"/>
          <w:w w:val="99"/>
          <w:sz w:val="24"/>
          <w:szCs w:val="24"/>
          <w:u w:val="single" w:color="000000"/>
          <w:lang w:val="pl-PL"/>
        </w:rPr>
        <w:t xml:space="preserve"> 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gru</w:t>
      </w:r>
      <w:r w:rsidRPr="00BB4F4C">
        <w:rPr>
          <w:rStyle w:val="Domylnaczcionkaakapitu1"/>
          <w:rFonts w:eastAsia="Arial" w:cs="Calibri"/>
          <w:spacing w:val="4"/>
          <w:w w:val="99"/>
          <w:sz w:val="24"/>
          <w:szCs w:val="24"/>
          <w:u w:val="single" w:color="000000"/>
          <w:lang w:val="pl-PL"/>
        </w:rPr>
        <w:t>p</w:t>
      </w:r>
      <w:r w:rsidRPr="00BB4F4C">
        <w:rPr>
          <w:rStyle w:val="Domylnaczcionkaakapitu1"/>
          <w:rFonts w:eastAsia="Arial" w:cs="Calibri"/>
          <w:w w:val="99"/>
          <w:sz w:val="24"/>
          <w:szCs w:val="24"/>
          <w:u w:val="single" w:color="000000"/>
          <w:lang w:val="pl-PL"/>
        </w:rPr>
        <w:t>y</w:t>
      </w:r>
      <w:r w:rsidRPr="00BB4F4C">
        <w:rPr>
          <w:rStyle w:val="Domylnaczcionkaakapitu1"/>
          <w:rFonts w:eastAsia="Arial" w:cs="Calibri"/>
          <w:spacing w:val="-65"/>
          <w:w w:val="99"/>
          <w:sz w:val="24"/>
          <w:szCs w:val="24"/>
          <w:u w:val="single" w:color="000000"/>
          <w:lang w:val="pl-PL"/>
        </w:rPr>
        <w:t xml:space="preserve"> </w:t>
      </w:r>
      <w:proofErr w:type="gramStart"/>
      <w:r w:rsidRPr="00BB4F4C">
        <w:rPr>
          <w:rStyle w:val="Domylnaczcionkaakapitu1"/>
          <w:rFonts w:eastAsia="Arial" w:cs="Calibri"/>
          <w:spacing w:val="3"/>
          <w:sz w:val="24"/>
          <w:szCs w:val="24"/>
          <w:u w:val="single" w:color="000000"/>
          <w:lang w:val="pl-PL"/>
        </w:rPr>
        <w:t>k</w:t>
      </w:r>
      <w:r w:rsidRPr="00BB4F4C">
        <w:rPr>
          <w:rStyle w:val="Domylnaczcionkaakapitu1"/>
          <w:rFonts w:eastAsia="Arial" w:cs="Calibri"/>
          <w:sz w:val="24"/>
          <w:szCs w:val="24"/>
          <w:u w:val="single" w:color="000000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u w:val="single" w:color="000000"/>
          <w:lang w:val="pl-PL"/>
        </w:rPr>
        <w:t>pi</w:t>
      </w:r>
      <w:r w:rsidRPr="00BB4F4C">
        <w:rPr>
          <w:rStyle w:val="Domylnaczcionkaakapitu1"/>
          <w:rFonts w:eastAsia="Arial" w:cs="Calibri"/>
          <w:sz w:val="24"/>
          <w:szCs w:val="24"/>
          <w:u w:val="single" w:color="000000"/>
          <w:lang w:val="pl-PL"/>
        </w:rPr>
        <w:t>t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u w:val="single" w:color="000000"/>
          <w:lang w:val="pl-PL"/>
        </w:rPr>
        <w:t>a</w:t>
      </w:r>
      <w:r w:rsidRPr="00BB4F4C">
        <w:rPr>
          <w:rStyle w:val="Domylnaczcionkaakapitu1"/>
          <w:rFonts w:eastAsia="Arial" w:cs="Calibri"/>
          <w:spacing w:val="-1"/>
          <w:sz w:val="24"/>
          <w:szCs w:val="24"/>
          <w:u w:val="single" w:color="000000"/>
          <w:lang w:val="pl-PL"/>
        </w:rPr>
        <w:t>ł</w:t>
      </w:r>
      <w:r w:rsidRPr="00BB4F4C">
        <w:rPr>
          <w:rStyle w:val="Domylnaczcionkaakapitu1"/>
          <w:rFonts w:eastAsia="Arial" w:cs="Calibri"/>
          <w:spacing w:val="2"/>
          <w:sz w:val="24"/>
          <w:szCs w:val="24"/>
          <w:u w:val="single" w:color="000000"/>
          <w:lang w:val="pl-PL"/>
        </w:rPr>
        <w:t>o</w:t>
      </w:r>
      <w:r w:rsidRPr="00BB4F4C">
        <w:rPr>
          <w:rStyle w:val="Domylnaczcionkaakapitu1"/>
          <w:rFonts w:eastAsia="Arial" w:cs="Calibri"/>
          <w:sz w:val="24"/>
          <w:szCs w:val="24"/>
          <w:u w:val="single" w:color="000000"/>
          <w:lang w:val="pl-PL"/>
        </w:rPr>
        <w:t>we</w:t>
      </w:r>
      <w:r w:rsidRPr="00BB4F4C">
        <w:rPr>
          <w:rStyle w:val="Domylnaczcionkaakapitu1"/>
          <w:rFonts w:eastAsia="Arial" w:cs="Calibri"/>
          <w:spacing w:val="3"/>
          <w:sz w:val="24"/>
          <w:szCs w:val="24"/>
          <w:u w:val="single" w:color="000000"/>
          <w:lang w:val="pl-PL"/>
        </w:rPr>
        <w:t>j</w:t>
      </w:r>
      <w:r w:rsidRPr="00BB4F4C">
        <w:rPr>
          <w:rStyle w:val="Domylnaczcionkaakapitu1"/>
          <w:rFonts w:eastAsia="Arial" w:cs="Calibri"/>
          <w:sz w:val="24"/>
          <w:szCs w:val="24"/>
          <w:lang w:val="pl-PL"/>
        </w:rPr>
        <w:t>:</w:t>
      </w:r>
      <w:r w:rsidRPr="00BB4F4C">
        <w:rPr>
          <w:rStyle w:val="Domylnaczcionkaakapitu1"/>
          <w:rFonts w:eastAsia="Arial" w:cs="Calibri"/>
          <w:position w:val="7"/>
          <w:sz w:val="24"/>
          <w:szCs w:val="24"/>
          <w:lang w:val="pl-PL"/>
        </w:rPr>
        <w:t>*</w:t>
      </w:r>
      <w:proofErr w:type="gramEnd"/>
    </w:p>
    <w:p w:rsidR="00A42446" w:rsidRPr="00BB4F4C" w:rsidRDefault="00A42446" w:rsidP="00A42446">
      <w:pPr>
        <w:pStyle w:val="Normalny1"/>
        <w:spacing w:before="4" w:after="0" w:line="160" w:lineRule="exact"/>
        <w:rPr>
          <w:rFonts w:cs="Calibri"/>
          <w:sz w:val="24"/>
          <w:szCs w:val="24"/>
          <w:lang w:val="pl-PL"/>
        </w:rPr>
      </w:pP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3804"/>
      </w:tblGrid>
      <w:tr w:rsidR="00A42446" w:rsidRPr="00BB4F4C" w:rsidTr="002532C2">
        <w:trPr>
          <w:trHeight w:hRule="exact" w:val="315"/>
        </w:trPr>
        <w:tc>
          <w:tcPr>
            <w:tcW w:w="303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spacing w:before="74" w:after="0" w:line="100" w:lineRule="atLeast"/>
              <w:ind w:left="40" w:right="-20"/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</w:pPr>
            <w:r w:rsidRPr="00BB4F4C">
              <w:rPr>
                <w:rFonts w:eastAsia="Arial" w:cs="Calibri"/>
                <w:sz w:val="24"/>
                <w:szCs w:val="24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tabs>
                <w:tab w:val="left" w:pos="3760"/>
              </w:tabs>
              <w:spacing w:before="74" w:after="0" w:line="100" w:lineRule="atLeast"/>
              <w:ind w:left="98" w:right="-20"/>
              <w:rPr>
                <w:rFonts w:cs="Calibri"/>
                <w:sz w:val="24"/>
                <w:szCs w:val="24"/>
              </w:rPr>
            </w:pPr>
            <w:r w:rsidRPr="00BB4F4C"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B4F4C">
              <w:rPr>
                <w:rStyle w:val="Domylnaczcionkaakapitu1"/>
                <w:rFonts w:eastAsia="Arial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42446" w:rsidRPr="00BB4F4C" w:rsidTr="002532C2">
        <w:trPr>
          <w:trHeight w:hRule="exact" w:val="229"/>
        </w:trPr>
        <w:tc>
          <w:tcPr>
            <w:tcW w:w="303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spacing w:after="0" w:line="219" w:lineRule="exact"/>
              <w:ind w:left="40" w:right="-20"/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</w:pPr>
            <w:r w:rsidRPr="00BB4F4C">
              <w:rPr>
                <w:rFonts w:eastAsia="Arial" w:cs="Calibri"/>
                <w:sz w:val="24"/>
                <w:szCs w:val="24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tabs>
                <w:tab w:val="left" w:pos="3760"/>
              </w:tabs>
              <w:spacing w:after="0" w:line="219" w:lineRule="exact"/>
              <w:ind w:left="98" w:right="-20"/>
              <w:rPr>
                <w:rFonts w:cs="Calibri"/>
                <w:sz w:val="24"/>
                <w:szCs w:val="24"/>
              </w:rPr>
            </w:pPr>
            <w:r w:rsidRPr="00BB4F4C"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B4F4C">
              <w:rPr>
                <w:rStyle w:val="Domylnaczcionkaakapitu1"/>
                <w:rFonts w:eastAsia="Arial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42446" w:rsidRPr="00BB4F4C" w:rsidTr="002532C2">
        <w:trPr>
          <w:trHeight w:hRule="exact" w:val="229"/>
        </w:trPr>
        <w:tc>
          <w:tcPr>
            <w:tcW w:w="303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spacing w:after="0" w:line="218" w:lineRule="exact"/>
              <w:ind w:left="40" w:right="-20"/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</w:pPr>
            <w:r w:rsidRPr="00BB4F4C">
              <w:rPr>
                <w:rFonts w:eastAsia="Arial" w:cs="Calibri"/>
                <w:sz w:val="24"/>
                <w:szCs w:val="24"/>
              </w:rPr>
              <w:t>3.</w:t>
            </w:r>
          </w:p>
        </w:tc>
        <w:tc>
          <w:tcPr>
            <w:tcW w:w="3804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tabs>
                <w:tab w:val="left" w:pos="3760"/>
              </w:tabs>
              <w:spacing w:after="0" w:line="218" w:lineRule="exact"/>
              <w:ind w:left="98" w:right="-20"/>
              <w:rPr>
                <w:rFonts w:cs="Calibri"/>
                <w:sz w:val="24"/>
                <w:szCs w:val="24"/>
              </w:rPr>
            </w:pPr>
            <w:r w:rsidRPr="00BB4F4C"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B4F4C">
              <w:rPr>
                <w:rStyle w:val="Domylnaczcionkaakapitu1"/>
                <w:rFonts w:eastAsia="Arial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42446" w:rsidRPr="00BB4F4C" w:rsidTr="002532C2">
        <w:trPr>
          <w:trHeight w:hRule="exact" w:val="230"/>
        </w:trPr>
        <w:tc>
          <w:tcPr>
            <w:tcW w:w="303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spacing w:after="0" w:line="219" w:lineRule="exact"/>
              <w:ind w:left="40" w:right="-20"/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</w:pPr>
            <w:r w:rsidRPr="00BB4F4C">
              <w:rPr>
                <w:rFonts w:eastAsia="Arial" w:cs="Calibri"/>
                <w:sz w:val="24"/>
                <w:szCs w:val="24"/>
              </w:rPr>
              <w:t>4.</w:t>
            </w:r>
          </w:p>
        </w:tc>
        <w:tc>
          <w:tcPr>
            <w:tcW w:w="3804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tabs>
                <w:tab w:val="left" w:pos="3760"/>
              </w:tabs>
              <w:spacing w:after="0" w:line="219" w:lineRule="exact"/>
              <w:ind w:left="98" w:right="-20"/>
              <w:rPr>
                <w:rFonts w:cs="Calibri"/>
                <w:sz w:val="24"/>
                <w:szCs w:val="24"/>
              </w:rPr>
            </w:pPr>
            <w:r w:rsidRPr="00BB4F4C"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B4F4C">
              <w:rPr>
                <w:rStyle w:val="Domylnaczcionkaakapitu1"/>
                <w:rFonts w:eastAsia="Arial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42446" w:rsidRPr="00BB4F4C" w:rsidTr="002532C2">
        <w:trPr>
          <w:trHeight w:hRule="exact" w:val="315"/>
        </w:trPr>
        <w:tc>
          <w:tcPr>
            <w:tcW w:w="303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spacing w:after="0" w:line="219" w:lineRule="exact"/>
              <w:ind w:left="40" w:right="-20"/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</w:pPr>
            <w:r w:rsidRPr="00BB4F4C">
              <w:rPr>
                <w:rFonts w:eastAsia="Arial" w:cs="Calibri"/>
                <w:sz w:val="24"/>
                <w:szCs w:val="24"/>
              </w:rPr>
              <w:t>5.</w:t>
            </w:r>
          </w:p>
        </w:tc>
        <w:tc>
          <w:tcPr>
            <w:tcW w:w="3804" w:type="dxa"/>
            <w:shd w:val="clear" w:color="auto" w:fill="auto"/>
          </w:tcPr>
          <w:p w:rsidR="00A42446" w:rsidRPr="00BB4F4C" w:rsidRDefault="00A42446" w:rsidP="002532C2">
            <w:pPr>
              <w:pStyle w:val="Normalny1"/>
              <w:tabs>
                <w:tab w:val="left" w:pos="3760"/>
              </w:tabs>
              <w:spacing w:after="0" w:line="219" w:lineRule="exact"/>
              <w:ind w:left="98" w:right="-20"/>
              <w:rPr>
                <w:rFonts w:cs="Calibri"/>
                <w:sz w:val="24"/>
                <w:szCs w:val="24"/>
              </w:rPr>
            </w:pPr>
            <w:r w:rsidRPr="00BB4F4C">
              <w:rPr>
                <w:rStyle w:val="Domylnaczcionkaakapitu1"/>
                <w:rFonts w:eastAsia="Arial" w:cs="Calibri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B4F4C">
              <w:rPr>
                <w:rStyle w:val="Domylnaczcionkaakapitu1"/>
                <w:rFonts w:eastAsia="Arial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</w:rPr>
      </w:pPr>
    </w:p>
    <w:p w:rsidR="00A42446" w:rsidRPr="00BB4F4C" w:rsidRDefault="00A42446" w:rsidP="00A42446">
      <w:pPr>
        <w:pStyle w:val="Normalny1"/>
        <w:spacing w:after="0" w:line="200" w:lineRule="exact"/>
        <w:rPr>
          <w:rFonts w:cs="Calibri"/>
          <w:sz w:val="24"/>
          <w:szCs w:val="24"/>
        </w:rPr>
      </w:pPr>
    </w:p>
    <w:p w:rsidR="00A42446" w:rsidRPr="00BB4F4C" w:rsidRDefault="00A42446" w:rsidP="00A42446">
      <w:pPr>
        <w:pStyle w:val="Normalny1"/>
        <w:spacing w:after="0" w:line="360" w:lineRule="auto"/>
        <w:rPr>
          <w:rFonts w:cs="Calibri"/>
          <w:i/>
          <w:sz w:val="24"/>
          <w:szCs w:val="24"/>
          <w:lang w:val="pl-PL"/>
        </w:rPr>
      </w:pP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…………….……. </w:t>
      </w:r>
      <w:r w:rsidRPr="00BB4F4C">
        <w:rPr>
          <w:rStyle w:val="Domylnaczcionkaakapitu1"/>
          <w:rFonts w:cs="Calibri"/>
          <w:i/>
          <w:sz w:val="24"/>
          <w:szCs w:val="24"/>
          <w:lang w:val="pl-PL"/>
        </w:rPr>
        <w:t xml:space="preserve">(miejscowość), </w:t>
      </w:r>
      <w:r w:rsidRPr="00BB4F4C">
        <w:rPr>
          <w:rStyle w:val="Domylnaczcionkaakapitu1"/>
          <w:rFonts w:cs="Calibri"/>
          <w:sz w:val="24"/>
          <w:szCs w:val="24"/>
          <w:lang w:val="pl-PL"/>
        </w:rPr>
        <w:t xml:space="preserve">dnia ………………                                                           </w:t>
      </w:r>
    </w:p>
    <w:p w:rsidR="00B921DE" w:rsidRPr="00A42446" w:rsidRDefault="00A42446" w:rsidP="00A42446">
      <w:pPr>
        <w:pStyle w:val="Normalny1"/>
        <w:spacing w:after="0" w:line="360" w:lineRule="auto"/>
        <w:ind w:left="5664"/>
        <w:rPr>
          <w:rFonts w:cs="Calibri"/>
          <w:sz w:val="24"/>
          <w:szCs w:val="24"/>
        </w:rPr>
      </w:pPr>
      <w:r w:rsidRPr="00BB4F4C">
        <w:rPr>
          <w:rFonts w:cs="Calibri"/>
          <w:i/>
          <w:sz w:val="24"/>
          <w:szCs w:val="24"/>
          <w:lang w:val="pl-PL"/>
        </w:rPr>
        <w:t>…………………………………………………………                                                                        (podpis upełnomocnionych przedstawicieli Wykonawcy)</w:t>
      </w:r>
      <w:r w:rsidRPr="00BB4F4C">
        <w:rPr>
          <w:rFonts w:cs="Calibri"/>
          <w:sz w:val="24"/>
          <w:szCs w:val="24"/>
        </w:rPr>
        <w:t xml:space="preserve"> </w:t>
      </w:r>
      <w:bookmarkStart w:id="1" w:name="_GoBack"/>
      <w:bookmarkEnd w:id="0"/>
      <w:bookmarkEnd w:id="1"/>
    </w:p>
    <w:sectPr w:rsidR="00B921DE" w:rsidRPr="00A42446" w:rsidSect="004C67A9">
      <w:headerReference w:type="default" r:id="rId7"/>
      <w:footerReference w:type="default" r:id="rId8"/>
      <w:pgSz w:w="11920" w:h="16841"/>
      <w:pgMar w:top="1440" w:right="880" w:bottom="1440" w:left="709" w:header="708" w:footer="708" w:gutter="0"/>
      <w:cols w:space="708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7A" w:rsidRDefault="005F2F7A" w:rsidP="00A42446">
      <w:pPr>
        <w:spacing w:after="0" w:line="240" w:lineRule="auto"/>
      </w:pPr>
      <w:r>
        <w:separator/>
      </w:r>
    </w:p>
  </w:endnote>
  <w:endnote w:type="continuationSeparator" w:id="0">
    <w:p w:rsidR="005F2F7A" w:rsidRDefault="005F2F7A" w:rsidP="00A4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C9" w:rsidRPr="002F59C9" w:rsidRDefault="005F2F7A">
    <w:pPr>
      <w:pStyle w:val="Stopka"/>
      <w:jc w:val="right"/>
      <w:rPr>
        <w:rFonts w:ascii="Times New Roman" w:hAnsi="Times New Roman"/>
        <w:sz w:val="16"/>
        <w:szCs w:val="16"/>
      </w:rPr>
    </w:pPr>
    <w:r w:rsidRPr="002F59C9">
      <w:rPr>
        <w:rFonts w:ascii="Times New Roman" w:hAnsi="Times New Roman"/>
        <w:sz w:val="16"/>
        <w:szCs w:val="16"/>
      </w:rPr>
      <w:t xml:space="preserve">Strona </w:t>
    </w:r>
    <w:r w:rsidRPr="002F59C9">
      <w:rPr>
        <w:rFonts w:ascii="Times New Roman" w:hAnsi="Times New Roman"/>
        <w:b/>
        <w:bCs/>
        <w:sz w:val="16"/>
        <w:szCs w:val="16"/>
      </w:rPr>
      <w:fldChar w:fldCharType="begin"/>
    </w:r>
    <w:r w:rsidRPr="002F59C9">
      <w:rPr>
        <w:rFonts w:ascii="Times New Roman" w:hAnsi="Times New Roman"/>
        <w:b/>
        <w:bCs/>
        <w:sz w:val="16"/>
        <w:szCs w:val="16"/>
      </w:rPr>
      <w:instrText>PAGE</w:instrText>
    </w:r>
    <w:r w:rsidRPr="002F59C9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</w:t>
    </w:r>
    <w:r w:rsidRPr="002F59C9">
      <w:rPr>
        <w:rFonts w:ascii="Times New Roman" w:hAnsi="Times New Roman"/>
        <w:b/>
        <w:bCs/>
        <w:sz w:val="16"/>
        <w:szCs w:val="16"/>
      </w:rPr>
      <w:fldChar w:fldCharType="end"/>
    </w:r>
    <w:r w:rsidRPr="002F59C9">
      <w:rPr>
        <w:rFonts w:ascii="Times New Roman" w:hAnsi="Times New Roman"/>
        <w:sz w:val="16"/>
        <w:szCs w:val="16"/>
      </w:rPr>
      <w:t xml:space="preserve"> z </w:t>
    </w:r>
    <w:r w:rsidRPr="002F59C9">
      <w:rPr>
        <w:rFonts w:ascii="Times New Roman" w:hAnsi="Times New Roman"/>
        <w:b/>
        <w:bCs/>
        <w:sz w:val="16"/>
        <w:szCs w:val="16"/>
      </w:rPr>
      <w:fldChar w:fldCharType="begin"/>
    </w:r>
    <w:r w:rsidRPr="002F59C9">
      <w:rPr>
        <w:rFonts w:ascii="Times New Roman" w:hAnsi="Times New Roman"/>
        <w:b/>
        <w:bCs/>
        <w:sz w:val="16"/>
        <w:szCs w:val="16"/>
      </w:rPr>
      <w:instrText>NUMPAGES</w:instrText>
    </w:r>
    <w:r w:rsidRPr="002F59C9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12</w:t>
    </w:r>
    <w:r w:rsidRPr="002F59C9">
      <w:rPr>
        <w:rFonts w:ascii="Times New Roman" w:hAnsi="Times New Roman"/>
        <w:b/>
        <w:bCs/>
        <w:sz w:val="16"/>
        <w:szCs w:val="16"/>
      </w:rPr>
      <w:fldChar w:fldCharType="end"/>
    </w:r>
  </w:p>
  <w:p w:rsidR="00621539" w:rsidRDefault="005F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7A" w:rsidRDefault="005F2F7A" w:rsidP="00A42446">
      <w:pPr>
        <w:spacing w:after="0" w:line="240" w:lineRule="auto"/>
      </w:pPr>
      <w:r>
        <w:separator/>
      </w:r>
    </w:p>
  </w:footnote>
  <w:footnote w:type="continuationSeparator" w:id="0">
    <w:p w:rsidR="005F2F7A" w:rsidRDefault="005F2F7A" w:rsidP="00A42446">
      <w:pPr>
        <w:spacing w:after="0" w:line="240" w:lineRule="auto"/>
      </w:pPr>
      <w:r>
        <w:continuationSeparator/>
      </w:r>
    </w:p>
  </w:footnote>
  <w:footnote w:id="1">
    <w:p w:rsidR="00A42446" w:rsidRPr="00481925" w:rsidRDefault="00A42446" w:rsidP="00A42446">
      <w:pPr>
        <w:pStyle w:val="Normalny1"/>
        <w:spacing w:after="0" w:line="240" w:lineRule="auto"/>
        <w:contextualSpacing/>
        <w:jc w:val="both"/>
        <w:rPr>
          <w:lang w:val="pl-PL"/>
        </w:rPr>
      </w:pPr>
      <w:r>
        <w:rPr>
          <w:rStyle w:val="Odwoanieprzypisudolnego1"/>
          <w:rFonts w:ascii="Arial" w:hAnsi="Arial"/>
        </w:rPr>
        <w:footnoteRef/>
      </w:r>
      <w:r>
        <w:rPr>
          <w:rStyle w:val="Domylnaczcionkaakapitu1"/>
          <w:sz w:val="16"/>
          <w:szCs w:val="16"/>
          <w:lang w:val="pl-PL"/>
        </w:rPr>
        <w:t>Komentarz do zmiany Ustawy z dnia 9 kwietnia 2015 r. o zmianie ustawy o podatku od towarów i usług oraz ustawy – Prawo zamówień publicznych (Dz. U. z 2015 r., poz. 605) w: Lex Omega</w:t>
      </w:r>
    </w:p>
  </w:footnote>
  <w:footnote w:id="2">
    <w:p w:rsidR="00A42446" w:rsidRDefault="00A42446" w:rsidP="00A42446">
      <w:pPr>
        <w:pStyle w:val="Tekstprzypisudolnego1"/>
        <w:spacing w:line="240" w:lineRule="auto"/>
        <w:contextualSpacing/>
        <w:jc w:val="both"/>
      </w:pPr>
      <w:r>
        <w:rPr>
          <w:rStyle w:val="Odwoanieprzypisudolnego1"/>
          <w:rFonts w:ascii="Arial" w:hAnsi="Arial"/>
        </w:rPr>
        <w:footnoteRef/>
      </w:r>
      <w:r>
        <w:rPr>
          <w:rStyle w:val="Domylnaczcionkaakapitu1"/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61" w:rsidRPr="00621539" w:rsidRDefault="005F2F7A" w:rsidP="004E6C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Znak postępowania: ZP/PN/</w:t>
    </w:r>
    <w:r>
      <w:rPr>
        <w:rFonts w:ascii="Times New Roman" w:hAnsi="Times New Roman"/>
        <w:b/>
        <w:bCs/>
        <w:sz w:val="20"/>
        <w:szCs w:val="20"/>
      </w:rPr>
      <w:t>20</w:t>
    </w:r>
    <w:r w:rsidRPr="00621539">
      <w:rPr>
        <w:rFonts w:ascii="Times New Roman" w:hAnsi="Times New Roman"/>
        <w:b/>
        <w:bCs/>
        <w:sz w:val="20"/>
        <w:szCs w:val="20"/>
      </w:rPr>
      <w:t>/201</w:t>
    </w:r>
    <w:r>
      <w:rPr>
        <w:rFonts w:ascii="Times New Roman" w:hAnsi="Times New Roman"/>
        <w:b/>
        <w:bCs/>
        <w:sz w:val="20"/>
        <w:szCs w:val="20"/>
      </w:rPr>
      <w:t>9</w:t>
    </w:r>
  </w:p>
  <w:p w:rsidR="00A43E61" w:rsidRDefault="005F2F7A">
    <w:pPr>
      <w:pStyle w:val="Nagwek"/>
    </w:pPr>
    <w:r>
      <w:rPr>
        <w:noProof/>
      </w:rPr>
      <w:pict w14:anchorId="0AEEA28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8pt;margin-top:7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">
          <v:path arrowok="f"/>
          <o:lock v:ext="edit" aspectratio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>
      <w:start w:val="1"/>
      <w:numFmt w:val="lowerRoman"/>
      <w:lvlText w:val="%3."/>
      <w:lvlJc w:val="right"/>
      <w:pPr>
        <w:tabs>
          <w:tab w:val="num" w:pos="2777"/>
        </w:tabs>
        <w:ind w:left="2777" w:firstLine="0"/>
      </w:pPr>
    </w:lvl>
    <w:lvl w:ilvl="3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>
      <w:start w:val="1"/>
      <w:numFmt w:val="lowerRoman"/>
      <w:lvlText w:val="%6."/>
      <w:lvlJc w:val="right"/>
      <w:pPr>
        <w:tabs>
          <w:tab w:val="num" w:pos="4937"/>
        </w:tabs>
        <w:ind w:left="4937" w:firstLine="0"/>
      </w:pPr>
    </w:lvl>
    <w:lvl w:ilvl="6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>
      <w:start w:val="1"/>
      <w:numFmt w:val="lowerRoman"/>
      <w:lvlText w:val="%9."/>
      <w:lvlJc w:val="right"/>
      <w:pPr>
        <w:tabs>
          <w:tab w:val="num" w:pos="7097"/>
        </w:tabs>
        <w:ind w:left="7097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firstLine="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firstLine="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firstLine="0"/>
      </w:pPr>
    </w:lvl>
  </w:abstractNum>
  <w:abstractNum w:abstractNumId="4" w15:restartNumberingAfterBreak="0">
    <w:nsid w:val="00000005"/>
    <w:multiLevelType w:val="multilevel"/>
    <w:tmpl w:val="2F9E4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9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0000074D"/>
    <w:styleLink w:val="Zaimportowanystyl31"/>
    <w:lvl w:ilvl="0" w:tplc="00004DC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0000440D"/>
    <w:styleLink w:val="Zaimportowanystyl201"/>
    <w:lvl w:ilvl="0" w:tplc="00004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C69"/>
    <w:multiLevelType w:val="multilevel"/>
    <w:tmpl w:val="CA501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000767D"/>
    <w:multiLevelType w:val="hybridMultilevel"/>
    <w:tmpl w:val="00004509"/>
    <w:styleLink w:val="Zaimportowanystyl41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660A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0AE4238"/>
    <w:multiLevelType w:val="hybridMultilevel"/>
    <w:tmpl w:val="1DB62E6E"/>
    <w:styleLink w:val="Zaimportowanystyl4"/>
    <w:lvl w:ilvl="0" w:tplc="A09E6A52">
      <w:start w:val="1"/>
      <w:numFmt w:val="decimal"/>
      <w:lvlText w:val="%1.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D9AB0DE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942A60">
      <w:start w:val="1"/>
      <w:numFmt w:val="lowerRoman"/>
      <w:lvlText w:val="%3."/>
      <w:lvlJc w:val="left"/>
      <w:pPr>
        <w:ind w:left="2084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DE80D2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F2830C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1201704">
      <w:start w:val="1"/>
      <w:numFmt w:val="lowerRoman"/>
      <w:lvlText w:val="%6."/>
      <w:lvlJc w:val="left"/>
      <w:pPr>
        <w:ind w:left="4244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6686BFC">
      <w:start w:val="1"/>
      <w:numFmt w:val="decimal"/>
      <w:lvlText w:val="%7."/>
      <w:lvlJc w:val="left"/>
      <w:pPr>
        <w:ind w:left="496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9C14C8">
      <w:start w:val="1"/>
      <w:numFmt w:val="lowerLetter"/>
      <w:lvlText w:val="%8."/>
      <w:lvlJc w:val="left"/>
      <w:pPr>
        <w:ind w:left="568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686E120">
      <w:start w:val="1"/>
      <w:numFmt w:val="lowerRoman"/>
      <w:lvlText w:val="%9."/>
      <w:lvlJc w:val="left"/>
      <w:pPr>
        <w:ind w:left="6404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01887119"/>
    <w:multiLevelType w:val="multilevel"/>
    <w:tmpl w:val="D1A43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3797A31"/>
    <w:multiLevelType w:val="hybridMultilevel"/>
    <w:tmpl w:val="C0088A38"/>
    <w:numStyleLink w:val="Zaimportowanystyl13"/>
  </w:abstractNum>
  <w:abstractNum w:abstractNumId="15" w15:restartNumberingAfterBreak="0">
    <w:nsid w:val="0BA84DAC"/>
    <w:multiLevelType w:val="hybridMultilevel"/>
    <w:tmpl w:val="CCAA0C86"/>
    <w:lvl w:ilvl="0" w:tplc="23CCACDA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6" w15:restartNumberingAfterBreak="0">
    <w:nsid w:val="1145259E"/>
    <w:multiLevelType w:val="multilevel"/>
    <w:tmpl w:val="8B967C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3155262"/>
    <w:multiLevelType w:val="hybridMultilevel"/>
    <w:tmpl w:val="00CCF6D2"/>
    <w:lvl w:ilvl="0" w:tplc="E67601F2">
      <w:start w:val="100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6FB423A"/>
    <w:multiLevelType w:val="hybridMultilevel"/>
    <w:tmpl w:val="C0088A38"/>
    <w:styleLink w:val="Zaimportowanystyl13"/>
    <w:lvl w:ilvl="0" w:tplc="E6DE79CE">
      <w:start w:val="1"/>
      <w:numFmt w:val="lowerLetter"/>
      <w:lvlText w:val="%1)"/>
      <w:lvlJc w:val="left"/>
      <w:pPr>
        <w:ind w:left="64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C15EA">
      <w:start w:val="1"/>
      <w:numFmt w:val="lowerLetter"/>
      <w:lvlText w:val="%2)"/>
      <w:lvlJc w:val="left"/>
      <w:pPr>
        <w:ind w:left="13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67C20">
      <w:start w:val="1"/>
      <w:numFmt w:val="decimal"/>
      <w:lvlText w:val="%3."/>
      <w:lvlJc w:val="left"/>
      <w:pPr>
        <w:ind w:left="209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81BE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CAA94">
      <w:start w:val="1"/>
      <w:numFmt w:val="lowerLetter"/>
      <w:lvlText w:val="%5."/>
      <w:lvlJc w:val="left"/>
      <w:pPr>
        <w:ind w:left="1417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6D718">
      <w:start w:val="1"/>
      <w:numFmt w:val="lowerRoman"/>
      <w:lvlText w:val="%6."/>
      <w:lvlJc w:val="left"/>
      <w:pPr>
        <w:ind w:left="212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6B15E">
      <w:start w:val="1"/>
      <w:numFmt w:val="decimal"/>
      <w:lvlText w:val="%7."/>
      <w:lvlJc w:val="left"/>
      <w:pPr>
        <w:ind w:left="283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4A7C4">
      <w:start w:val="1"/>
      <w:numFmt w:val="lowerLetter"/>
      <w:lvlText w:val="%8."/>
      <w:lvlJc w:val="left"/>
      <w:pPr>
        <w:ind w:left="3541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23402">
      <w:start w:val="1"/>
      <w:numFmt w:val="lowerRoman"/>
      <w:lvlText w:val="%9."/>
      <w:lvlJc w:val="left"/>
      <w:pPr>
        <w:ind w:left="4249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7D87A49"/>
    <w:multiLevelType w:val="hybridMultilevel"/>
    <w:tmpl w:val="45BA6F5C"/>
    <w:styleLink w:val="Zaimportowanystyl12"/>
    <w:lvl w:ilvl="0" w:tplc="A2D8C67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C29F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AF2F2">
      <w:start w:val="1"/>
      <w:numFmt w:val="lowerRoman"/>
      <w:lvlText w:val="%3."/>
      <w:lvlJc w:val="left"/>
      <w:pPr>
        <w:ind w:left="172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E272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891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C4D9C">
      <w:start w:val="1"/>
      <w:numFmt w:val="lowerRoman"/>
      <w:lvlText w:val="%6."/>
      <w:lvlJc w:val="left"/>
      <w:pPr>
        <w:ind w:left="38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C2FB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D9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4FAFA">
      <w:start w:val="1"/>
      <w:numFmt w:val="lowerRoman"/>
      <w:lvlText w:val="%9."/>
      <w:lvlJc w:val="left"/>
      <w:pPr>
        <w:ind w:left="604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A8C10D7"/>
    <w:multiLevelType w:val="hybridMultilevel"/>
    <w:tmpl w:val="593E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504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9056C80"/>
    <w:multiLevelType w:val="hybridMultilevel"/>
    <w:tmpl w:val="1A929426"/>
    <w:lvl w:ilvl="0" w:tplc="FA8EC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C6DFDE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8E34F5"/>
    <w:multiLevelType w:val="hybridMultilevel"/>
    <w:tmpl w:val="8C0C3F86"/>
    <w:lvl w:ilvl="0" w:tplc="5DD04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C2F89"/>
    <w:multiLevelType w:val="hybridMultilevel"/>
    <w:tmpl w:val="BA62BDD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89432E8"/>
    <w:multiLevelType w:val="hybridMultilevel"/>
    <w:tmpl w:val="5918591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534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43E3CFB"/>
    <w:multiLevelType w:val="hybridMultilevel"/>
    <w:tmpl w:val="C2F2346E"/>
    <w:lvl w:ilvl="0" w:tplc="7C8C9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3F2754"/>
    <w:multiLevelType w:val="hybridMultilevel"/>
    <w:tmpl w:val="03AE7320"/>
    <w:styleLink w:val="Litery"/>
    <w:lvl w:ilvl="0" w:tplc="28080F7A">
      <w:start w:val="1"/>
      <w:numFmt w:val="upperRoman"/>
      <w:lvlText w:val="%1."/>
      <w:lvlJc w:val="left"/>
      <w:pPr>
        <w:ind w:left="379" w:hanging="379"/>
      </w:pPr>
      <w:rPr>
        <w:rFonts w:ascii="Calibri" w:eastAsia="Times New Roman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2AAEE10">
      <w:start w:val="1"/>
      <w:numFmt w:val="upperRoman"/>
      <w:lvlText w:val="%2."/>
      <w:lvlJc w:val="left"/>
      <w:pPr>
        <w:ind w:left="379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4B6B1EC">
      <w:start w:val="1"/>
      <w:numFmt w:val="upperRoman"/>
      <w:lvlText w:val="%3."/>
      <w:lvlJc w:val="left"/>
      <w:pPr>
        <w:ind w:left="1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F8C5610">
      <w:start w:val="1"/>
      <w:numFmt w:val="upperRoman"/>
      <w:lvlText w:val="%4."/>
      <w:lvlJc w:val="left"/>
      <w:pPr>
        <w:ind w:left="2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102200A">
      <w:start w:val="1"/>
      <w:numFmt w:val="upperRoman"/>
      <w:lvlText w:val="%5."/>
      <w:lvlJc w:val="left"/>
      <w:pPr>
        <w:ind w:left="3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89419A0">
      <w:start w:val="1"/>
      <w:numFmt w:val="upperRoman"/>
      <w:lvlText w:val="%6."/>
      <w:lvlJc w:val="left"/>
      <w:pPr>
        <w:ind w:left="4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8DEB7F6">
      <w:start w:val="1"/>
      <w:numFmt w:val="upperRoman"/>
      <w:lvlText w:val="%7."/>
      <w:lvlJc w:val="left"/>
      <w:pPr>
        <w:ind w:left="5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8E127A">
      <w:start w:val="1"/>
      <w:numFmt w:val="upperRoman"/>
      <w:lvlText w:val="%8."/>
      <w:lvlJc w:val="left"/>
      <w:pPr>
        <w:ind w:left="6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6657B6">
      <w:start w:val="1"/>
      <w:numFmt w:val="upperRoman"/>
      <w:lvlText w:val="%9."/>
      <w:lvlJc w:val="left"/>
      <w:pPr>
        <w:ind w:left="7284" w:hanging="37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46BA1AE7"/>
    <w:multiLevelType w:val="multilevel"/>
    <w:tmpl w:val="E78C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385134"/>
    <w:multiLevelType w:val="hybridMultilevel"/>
    <w:tmpl w:val="03B6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E3FAB"/>
    <w:multiLevelType w:val="hybridMultilevel"/>
    <w:tmpl w:val="706C5E82"/>
    <w:styleLink w:val="Zaimportowanystyl3"/>
    <w:lvl w:ilvl="0" w:tplc="35D6E41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8C616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3C8706">
      <w:start w:val="1"/>
      <w:numFmt w:val="lowerRoman"/>
      <w:lvlText w:val="%3."/>
      <w:lvlJc w:val="left"/>
      <w:pPr>
        <w:ind w:left="2160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922819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A6CEC9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35664D8">
      <w:start w:val="1"/>
      <w:numFmt w:val="lowerRoman"/>
      <w:lvlText w:val="%6."/>
      <w:lvlJc w:val="left"/>
      <w:pPr>
        <w:ind w:left="4320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D2EE6C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D4116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E69AE0">
      <w:start w:val="1"/>
      <w:numFmt w:val="lowerRoman"/>
      <w:lvlText w:val="%9."/>
      <w:lvlJc w:val="left"/>
      <w:pPr>
        <w:ind w:left="6480" w:hanging="2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4DE22F5E"/>
    <w:multiLevelType w:val="hybridMultilevel"/>
    <w:tmpl w:val="3A789A4E"/>
    <w:lvl w:ilvl="0" w:tplc="99409DD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0120E90"/>
    <w:multiLevelType w:val="hybridMultilevel"/>
    <w:tmpl w:val="4E6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E75425"/>
    <w:multiLevelType w:val="hybridMultilevel"/>
    <w:tmpl w:val="7BA02560"/>
    <w:numStyleLink w:val="Zaimportowanystyl14"/>
  </w:abstractNum>
  <w:abstractNum w:abstractNumId="35" w15:restartNumberingAfterBreak="0">
    <w:nsid w:val="61C93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397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6046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71717E6"/>
    <w:multiLevelType w:val="hybridMultilevel"/>
    <w:tmpl w:val="BFCE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1804DE"/>
    <w:multiLevelType w:val="hybridMultilevel"/>
    <w:tmpl w:val="DC1840F6"/>
    <w:styleLink w:val="Zaimportowanystyl20"/>
    <w:lvl w:ilvl="0" w:tplc="672C8264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96AC0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9C1D48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7E15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C283C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16DF1C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92B23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A70784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A40FC4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6DCF6F01"/>
    <w:multiLevelType w:val="hybridMultilevel"/>
    <w:tmpl w:val="AE38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8414C"/>
    <w:multiLevelType w:val="hybridMultilevel"/>
    <w:tmpl w:val="7BA02560"/>
    <w:styleLink w:val="Zaimportowanystyl14"/>
    <w:lvl w:ilvl="0" w:tplc="29422AF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6BFA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AEA16">
      <w:start w:val="1"/>
      <w:numFmt w:val="lowerRoman"/>
      <w:lvlText w:val="%3."/>
      <w:lvlJc w:val="left"/>
      <w:pPr>
        <w:ind w:left="243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1C1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CA47A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2EE88">
      <w:start w:val="1"/>
      <w:numFmt w:val="lowerRoman"/>
      <w:lvlText w:val="%6."/>
      <w:lvlJc w:val="left"/>
      <w:pPr>
        <w:ind w:left="459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ADDC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C53C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C4196">
      <w:start w:val="1"/>
      <w:numFmt w:val="lowerRoman"/>
      <w:lvlText w:val="%9."/>
      <w:lvlJc w:val="left"/>
      <w:pPr>
        <w:ind w:left="675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DB6B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DE03E74"/>
    <w:multiLevelType w:val="hybridMultilevel"/>
    <w:tmpl w:val="1F86D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66676"/>
    <w:multiLevelType w:val="hybridMultilevel"/>
    <w:tmpl w:val="9BE05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33"/>
  </w:num>
  <w:num w:numId="8">
    <w:abstractNumId w:val="38"/>
  </w:num>
  <w:num w:numId="9">
    <w:abstractNumId w:val="26"/>
  </w:num>
  <w:num w:numId="10">
    <w:abstractNumId w:val="28"/>
  </w:num>
  <w:num w:numId="11">
    <w:abstractNumId w:val="39"/>
  </w:num>
  <w:num w:numId="12">
    <w:abstractNumId w:val="31"/>
  </w:num>
  <w:num w:numId="13">
    <w:abstractNumId w:val="12"/>
  </w:num>
  <w:num w:numId="14">
    <w:abstractNumId w:val="13"/>
  </w:num>
  <w:num w:numId="15">
    <w:abstractNumId w:val="37"/>
  </w:num>
  <w:num w:numId="16">
    <w:abstractNumId w:val="21"/>
  </w:num>
  <w:num w:numId="17">
    <w:abstractNumId w:val="11"/>
  </w:num>
  <w:num w:numId="18">
    <w:abstractNumId w:val="36"/>
  </w:num>
  <w:num w:numId="19">
    <w:abstractNumId w:val="27"/>
  </w:num>
  <w:num w:numId="20">
    <w:abstractNumId w:val="42"/>
  </w:num>
  <w:num w:numId="21">
    <w:abstractNumId w:val="35"/>
  </w:num>
  <w:num w:numId="22">
    <w:abstractNumId w:val="22"/>
  </w:num>
  <w:num w:numId="23">
    <w:abstractNumId w:val="2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9"/>
  </w:num>
  <w:num w:numId="28">
    <w:abstractNumId w:val="18"/>
  </w:num>
  <w:num w:numId="29">
    <w:abstractNumId w:val="14"/>
  </w:num>
  <w:num w:numId="30">
    <w:abstractNumId w:val="41"/>
  </w:num>
  <w:num w:numId="31">
    <w:abstractNumId w:val="34"/>
  </w:num>
  <w:num w:numId="32">
    <w:abstractNumId w:val="30"/>
  </w:num>
  <w:num w:numId="33">
    <w:abstractNumId w:val="24"/>
  </w:num>
  <w:num w:numId="34">
    <w:abstractNumId w:val="44"/>
  </w:num>
  <w:num w:numId="35">
    <w:abstractNumId w:val="16"/>
  </w:num>
  <w:num w:numId="36">
    <w:abstractNumId w:val="17"/>
  </w:num>
  <w:num w:numId="37">
    <w:abstractNumId w:val="40"/>
  </w:num>
  <w:num w:numId="38">
    <w:abstractNumId w:val="2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32"/>
  </w:num>
  <w:num w:numId="45">
    <w:abstractNumId w:val="2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46"/>
    <w:rsid w:val="005F2F7A"/>
    <w:rsid w:val="00983B03"/>
    <w:rsid w:val="00A42446"/>
    <w:rsid w:val="00B347EE"/>
    <w:rsid w:val="00B611E5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8A071D"/>
  <w14:defaultImageDpi w14:val="32767"/>
  <w15:chartTrackingRefBased/>
  <w15:docId w15:val="{5BEB7D4B-7134-1648-9FAB-8CDA27D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4244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A4244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1"/>
    <w:next w:val="Normalny1"/>
    <w:link w:val="Nagwek2Znak"/>
    <w:qFormat/>
    <w:rsid w:val="00A4244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446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A42446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unhideWhenUsed/>
    <w:rsid w:val="00A42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446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nhideWhenUsed/>
    <w:rsid w:val="00A42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2446"/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uiPriority w:val="99"/>
    <w:unhideWhenUsed/>
    <w:rsid w:val="00A42446"/>
    <w:rPr>
      <w:color w:val="0000FF"/>
      <w:u w:val="single"/>
    </w:rPr>
  </w:style>
  <w:style w:type="paragraph" w:styleId="Akapitzlist">
    <w:name w:val="List Paragraph"/>
    <w:basedOn w:val="Normalny"/>
    <w:qFormat/>
    <w:rsid w:val="00A42446"/>
    <w:pPr>
      <w:ind w:left="708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4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446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4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31">
    <w:name w:val="Zaimportowany styl 31"/>
    <w:rsid w:val="00A42446"/>
    <w:pPr>
      <w:numPr>
        <w:numId w:val="3"/>
      </w:numPr>
    </w:pPr>
  </w:style>
  <w:style w:type="numbering" w:customStyle="1" w:styleId="Zaimportowanystyl201">
    <w:name w:val="Zaimportowany styl 2.01"/>
    <w:rsid w:val="00A42446"/>
    <w:pPr>
      <w:numPr>
        <w:numId w:val="2"/>
      </w:numPr>
    </w:pPr>
  </w:style>
  <w:style w:type="numbering" w:customStyle="1" w:styleId="Zaimportowanystyl41">
    <w:name w:val="Zaimportowany styl 41"/>
    <w:rsid w:val="00A42446"/>
    <w:pPr>
      <w:numPr>
        <w:numId w:val="4"/>
      </w:numPr>
    </w:pPr>
  </w:style>
  <w:style w:type="numbering" w:customStyle="1" w:styleId="Zaimportowanystyl4">
    <w:name w:val="Zaimportowany styl 4"/>
    <w:rsid w:val="00A42446"/>
    <w:pPr>
      <w:numPr>
        <w:numId w:val="13"/>
      </w:numPr>
    </w:pPr>
  </w:style>
  <w:style w:type="numbering" w:customStyle="1" w:styleId="Litery">
    <w:name w:val="Litery"/>
    <w:rsid w:val="00A42446"/>
    <w:pPr>
      <w:numPr>
        <w:numId w:val="10"/>
      </w:numPr>
    </w:pPr>
  </w:style>
  <w:style w:type="numbering" w:customStyle="1" w:styleId="Zaimportowanystyl3">
    <w:name w:val="Zaimportowany styl 3"/>
    <w:rsid w:val="00A42446"/>
    <w:pPr>
      <w:numPr>
        <w:numId w:val="12"/>
      </w:numPr>
    </w:pPr>
  </w:style>
  <w:style w:type="numbering" w:customStyle="1" w:styleId="Zaimportowanystyl20">
    <w:name w:val="Zaimportowany styl 2.0"/>
    <w:rsid w:val="00A42446"/>
    <w:pPr>
      <w:numPr>
        <w:numId w:val="11"/>
      </w:numPr>
    </w:pPr>
  </w:style>
  <w:style w:type="paragraph" w:customStyle="1" w:styleId="11Trescpisma">
    <w:name w:val="@11.Tresc_pisma"/>
    <w:basedOn w:val="Normalny"/>
    <w:rsid w:val="00A42446"/>
    <w:pPr>
      <w:spacing w:before="180" w:after="0" w:line="240" w:lineRule="auto"/>
      <w:jc w:val="both"/>
    </w:pPr>
    <w:rPr>
      <w:rFonts w:ascii="Verdana" w:hAnsi="Verdana"/>
      <w:sz w:val="20"/>
      <w:szCs w:val="18"/>
    </w:rPr>
  </w:style>
  <w:style w:type="numbering" w:customStyle="1" w:styleId="Zaimportowanystyl12">
    <w:name w:val="Zaimportowany styl 12"/>
    <w:rsid w:val="00A42446"/>
    <w:pPr>
      <w:numPr>
        <w:numId w:val="27"/>
      </w:numPr>
    </w:pPr>
  </w:style>
  <w:style w:type="numbering" w:customStyle="1" w:styleId="Zaimportowanystyl13">
    <w:name w:val="Zaimportowany styl 13"/>
    <w:rsid w:val="00A42446"/>
    <w:pPr>
      <w:numPr>
        <w:numId w:val="28"/>
      </w:numPr>
    </w:pPr>
  </w:style>
  <w:style w:type="numbering" w:customStyle="1" w:styleId="Zaimportowanystyl14">
    <w:name w:val="Zaimportowany styl 14"/>
    <w:rsid w:val="00A42446"/>
    <w:pPr>
      <w:numPr>
        <w:numId w:val="30"/>
      </w:numPr>
    </w:pPr>
  </w:style>
  <w:style w:type="paragraph" w:customStyle="1" w:styleId="Default">
    <w:name w:val="Default"/>
    <w:rsid w:val="00A424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Zwykytekst">
    <w:name w:val="Plain Text"/>
    <w:basedOn w:val="Default"/>
    <w:next w:val="Default"/>
    <w:link w:val="ZwykytekstZnak"/>
    <w:uiPriority w:val="99"/>
    <w:rsid w:val="00A42446"/>
    <w:rPr>
      <w:color w:val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446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uiPriority w:val="99"/>
    <w:unhideWhenUsed/>
    <w:rsid w:val="00A42446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A42446"/>
  </w:style>
  <w:style w:type="character" w:customStyle="1" w:styleId="Hipercze1">
    <w:name w:val="Hiperłącze1"/>
    <w:rsid w:val="00A42446"/>
    <w:rPr>
      <w:color w:val="0000FF"/>
      <w:u w:val="single"/>
    </w:rPr>
  </w:style>
  <w:style w:type="character" w:customStyle="1" w:styleId="Tekstpodstawowywcity2Znak">
    <w:name w:val="Tekst podstawowy wcięty 2 Znak"/>
    <w:rsid w:val="00A42446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rsid w:val="00A42446"/>
    <w:rPr>
      <w:rFonts w:ascii="Times New Roman" w:eastAsia="Times New Roman" w:hAnsi="Times New Roman"/>
      <w:sz w:val="20"/>
      <w:szCs w:val="20"/>
    </w:rPr>
  </w:style>
  <w:style w:type="character" w:customStyle="1" w:styleId="Odwoanieprzypisudolnego1">
    <w:name w:val="Odwołanie przypisu dolnego1"/>
    <w:rsid w:val="00A42446"/>
    <w:rPr>
      <w:position w:val="22"/>
      <w:sz w:val="14"/>
    </w:rPr>
  </w:style>
  <w:style w:type="character" w:customStyle="1" w:styleId="WWCharLFO1LVL1">
    <w:name w:val="WW_CharLFO1LVL1"/>
    <w:rsid w:val="00A42446"/>
    <w:rPr>
      <w:rFonts w:ascii="Arial" w:eastAsia="Arial" w:hAnsi="Arial" w:cs="Arial"/>
      <w:sz w:val="20"/>
    </w:rPr>
  </w:style>
  <w:style w:type="character" w:customStyle="1" w:styleId="WWCharLFO2LVL1">
    <w:name w:val="WW_CharLFO2LVL1"/>
    <w:rsid w:val="00A42446"/>
    <w:rPr>
      <w:rFonts w:ascii="Arial" w:eastAsia="Arial" w:hAnsi="Arial" w:cs="Arial"/>
      <w:sz w:val="20"/>
    </w:rPr>
  </w:style>
  <w:style w:type="character" w:customStyle="1" w:styleId="WWCharLFO4LVL1">
    <w:name w:val="WW_CharLFO4LVL1"/>
    <w:rsid w:val="00A42446"/>
    <w:rPr>
      <w:rFonts w:ascii="Arial" w:eastAsia="Calibri" w:hAnsi="Arial" w:cs="Arial"/>
    </w:rPr>
  </w:style>
  <w:style w:type="character" w:customStyle="1" w:styleId="Znakiprzypiswdolnych">
    <w:name w:val="Znaki przypisów dolnych"/>
    <w:rsid w:val="00A42446"/>
  </w:style>
  <w:style w:type="character" w:styleId="Odwoanieprzypisukocowego">
    <w:name w:val="endnote reference"/>
    <w:rsid w:val="00A42446"/>
    <w:rPr>
      <w:vertAlign w:val="superscript"/>
    </w:rPr>
  </w:style>
  <w:style w:type="character" w:customStyle="1" w:styleId="Znakiprzypiswkocowych">
    <w:name w:val="Znaki przypisów końcowych"/>
    <w:rsid w:val="00A42446"/>
  </w:style>
  <w:style w:type="paragraph" w:customStyle="1" w:styleId="Nagwek10">
    <w:name w:val="Nagłówek1"/>
    <w:basedOn w:val="Normalny1"/>
    <w:rsid w:val="00A42446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rsid w:val="00A42446"/>
    <w:pPr>
      <w:spacing w:after="120"/>
      <w:textAlignment w:val="baseline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2446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Normalny1">
    <w:name w:val="Normalny1"/>
    <w:rsid w:val="00A424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en-US" w:eastAsia="ar-SA"/>
    </w:rPr>
  </w:style>
  <w:style w:type="character" w:customStyle="1" w:styleId="StopkaZnak1">
    <w:name w:val="Stopka Znak1"/>
    <w:rsid w:val="00A42446"/>
    <w:rPr>
      <w:rFonts w:ascii="Calibri" w:eastAsia="Calibri" w:hAnsi="Calibri"/>
      <w:sz w:val="22"/>
      <w:szCs w:val="22"/>
      <w:lang w:val="en-US" w:eastAsia="ar-SA"/>
    </w:rPr>
  </w:style>
  <w:style w:type="paragraph" w:customStyle="1" w:styleId="Tekstpodstawowywcity21">
    <w:name w:val="Tekst podstawowy wcięty 21"/>
    <w:basedOn w:val="Normalny1"/>
    <w:rsid w:val="00A42446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rzypisudolnego1">
    <w:name w:val="Tekst przypisu dolnego1"/>
    <w:basedOn w:val="Normalny1"/>
    <w:rsid w:val="00A42446"/>
    <w:pPr>
      <w:widowControl/>
      <w:suppressAutoHyphens w:val="0"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styleId="Bezodstpw">
    <w:name w:val="No Spacing"/>
    <w:qFormat/>
    <w:rsid w:val="00A42446"/>
    <w:pPr>
      <w:widowControl w:val="0"/>
      <w:suppressAutoHyphens/>
      <w:spacing w:line="100" w:lineRule="atLeast"/>
      <w:textAlignment w:val="baseline"/>
    </w:pPr>
    <w:rPr>
      <w:rFonts w:ascii="Calibri" w:eastAsia="Calibri" w:hAnsi="Calibri" w:cs="Times New Roman"/>
      <w:sz w:val="22"/>
      <w:szCs w:val="22"/>
      <w:lang w:val="en-US" w:eastAsia="ar-SA"/>
    </w:rPr>
  </w:style>
  <w:style w:type="character" w:customStyle="1" w:styleId="NagwekZnak1">
    <w:name w:val="Nagłówek Znak1"/>
    <w:rsid w:val="00A42446"/>
    <w:rPr>
      <w:rFonts w:ascii="Calibri" w:eastAsia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1"/>
    <w:rsid w:val="00A42446"/>
    <w:pPr>
      <w:suppressLineNumbers/>
      <w:ind w:left="283" w:hanging="283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4244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1808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2019-11-26T16:22:00Z</dcterms:created>
  <dcterms:modified xsi:type="dcterms:W3CDTF">2019-11-26T16:23:00Z</dcterms:modified>
</cp:coreProperties>
</file>